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0F" w:rsidRDefault="00F42C0F" w:rsidP="00760BE3">
      <w:pPr>
        <w:jc w:val="center"/>
        <w:rPr>
          <w:rFonts w:ascii="Tahoma" w:hAnsi="Tahoma" w:cs="Tahoma"/>
          <w:b/>
        </w:rPr>
      </w:pPr>
    </w:p>
    <w:p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rsidR="0066187E" w:rsidRPr="00252FC7" w:rsidRDefault="0066187E" w:rsidP="00F83F7C">
      <w:pPr>
        <w:pBdr>
          <w:bottom w:val="single" w:sz="1" w:space="1" w:color="000000"/>
        </w:pBdr>
        <w:jc w:val="both"/>
        <w:rPr>
          <w:rFonts w:ascii="Tahoma" w:hAnsi="Tahoma" w:cs="Tahoma"/>
        </w:rPr>
      </w:pPr>
    </w:p>
    <w:p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000C3897">
        <w:rPr>
          <w:rFonts w:ascii="Tahoma" w:hAnsi="Tahoma" w:cs="Tahoma"/>
        </w:rPr>
        <w:t>RGW.271.8.2020</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rsidR="0066187E" w:rsidRPr="00252FC7" w:rsidRDefault="0066187E" w:rsidP="00F83F7C">
      <w:pPr>
        <w:jc w:val="both"/>
        <w:rPr>
          <w:rFonts w:ascii="Tahoma" w:hAnsi="Tahoma" w:cs="Tahoma"/>
        </w:rPr>
      </w:pPr>
    </w:p>
    <w:p w:rsidR="0091373C" w:rsidRPr="0091373C" w:rsidRDefault="0091373C" w:rsidP="0091373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1373C">
        <w:rPr>
          <w:rFonts w:ascii="Tahoma" w:hAnsi="Tahoma" w:cs="Tahoma"/>
          <w:b/>
        </w:rPr>
        <w:t>Gmina Dębowiec</w:t>
      </w:r>
    </w:p>
    <w:p w:rsidR="0091373C" w:rsidRPr="0091373C" w:rsidRDefault="0091373C" w:rsidP="0091373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1373C">
        <w:rPr>
          <w:rFonts w:ascii="Tahoma" w:hAnsi="Tahoma" w:cs="Tahoma"/>
          <w:b/>
        </w:rPr>
        <w:t>ul. Katowicka 6</w:t>
      </w:r>
    </w:p>
    <w:p w:rsidR="0091373C" w:rsidRPr="0091373C" w:rsidRDefault="0091373C" w:rsidP="0091373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1373C">
        <w:rPr>
          <w:rFonts w:ascii="Tahoma" w:hAnsi="Tahoma" w:cs="Tahoma"/>
          <w:b/>
        </w:rPr>
        <w:t>43-426 Dębowiec</w:t>
      </w:r>
    </w:p>
    <w:p w:rsidR="0091373C" w:rsidRPr="0091373C" w:rsidRDefault="0091373C" w:rsidP="0091373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1373C">
        <w:rPr>
          <w:rFonts w:ascii="Tahoma" w:hAnsi="Tahoma" w:cs="Tahoma"/>
          <w:b/>
        </w:rPr>
        <w:t>Tel.: 33-853 38 81</w:t>
      </w:r>
    </w:p>
    <w:p w:rsidR="0091373C" w:rsidRPr="0091373C" w:rsidRDefault="0091373C" w:rsidP="0091373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1373C">
        <w:rPr>
          <w:rFonts w:ascii="Tahoma" w:hAnsi="Tahoma" w:cs="Tahoma"/>
          <w:b/>
        </w:rPr>
        <w:t>Fax: 33-856 22 83</w:t>
      </w:r>
    </w:p>
    <w:p w:rsidR="0091373C" w:rsidRPr="0091373C" w:rsidRDefault="0091373C" w:rsidP="0091373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1373C">
        <w:rPr>
          <w:rFonts w:ascii="Tahoma" w:hAnsi="Tahoma" w:cs="Tahoma"/>
          <w:b/>
        </w:rPr>
        <w:t xml:space="preserve">REGON: </w:t>
      </w:r>
      <w:r w:rsidR="004A4F55">
        <w:rPr>
          <w:rFonts w:ascii="Tahoma" w:hAnsi="Tahoma" w:cs="Tahoma"/>
          <w:b/>
        </w:rPr>
        <w:t>072182404</w:t>
      </w:r>
    </w:p>
    <w:p w:rsidR="0066187E" w:rsidRPr="00252FC7" w:rsidRDefault="0091373C" w:rsidP="0091373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1373C">
        <w:rPr>
          <w:rFonts w:ascii="Tahoma" w:hAnsi="Tahoma" w:cs="Tahoma"/>
          <w:b/>
        </w:rPr>
        <w:t xml:space="preserve">NIP: </w:t>
      </w:r>
      <w:r w:rsidR="004A4F55">
        <w:rPr>
          <w:rFonts w:ascii="Tahoma" w:hAnsi="Tahoma" w:cs="Tahoma"/>
          <w:b/>
        </w:rPr>
        <w:t>548-23-76-202</w:t>
      </w:r>
    </w:p>
    <w:p w:rsidR="005D353B" w:rsidRDefault="005D353B" w:rsidP="005D353B">
      <w:pPr>
        <w:pStyle w:val="Tytu"/>
        <w:rPr>
          <w:rFonts w:ascii="Tahoma" w:hAnsi="Tahoma" w:cs="Tahoma"/>
          <w:sz w:val="20"/>
        </w:rPr>
      </w:pPr>
      <w:r w:rsidRPr="00207B6F">
        <w:rPr>
          <w:rFonts w:ascii="Tahoma" w:hAnsi="Tahoma" w:cs="Tahoma"/>
          <w:sz w:val="20"/>
        </w:rPr>
        <w:t>Nazwa nadana zamówieniu przez Zamawiającego: Ubezpieczenie mienia i odpowiedzialności Gminy Dębowiec</w:t>
      </w:r>
    </w:p>
    <w:p w:rsidR="0066187E" w:rsidRDefault="0066187E" w:rsidP="00F83F7C">
      <w:pPr>
        <w:pStyle w:val="Tytu"/>
        <w:rPr>
          <w:rFonts w:ascii="Tahoma" w:hAnsi="Tahoma" w:cs="Tahoma"/>
          <w:sz w:val="20"/>
        </w:rPr>
      </w:pPr>
      <w:r w:rsidRPr="00252FC7">
        <w:rPr>
          <w:rFonts w:ascii="Tahoma" w:hAnsi="Tahoma" w:cs="Tahoma"/>
          <w:sz w:val="20"/>
        </w:rPr>
        <w:t>ZAMÓWIENIE OBEJMUJE:</w:t>
      </w:r>
    </w:p>
    <w:p w:rsidR="00AA049A" w:rsidRPr="00AA049A" w:rsidRDefault="00AA049A" w:rsidP="00AA049A">
      <w:pPr>
        <w:pStyle w:val="Podtytu"/>
      </w:pPr>
    </w:p>
    <w:p w:rsidR="0066187E" w:rsidRPr="0091373C" w:rsidRDefault="001A535C" w:rsidP="00F83F7C">
      <w:pPr>
        <w:tabs>
          <w:tab w:val="left" w:pos="5245"/>
        </w:tabs>
        <w:jc w:val="center"/>
        <w:rPr>
          <w:rFonts w:ascii="Tahoma" w:hAnsi="Tahoma" w:cs="Tahoma"/>
          <w:b/>
        </w:rPr>
      </w:pPr>
      <w:r w:rsidRPr="0091373C">
        <w:rPr>
          <w:rFonts w:ascii="Tahoma" w:hAnsi="Tahoma" w:cs="Tahoma"/>
          <w:b/>
        </w:rPr>
        <w:t>Część I Zamówienia:</w:t>
      </w:r>
    </w:p>
    <w:p w:rsidR="00AA049A" w:rsidRPr="0091373C" w:rsidRDefault="00AA049A" w:rsidP="00963AF2">
      <w:pPr>
        <w:pStyle w:val="Podtytu"/>
        <w:rPr>
          <w:rFonts w:ascii="Tahoma" w:hAnsi="Tahoma" w:cs="Tahoma"/>
          <w:b/>
          <w:sz w:val="20"/>
          <w:szCs w:val="20"/>
        </w:rPr>
      </w:pPr>
      <w:r w:rsidRPr="0091373C">
        <w:rPr>
          <w:rFonts w:ascii="Tahoma" w:hAnsi="Tahoma" w:cs="Tahoma"/>
          <w:b/>
          <w:sz w:val="20"/>
          <w:szCs w:val="20"/>
        </w:rPr>
        <w:t>Ubezpieczenie mienia i odpowiedzialności Zamawiającego w zakresie:</w:t>
      </w:r>
    </w:p>
    <w:p w:rsidR="0066187E" w:rsidRPr="0091373C" w:rsidRDefault="0066187E" w:rsidP="00F83F7C">
      <w:pPr>
        <w:tabs>
          <w:tab w:val="left" w:pos="5245"/>
        </w:tabs>
        <w:ind w:left="900"/>
        <w:rPr>
          <w:rFonts w:ascii="Tahoma" w:hAnsi="Tahoma" w:cs="Tahoma"/>
          <w:b/>
        </w:rPr>
      </w:pPr>
      <w:r w:rsidRPr="0091373C">
        <w:rPr>
          <w:rFonts w:ascii="Tahoma" w:hAnsi="Tahoma" w:cs="Tahoma"/>
          <w:b/>
        </w:rPr>
        <w:t>Ubezpieczeni</w:t>
      </w:r>
      <w:r w:rsidR="00963AF2" w:rsidRPr="0091373C">
        <w:rPr>
          <w:rFonts w:ascii="Tahoma" w:hAnsi="Tahoma" w:cs="Tahoma"/>
          <w:b/>
        </w:rPr>
        <w:t>a</w:t>
      </w:r>
      <w:r w:rsidRPr="0091373C">
        <w:rPr>
          <w:rFonts w:ascii="Tahoma" w:hAnsi="Tahoma" w:cs="Tahoma"/>
          <w:b/>
        </w:rPr>
        <w:t xml:space="preserve"> mienia od </w:t>
      </w:r>
      <w:r w:rsidR="00D839B8" w:rsidRPr="0091373C">
        <w:rPr>
          <w:rFonts w:ascii="Tahoma" w:hAnsi="Tahoma" w:cs="Tahoma"/>
          <w:b/>
        </w:rPr>
        <w:t>wszystkich ryzyk</w:t>
      </w:r>
      <w:r w:rsidRPr="0091373C">
        <w:rPr>
          <w:rFonts w:ascii="Tahoma" w:hAnsi="Tahoma" w:cs="Tahoma"/>
          <w:b/>
        </w:rPr>
        <w:t>,</w:t>
      </w:r>
    </w:p>
    <w:p w:rsidR="0066187E" w:rsidRPr="0091373C" w:rsidRDefault="0066187E" w:rsidP="00F83F7C">
      <w:pPr>
        <w:tabs>
          <w:tab w:val="left" w:pos="5245"/>
        </w:tabs>
        <w:ind w:left="900"/>
        <w:rPr>
          <w:rFonts w:ascii="Tahoma" w:hAnsi="Tahoma" w:cs="Tahoma"/>
        </w:rPr>
      </w:pPr>
      <w:r w:rsidRPr="0091373C">
        <w:rPr>
          <w:rFonts w:ascii="Tahoma" w:hAnsi="Tahoma" w:cs="Tahoma"/>
          <w:b/>
        </w:rPr>
        <w:t>Ubezpieczeni</w:t>
      </w:r>
      <w:r w:rsidR="00963AF2" w:rsidRPr="0091373C">
        <w:rPr>
          <w:rFonts w:ascii="Tahoma" w:hAnsi="Tahoma" w:cs="Tahoma"/>
          <w:b/>
        </w:rPr>
        <w:t>a</w:t>
      </w:r>
      <w:r w:rsidRPr="0091373C">
        <w:rPr>
          <w:rFonts w:ascii="Tahoma" w:hAnsi="Tahoma" w:cs="Tahoma"/>
          <w:b/>
        </w:rPr>
        <w:t xml:space="preserve"> sprzętu elektronicznego od </w:t>
      </w:r>
      <w:r w:rsidR="00E83FFE" w:rsidRPr="0091373C">
        <w:rPr>
          <w:rFonts w:ascii="Tahoma" w:hAnsi="Tahoma" w:cs="Tahoma"/>
          <w:b/>
        </w:rPr>
        <w:t>wszystkich ryzyk,</w:t>
      </w:r>
    </w:p>
    <w:p w:rsidR="0066187E" w:rsidRPr="0091373C" w:rsidRDefault="0066187E" w:rsidP="00F83F7C">
      <w:pPr>
        <w:tabs>
          <w:tab w:val="left" w:pos="5245"/>
        </w:tabs>
        <w:ind w:left="900"/>
        <w:rPr>
          <w:rFonts w:ascii="Tahoma" w:hAnsi="Tahoma" w:cs="Tahoma"/>
          <w:b/>
        </w:rPr>
      </w:pPr>
      <w:r w:rsidRPr="0091373C">
        <w:rPr>
          <w:rFonts w:ascii="Tahoma" w:hAnsi="Tahoma" w:cs="Tahoma"/>
          <w:b/>
        </w:rPr>
        <w:t>Ubezpieczeni</w:t>
      </w:r>
      <w:r w:rsidR="00963AF2" w:rsidRPr="0091373C">
        <w:rPr>
          <w:rFonts w:ascii="Tahoma" w:hAnsi="Tahoma" w:cs="Tahoma"/>
          <w:b/>
        </w:rPr>
        <w:t>a</w:t>
      </w:r>
      <w:r w:rsidRPr="0091373C">
        <w:rPr>
          <w:rFonts w:ascii="Tahoma" w:hAnsi="Tahoma" w:cs="Tahoma"/>
          <w:b/>
        </w:rPr>
        <w:t xml:space="preserve"> odpowiedzialności cywilnej,</w:t>
      </w:r>
    </w:p>
    <w:p w:rsidR="00F83F7C" w:rsidRPr="0091373C" w:rsidRDefault="00F83F7C" w:rsidP="00F83F7C">
      <w:pPr>
        <w:tabs>
          <w:tab w:val="left" w:pos="5245"/>
        </w:tabs>
        <w:ind w:left="900"/>
        <w:rPr>
          <w:rFonts w:ascii="Tahoma" w:hAnsi="Tahoma" w:cs="Tahoma"/>
          <w:b/>
        </w:rPr>
      </w:pPr>
      <w:r w:rsidRPr="0091373C">
        <w:rPr>
          <w:rFonts w:ascii="Tahoma" w:hAnsi="Tahoma" w:cs="Tahoma"/>
          <w:b/>
        </w:rPr>
        <w:t>Ubezpieczeni</w:t>
      </w:r>
      <w:r w:rsidR="00963AF2" w:rsidRPr="0091373C">
        <w:rPr>
          <w:rFonts w:ascii="Tahoma" w:hAnsi="Tahoma" w:cs="Tahoma"/>
          <w:b/>
        </w:rPr>
        <w:t>a</w:t>
      </w:r>
      <w:r w:rsidRPr="0091373C">
        <w:rPr>
          <w:rFonts w:ascii="Tahoma" w:hAnsi="Tahoma" w:cs="Tahoma"/>
          <w:b/>
        </w:rPr>
        <w:t xml:space="preserve"> następstw nieszczęśliwych wypadków</w:t>
      </w:r>
      <w:r w:rsidR="00E82ED5" w:rsidRPr="0091373C">
        <w:rPr>
          <w:rFonts w:ascii="Tahoma" w:hAnsi="Tahoma" w:cs="Tahoma"/>
          <w:b/>
        </w:rPr>
        <w:t>,</w:t>
      </w:r>
    </w:p>
    <w:p w:rsidR="00E82ED5" w:rsidRPr="0091373C" w:rsidRDefault="00E82ED5" w:rsidP="00F83F7C">
      <w:pPr>
        <w:tabs>
          <w:tab w:val="left" w:pos="5245"/>
        </w:tabs>
        <w:ind w:left="900"/>
        <w:rPr>
          <w:rFonts w:ascii="Tahoma" w:hAnsi="Tahoma" w:cs="Tahoma"/>
          <w:b/>
        </w:rPr>
      </w:pPr>
      <w:r w:rsidRPr="0091373C">
        <w:rPr>
          <w:rFonts w:ascii="Tahoma" w:hAnsi="Tahoma" w:cs="Tahoma"/>
          <w:b/>
        </w:rPr>
        <w:t>Ubezpieczeni</w:t>
      </w:r>
      <w:r w:rsidR="00963AF2" w:rsidRPr="0091373C">
        <w:rPr>
          <w:rFonts w:ascii="Tahoma" w:hAnsi="Tahoma" w:cs="Tahoma"/>
          <w:b/>
        </w:rPr>
        <w:t>a</w:t>
      </w:r>
      <w:r w:rsidRPr="0091373C">
        <w:rPr>
          <w:rFonts w:ascii="Tahoma" w:hAnsi="Tahoma" w:cs="Tahoma"/>
          <w:b/>
        </w:rPr>
        <w:t xml:space="preserve"> maszyn </w:t>
      </w:r>
      <w:r w:rsidR="00CF592A" w:rsidRPr="0091373C">
        <w:rPr>
          <w:rFonts w:ascii="Tahoma" w:hAnsi="Tahoma" w:cs="Tahoma"/>
          <w:b/>
        </w:rPr>
        <w:t>od uszkodzeń</w:t>
      </w:r>
      <w:r w:rsidR="006764A9" w:rsidRPr="0091373C">
        <w:rPr>
          <w:rFonts w:ascii="Tahoma" w:hAnsi="Tahoma" w:cs="Tahoma"/>
          <w:b/>
        </w:rPr>
        <w:t xml:space="preserve"> od wszys</w:t>
      </w:r>
      <w:r w:rsidR="000B7484" w:rsidRPr="0091373C">
        <w:rPr>
          <w:rFonts w:ascii="Tahoma" w:hAnsi="Tahoma" w:cs="Tahoma"/>
          <w:b/>
        </w:rPr>
        <w:t>tkich</w:t>
      </w:r>
      <w:r w:rsidR="0061709F" w:rsidRPr="0091373C">
        <w:rPr>
          <w:rFonts w:ascii="Tahoma" w:hAnsi="Tahoma" w:cs="Tahoma"/>
          <w:b/>
        </w:rPr>
        <w:t xml:space="preserve"> ryzyk, </w:t>
      </w:r>
    </w:p>
    <w:p w:rsidR="0061709F" w:rsidRPr="0091373C" w:rsidRDefault="0061709F" w:rsidP="00F83F7C">
      <w:pPr>
        <w:tabs>
          <w:tab w:val="left" w:pos="5245"/>
        </w:tabs>
        <w:ind w:left="900"/>
        <w:rPr>
          <w:rFonts w:ascii="Tahoma" w:hAnsi="Tahoma" w:cs="Tahoma"/>
          <w:b/>
        </w:rPr>
      </w:pPr>
      <w:r w:rsidRPr="0091373C">
        <w:rPr>
          <w:rFonts w:ascii="Tahoma" w:hAnsi="Tahoma" w:cs="Tahoma"/>
          <w:b/>
        </w:rPr>
        <w:t>Ubezpieczenie maszyn i urządzeń drogowych od wszystkich ryzyk (casco maszyn)</w:t>
      </w:r>
    </w:p>
    <w:p w:rsidR="00EC34F5" w:rsidRDefault="00EC34F5" w:rsidP="00F83F7C">
      <w:pPr>
        <w:jc w:val="center"/>
        <w:rPr>
          <w:rFonts w:ascii="Tahoma" w:hAnsi="Tahoma" w:cs="Tahoma"/>
          <w:b/>
        </w:rPr>
      </w:pPr>
    </w:p>
    <w:p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rsidR="009E2CF9" w:rsidRPr="00252FC7" w:rsidRDefault="009E2CF9" w:rsidP="009E2CF9">
      <w:pPr>
        <w:tabs>
          <w:tab w:val="left" w:pos="5245"/>
        </w:tabs>
        <w:rPr>
          <w:rFonts w:ascii="Tahoma" w:hAnsi="Tahoma" w:cs="Tahoma"/>
        </w:rPr>
      </w:pP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rsidR="009E2CF9" w:rsidRPr="00252FC7" w:rsidRDefault="009E2CF9" w:rsidP="009E2CF9">
      <w:pPr>
        <w:tabs>
          <w:tab w:val="left" w:pos="5245"/>
        </w:tabs>
        <w:rPr>
          <w:rFonts w:ascii="Tahoma" w:hAnsi="Tahoma" w:cs="Tahoma"/>
        </w:rPr>
      </w:pPr>
      <w:r w:rsidRPr="00252FC7">
        <w:rPr>
          <w:rFonts w:ascii="Tahoma" w:hAnsi="Tahoma" w:cs="Tahoma"/>
        </w:rPr>
        <w:t>CPV: 66.51.50.00-3</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rsidR="009E2CF9" w:rsidRPr="00252FC7" w:rsidRDefault="009E2CF9" w:rsidP="009E2CF9">
      <w:pPr>
        <w:tabs>
          <w:tab w:val="left" w:pos="5245"/>
        </w:tabs>
        <w:rPr>
          <w:rFonts w:ascii="Tahoma" w:hAnsi="Tahoma" w:cs="Tahoma"/>
        </w:rPr>
      </w:pPr>
      <w:r w:rsidRPr="00252FC7">
        <w:rPr>
          <w:rFonts w:ascii="Tahoma" w:hAnsi="Tahoma" w:cs="Tahoma"/>
        </w:rPr>
        <w:t>CPV: 66.51.60.00-0</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rsidR="009E2CF9" w:rsidRPr="00252FC7" w:rsidRDefault="009E2CF9" w:rsidP="009E2CF9">
      <w:pPr>
        <w:tabs>
          <w:tab w:val="left" w:pos="5245"/>
        </w:tabs>
        <w:rPr>
          <w:rFonts w:ascii="Tahoma" w:hAnsi="Tahoma" w:cs="Tahoma"/>
        </w:rPr>
      </w:pPr>
      <w:r w:rsidRPr="00252FC7">
        <w:rPr>
          <w:rFonts w:ascii="Tahoma" w:hAnsi="Tahoma" w:cs="Tahoma"/>
        </w:rPr>
        <w:t>CPV: 66.51.21.00-3</w:t>
      </w:r>
    </w:p>
    <w:p w:rsidR="009E2CF9" w:rsidRPr="0091373C" w:rsidRDefault="009E2CF9" w:rsidP="009E2CF9">
      <w:pPr>
        <w:tabs>
          <w:tab w:val="left" w:pos="5245"/>
        </w:tabs>
        <w:rPr>
          <w:rFonts w:ascii="Tahoma" w:hAnsi="Tahoma" w:cs="Tahoma"/>
        </w:rPr>
      </w:pPr>
      <w:r w:rsidRPr="00252FC7">
        <w:rPr>
          <w:rFonts w:ascii="Tahoma" w:hAnsi="Tahoma" w:cs="Tahoma"/>
        </w:rPr>
        <w:t xml:space="preserve">Nazewnictwo wg CPV: </w:t>
      </w:r>
      <w:r w:rsidRPr="0091373C">
        <w:rPr>
          <w:rFonts w:ascii="Tahoma" w:hAnsi="Tahoma" w:cs="Tahoma"/>
        </w:rPr>
        <w:t>usługi ubezpieczenia od następstw nieszczęśliwych wypadków</w:t>
      </w:r>
    </w:p>
    <w:p w:rsidR="009E2CF9" w:rsidRPr="0091373C" w:rsidRDefault="009E2CF9" w:rsidP="009E2CF9">
      <w:pPr>
        <w:tabs>
          <w:tab w:val="left" w:pos="5245"/>
        </w:tabs>
        <w:ind w:left="900"/>
        <w:rPr>
          <w:rFonts w:ascii="Tahoma" w:hAnsi="Tahoma" w:cs="Tahoma"/>
          <w:b/>
        </w:rPr>
      </w:pPr>
    </w:p>
    <w:p w:rsidR="001A535C" w:rsidRPr="0091373C" w:rsidRDefault="001A535C" w:rsidP="001A535C">
      <w:pPr>
        <w:tabs>
          <w:tab w:val="left" w:pos="5245"/>
        </w:tabs>
        <w:jc w:val="center"/>
        <w:rPr>
          <w:rFonts w:ascii="Tahoma" w:hAnsi="Tahoma" w:cs="Tahoma"/>
          <w:b/>
        </w:rPr>
      </w:pPr>
      <w:r w:rsidRPr="0091373C">
        <w:rPr>
          <w:rFonts w:ascii="Tahoma" w:hAnsi="Tahoma" w:cs="Tahoma"/>
          <w:b/>
        </w:rPr>
        <w:t>Część II Zamówienia:</w:t>
      </w:r>
    </w:p>
    <w:p w:rsidR="00AA049A" w:rsidRPr="0091373C" w:rsidRDefault="00AA049A" w:rsidP="001A535C">
      <w:pPr>
        <w:tabs>
          <w:tab w:val="left" w:pos="5245"/>
        </w:tabs>
        <w:jc w:val="center"/>
        <w:rPr>
          <w:rFonts w:ascii="Tahoma" w:hAnsi="Tahoma" w:cs="Tahoma"/>
          <w:b/>
        </w:rPr>
      </w:pPr>
      <w:r w:rsidRPr="0091373C">
        <w:rPr>
          <w:rFonts w:ascii="Tahoma" w:hAnsi="Tahoma" w:cs="Tahoma"/>
          <w:b/>
        </w:rPr>
        <w:t>Ubezpieczenie pojazdów Zamawiającego w zakresie:</w:t>
      </w:r>
    </w:p>
    <w:p w:rsidR="00C56BFA" w:rsidRPr="0091373C" w:rsidRDefault="00C56BFA" w:rsidP="00C56BFA">
      <w:pPr>
        <w:autoSpaceDE w:val="0"/>
        <w:ind w:left="993"/>
        <w:rPr>
          <w:rFonts w:ascii="Tahoma" w:hAnsi="Tahoma" w:cs="Tahoma"/>
          <w:b/>
        </w:rPr>
      </w:pPr>
      <w:r w:rsidRPr="0091373C">
        <w:rPr>
          <w:rFonts w:ascii="Tahoma" w:hAnsi="Tahoma" w:cs="Tahoma"/>
          <w:b/>
        </w:rPr>
        <w:t>Ubezpieczeni</w:t>
      </w:r>
      <w:r w:rsidR="00963AF2" w:rsidRPr="0091373C">
        <w:rPr>
          <w:rFonts w:ascii="Tahoma" w:hAnsi="Tahoma" w:cs="Tahoma"/>
          <w:b/>
        </w:rPr>
        <w:t>a</w:t>
      </w:r>
      <w:r w:rsidRPr="0091373C">
        <w:rPr>
          <w:rFonts w:ascii="Tahoma" w:hAnsi="Tahoma" w:cs="Tahoma"/>
          <w:b/>
        </w:rPr>
        <w:t xml:space="preserve"> odpowiedzialności cywilnej posiadaczy pojazdów mechanicznych,</w:t>
      </w:r>
    </w:p>
    <w:p w:rsidR="00C56BFA" w:rsidRPr="0091373C" w:rsidRDefault="00C56BFA" w:rsidP="00C56BFA">
      <w:pPr>
        <w:autoSpaceDE w:val="0"/>
        <w:ind w:left="993"/>
        <w:rPr>
          <w:rFonts w:ascii="Tahoma" w:hAnsi="Tahoma" w:cs="Tahoma"/>
          <w:b/>
        </w:rPr>
      </w:pPr>
      <w:r w:rsidRPr="0091373C">
        <w:rPr>
          <w:rFonts w:ascii="Tahoma" w:hAnsi="Tahoma" w:cs="Tahoma"/>
          <w:b/>
        </w:rPr>
        <w:t>Ubezpieczeni</w:t>
      </w:r>
      <w:r w:rsidR="00963AF2" w:rsidRPr="0091373C">
        <w:rPr>
          <w:rFonts w:ascii="Tahoma" w:hAnsi="Tahoma" w:cs="Tahoma"/>
          <w:b/>
        </w:rPr>
        <w:t>a</w:t>
      </w:r>
      <w:r w:rsidRPr="0091373C">
        <w:rPr>
          <w:rFonts w:ascii="Tahoma" w:hAnsi="Tahoma" w:cs="Tahoma"/>
          <w:b/>
        </w:rPr>
        <w:t xml:space="preserve"> autocasco,</w:t>
      </w:r>
    </w:p>
    <w:p w:rsidR="00C56BFA" w:rsidRPr="0091373C" w:rsidRDefault="00C56BFA" w:rsidP="00C56BFA">
      <w:pPr>
        <w:autoSpaceDE w:val="0"/>
        <w:ind w:left="993"/>
        <w:rPr>
          <w:rFonts w:ascii="Tahoma" w:hAnsi="Tahoma" w:cs="Tahoma"/>
          <w:b/>
        </w:rPr>
      </w:pPr>
      <w:r w:rsidRPr="0091373C">
        <w:rPr>
          <w:rFonts w:ascii="Tahoma" w:hAnsi="Tahoma" w:cs="Tahoma"/>
          <w:b/>
        </w:rPr>
        <w:t>Ubezpieczeni</w:t>
      </w:r>
      <w:r w:rsidR="00963AF2" w:rsidRPr="0091373C">
        <w:rPr>
          <w:rFonts w:ascii="Tahoma" w:hAnsi="Tahoma" w:cs="Tahoma"/>
          <w:b/>
        </w:rPr>
        <w:t xml:space="preserve">a </w:t>
      </w:r>
      <w:r w:rsidRPr="0091373C">
        <w:rPr>
          <w:rFonts w:ascii="Tahoma" w:hAnsi="Tahoma" w:cs="Tahoma"/>
          <w:b/>
        </w:rPr>
        <w:t>następstw nieszczęśliwych wypadków kierowcy i pasażerów,</w:t>
      </w:r>
    </w:p>
    <w:p w:rsidR="00C56BFA" w:rsidRPr="0091373C" w:rsidRDefault="00C56BFA" w:rsidP="00C56BFA">
      <w:pPr>
        <w:tabs>
          <w:tab w:val="left" w:pos="5245"/>
        </w:tabs>
        <w:ind w:left="993"/>
        <w:rPr>
          <w:rFonts w:ascii="Tahoma" w:hAnsi="Tahoma" w:cs="Tahoma"/>
          <w:b/>
        </w:rPr>
      </w:pPr>
      <w:r w:rsidRPr="0091373C">
        <w:rPr>
          <w:rFonts w:ascii="Tahoma" w:hAnsi="Tahoma" w:cs="Tahoma"/>
          <w:b/>
        </w:rPr>
        <w:t>Ubezpieczeni</w:t>
      </w:r>
      <w:r w:rsidR="00963AF2" w:rsidRPr="0091373C">
        <w:rPr>
          <w:rFonts w:ascii="Tahoma" w:hAnsi="Tahoma" w:cs="Tahoma"/>
          <w:b/>
        </w:rPr>
        <w:t>a</w:t>
      </w:r>
      <w:r w:rsidRPr="0091373C">
        <w:rPr>
          <w:rFonts w:ascii="Tahoma" w:hAnsi="Tahoma" w:cs="Tahoma"/>
          <w:b/>
        </w:rPr>
        <w:t xml:space="preserve"> </w:t>
      </w:r>
      <w:r w:rsidR="00963AF2" w:rsidRPr="0091373C">
        <w:rPr>
          <w:rFonts w:ascii="Tahoma" w:hAnsi="Tahoma" w:cs="Tahoma"/>
          <w:b/>
        </w:rPr>
        <w:t>A</w:t>
      </w:r>
      <w:r w:rsidRPr="0091373C">
        <w:rPr>
          <w:rFonts w:ascii="Tahoma" w:hAnsi="Tahoma" w:cs="Tahoma"/>
          <w:b/>
        </w:rPr>
        <w:t>ssistance</w:t>
      </w:r>
    </w:p>
    <w:p w:rsidR="00C56BFA" w:rsidRPr="0091373C" w:rsidRDefault="00C56BFA" w:rsidP="00C56BFA">
      <w:pPr>
        <w:tabs>
          <w:tab w:val="left" w:pos="5245"/>
        </w:tabs>
        <w:rPr>
          <w:rFonts w:ascii="Tahoma" w:hAnsi="Tahoma" w:cs="Tahoma"/>
          <w:b/>
        </w:rPr>
      </w:pPr>
    </w:p>
    <w:p w:rsidR="001A535C" w:rsidRPr="0091373C" w:rsidRDefault="001A535C" w:rsidP="001A535C">
      <w:pPr>
        <w:tabs>
          <w:tab w:val="left" w:pos="5245"/>
        </w:tabs>
        <w:rPr>
          <w:rFonts w:ascii="Tahoma" w:hAnsi="Tahoma" w:cs="Tahoma"/>
          <w:u w:val="single"/>
        </w:rPr>
      </w:pPr>
      <w:r w:rsidRPr="0091373C">
        <w:rPr>
          <w:rFonts w:ascii="Tahoma" w:hAnsi="Tahoma" w:cs="Tahoma"/>
          <w:u w:val="single"/>
        </w:rPr>
        <w:t>Przedmiot główny:</w:t>
      </w:r>
    </w:p>
    <w:p w:rsidR="001A535C" w:rsidRPr="0091373C" w:rsidRDefault="001A535C" w:rsidP="001A535C">
      <w:pPr>
        <w:tabs>
          <w:tab w:val="left" w:pos="5245"/>
        </w:tabs>
        <w:rPr>
          <w:rFonts w:ascii="Tahoma" w:hAnsi="Tahoma" w:cs="Tahoma"/>
        </w:rPr>
      </w:pPr>
      <w:r w:rsidRPr="0091373C">
        <w:rPr>
          <w:rFonts w:ascii="Tahoma" w:hAnsi="Tahoma" w:cs="Tahoma"/>
        </w:rPr>
        <w:t>CPV: 66.51.00.00-8</w:t>
      </w:r>
    </w:p>
    <w:p w:rsidR="001A535C" w:rsidRPr="0091373C" w:rsidRDefault="001A535C" w:rsidP="001A535C">
      <w:pPr>
        <w:tabs>
          <w:tab w:val="left" w:pos="5245"/>
        </w:tabs>
        <w:rPr>
          <w:rFonts w:ascii="Tahoma" w:hAnsi="Tahoma" w:cs="Tahoma"/>
        </w:rPr>
      </w:pPr>
      <w:r w:rsidRPr="0091373C">
        <w:rPr>
          <w:rFonts w:ascii="Tahoma" w:hAnsi="Tahoma" w:cs="Tahoma"/>
        </w:rPr>
        <w:t>Nazewnictwo wg CPV: usługi ubezpieczeniowe</w:t>
      </w:r>
    </w:p>
    <w:p w:rsidR="001A535C" w:rsidRPr="0091373C" w:rsidRDefault="001A535C" w:rsidP="001A535C">
      <w:pPr>
        <w:tabs>
          <w:tab w:val="left" w:pos="5245"/>
        </w:tabs>
        <w:rPr>
          <w:rFonts w:ascii="Tahoma" w:hAnsi="Tahoma" w:cs="Tahoma"/>
        </w:rPr>
      </w:pPr>
    </w:p>
    <w:p w:rsidR="001A535C" w:rsidRPr="0091373C" w:rsidRDefault="001A535C" w:rsidP="00A52F7D">
      <w:pPr>
        <w:tabs>
          <w:tab w:val="left" w:pos="8010"/>
        </w:tabs>
        <w:rPr>
          <w:rFonts w:ascii="Tahoma" w:hAnsi="Tahoma" w:cs="Tahoma"/>
          <w:u w:val="single"/>
        </w:rPr>
      </w:pPr>
      <w:r w:rsidRPr="0091373C">
        <w:rPr>
          <w:rFonts w:ascii="Tahoma" w:hAnsi="Tahoma" w:cs="Tahoma"/>
          <w:u w:val="single"/>
        </w:rPr>
        <w:t>Przedmioty dodatkowe:</w:t>
      </w:r>
      <w:r w:rsidR="00A52F7D" w:rsidRPr="0091373C">
        <w:rPr>
          <w:rFonts w:ascii="Tahoma" w:hAnsi="Tahoma" w:cs="Tahoma"/>
          <w:u w:val="single"/>
        </w:rPr>
        <w:tab/>
      </w:r>
    </w:p>
    <w:p w:rsidR="000B7484" w:rsidRPr="0091373C" w:rsidRDefault="000B7484" w:rsidP="000B7484">
      <w:pPr>
        <w:tabs>
          <w:tab w:val="left" w:pos="5245"/>
        </w:tabs>
        <w:rPr>
          <w:rFonts w:ascii="Tahoma" w:hAnsi="Tahoma" w:cs="Tahoma"/>
        </w:rPr>
      </w:pPr>
      <w:r w:rsidRPr="0091373C">
        <w:rPr>
          <w:rFonts w:ascii="Tahoma" w:hAnsi="Tahoma" w:cs="Tahoma"/>
        </w:rPr>
        <w:t>CPV: 66.51.21.00-3</w:t>
      </w:r>
    </w:p>
    <w:p w:rsidR="000B7484" w:rsidRPr="0091373C" w:rsidRDefault="000B7484" w:rsidP="000B7484">
      <w:pPr>
        <w:tabs>
          <w:tab w:val="left" w:pos="5245"/>
        </w:tabs>
        <w:rPr>
          <w:rFonts w:ascii="Tahoma" w:hAnsi="Tahoma" w:cs="Tahoma"/>
        </w:rPr>
      </w:pPr>
      <w:r w:rsidRPr="0091373C">
        <w:rPr>
          <w:rFonts w:ascii="Tahoma" w:hAnsi="Tahoma" w:cs="Tahoma"/>
        </w:rPr>
        <w:t>Nazewnictwo wg CPV: usługi ubezpieczenia od następstw nieszczęśliwych wypadków</w:t>
      </w:r>
    </w:p>
    <w:p w:rsidR="000B7484" w:rsidRPr="0091373C" w:rsidRDefault="000B7484" w:rsidP="000B7484">
      <w:pPr>
        <w:tabs>
          <w:tab w:val="left" w:pos="5245"/>
        </w:tabs>
        <w:rPr>
          <w:rFonts w:ascii="Tahoma" w:hAnsi="Tahoma" w:cs="Tahoma"/>
        </w:rPr>
      </w:pPr>
      <w:r w:rsidRPr="0091373C">
        <w:rPr>
          <w:rFonts w:ascii="Tahoma" w:hAnsi="Tahoma" w:cs="Tahoma"/>
        </w:rPr>
        <w:t>CPV: 66.51.41.10-0</w:t>
      </w:r>
    </w:p>
    <w:p w:rsidR="000B7484" w:rsidRPr="0091373C" w:rsidRDefault="000B7484" w:rsidP="000B7484">
      <w:pPr>
        <w:tabs>
          <w:tab w:val="left" w:pos="5245"/>
        </w:tabs>
        <w:rPr>
          <w:rFonts w:ascii="Tahoma" w:hAnsi="Tahoma" w:cs="Tahoma"/>
        </w:rPr>
      </w:pPr>
      <w:r w:rsidRPr="0091373C">
        <w:rPr>
          <w:rFonts w:ascii="Tahoma" w:hAnsi="Tahoma" w:cs="Tahoma"/>
        </w:rPr>
        <w:lastRenderedPageBreak/>
        <w:t>Nazewnictwo wg CPV: usługi ubezpieczeń pojazdów mechanicznych</w:t>
      </w:r>
    </w:p>
    <w:p w:rsidR="000B7484" w:rsidRPr="0091373C" w:rsidRDefault="000B7484" w:rsidP="000B7484">
      <w:pPr>
        <w:tabs>
          <w:tab w:val="left" w:pos="3150"/>
        </w:tabs>
        <w:rPr>
          <w:rFonts w:ascii="Tahoma" w:hAnsi="Tahoma" w:cs="Tahoma"/>
        </w:rPr>
      </w:pPr>
      <w:r w:rsidRPr="0091373C">
        <w:rPr>
          <w:rFonts w:ascii="Tahoma" w:hAnsi="Tahoma" w:cs="Tahoma"/>
        </w:rPr>
        <w:t>CPV: 66.51.61.00-1</w:t>
      </w:r>
      <w:r w:rsidRPr="0091373C">
        <w:rPr>
          <w:rFonts w:ascii="Tahoma" w:hAnsi="Tahoma" w:cs="Tahoma"/>
        </w:rPr>
        <w:tab/>
      </w:r>
    </w:p>
    <w:p w:rsidR="000B7484" w:rsidRPr="0091373C" w:rsidRDefault="000B7484" w:rsidP="000B7484">
      <w:pPr>
        <w:tabs>
          <w:tab w:val="left" w:pos="5245"/>
        </w:tabs>
        <w:rPr>
          <w:rFonts w:ascii="Tahoma" w:hAnsi="Tahoma" w:cs="Tahoma"/>
        </w:rPr>
      </w:pPr>
      <w:r w:rsidRPr="0091373C">
        <w:rPr>
          <w:rFonts w:ascii="Tahoma" w:hAnsi="Tahoma" w:cs="Tahoma"/>
        </w:rPr>
        <w:t>Nazewnictwo wg CPV: usługi ubezpieczenia pojazdów mechanicznych od odpowiedzialności cywilnej</w:t>
      </w:r>
    </w:p>
    <w:p w:rsidR="00C56BFA" w:rsidRPr="0091373C" w:rsidRDefault="00C56BFA" w:rsidP="00C56BFA">
      <w:pPr>
        <w:tabs>
          <w:tab w:val="left" w:pos="5245"/>
        </w:tabs>
        <w:jc w:val="center"/>
        <w:rPr>
          <w:rFonts w:ascii="Tahoma" w:hAnsi="Tahoma" w:cs="Tahoma"/>
          <w:b/>
        </w:rPr>
      </w:pPr>
    </w:p>
    <w:p w:rsidR="00C56BFA" w:rsidRPr="0091373C" w:rsidRDefault="00C56BFA" w:rsidP="00C56BFA">
      <w:pPr>
        <w:tabs>
          <w:tab w:val="left" w:pos="5245"/>
        </w:tabs>
        <w:jc w:val="center"/>
        <w:rPr>
          <w:rFonts w:ascii="Tahoma" w:hAnsi="Tahoma" w:cs="Tahoma"/>
          <w:b/>
        </w:rPr>
      </w:pPr>
      <w:r w:rsidRPr="0091373C">
        <w:rPr>
          <w:rFonts w:ascii="Tahoma" w:hAnsi="Tahoma" w:cs="Tahoma"/>
          <w:b/>
        </w:rPr>
        <w:t>Część III Zamówienia:</w:t>
      </w:r>
    </w:p>
    <w:p w:rsidR="00C56BFA" w:rsidRPr="0091373C" w:rsidRDefault="00C56BFA" w:rsidP="00C56BFA">
      <w:pPr>
        <w:tabs>
          <w:tab w:val="left" w:pos="5245"/>
        </w:tabs>
        <w:ind w:left="902"/>
        <w:rPr>
          <w:rFonts w:ascii="Tahoma" w:hAnsi="Tahoma" w:cs="Tahoma"/>
          <w:b/>
        </w:rPr>
      </w:pPr>
      <w:r w:rsidRPr="0091373C">
        <w:rPr>
          <w:rFonts w:ascii="Tahoma" w:hAnsi="Tahoma" w:cs="Tahoma"/>
          <w:b/>
        </w:rPr>
        <w:t>Ubezpieczenie następstw nieszczęśliwych wypadków członków ochotniczej straży pożarnej</w:t>
      </w:r>
    </w:p>
    <w:p w:rsidR="00C56BFA" w:rsidRPr="0091373C" w:rsidRDefault="00C56BFA" w:rsidP="00C56BFA">
      <w:pPr>
        <w:tabs>
          <w:tab w:val="left" w:pos="5245"/>
        </w:tabs>
        <w:jc w:val="center"/>
        <w:rPr>
          <w:rFonts w:ascii="Tahoma" w:hAnsi="Tahoma" w:cs="Tahoma"/>
          <w:b/>
        </w:rPr>
      </w:pPr>
    </w:p>
    <w:p w:rsidR="00C56BFA" w:rsidRPr="0091373C" w:rsidRDefault="00C56BFA" w:rsidP="00C56BFA">
      <w:pPr>
        <w:tabs>
          <w:tab w:val="left" w:pos="5245"/>
        </w:tabs>
        <w:rPr>
          <w:rFonts w:ascii="Tahoma" w:hAnsi="Tahoma" w:cs="Tahoma"/>
          <w:u w:val="single"/>
        </w:rPr>
      </w:pPr>
      <w:r w:rsidRPr="0091373C">
        <w:rPr>
          <w:rFonts w:ascii="Tahoma" w:hAnsi="Tahoma" w:cs="Tahoma"/>
          <w:u w:val="single"/>
        </w:rPr>
        <w:t>Przedmiot główny:</w:t>
      </w:r>
    </w:p>
    <w:p w:rsidR="00C56BFA" w:rsidRPr="0091373C" w:rsidRDefault="00C56BFA" w:rsidP="00C56BFA">
      <w:pPr>
        <w:tabs>
          <w:tab w:val="left" w:pos="5245"/>
        </w:tabs>
        <w:rPr>
          <w:rFonts w:ascii="Tahoma" w:hAnsi="Tahoma" w:cs="Tahoma"/>
        </w:rPr>
      </w:pPr>
      <w:r w:rsidRPr="0091373C">
        <w:rPr>
          <w:rFonts w:ascii="Tahoma" w:hAnsi="Tahoma" w:cs="Tahoma"/>
        </w:rPr>
        <w:t>CPV: 66.51.00.00-8</w:t>
      </w:r>
    </w:p>
    <w:p w:rsidR="00C56BFA" w:rsidRPr="0091373C" w:rsidRDefault="00C56BFA" w:rsidP="00C56BFA">
      <w:pPr>
        <w:tabs>
          <w:tab w:val="left" w:pos="5245"/>
        </w:tabs>
        <w:rPr>
          <w:rFonts w:ascii="Tahoma" w:hAnsi="Tahoma" w:cs="Tahoma"/>
        </w:rPr>
      </w:pPr>
      <w:r w:rsidRPr="0091373C">
        <w:rPr>
          <w:rFonts w:ascii="Tahoma" w:hAnsi="Tahoma" w:cs="Tahoma"/>
        </w:rPr>
        <w:t>Nazewnictwo wg CPV: usługi ubezpieczeniowe</w:t>
      </w:r>
    </w:p>
    <w:p w:rsidR="00C56BFA" w:rsidRPr="0091373C" w:rsidRDefault="00C56BFA" w:rsidP="00C56BFA">
      <w:pPr>
        <w:tabs>
          <w:tab w:val="left" w:pos="5245"/>
        </w:tabs>
        <w:rPr>
          <w:rFonts w:ascii="Tahoma" w:hAnsi="Tahoma" w:cs="Tahoma"/>
          <w:u w:val="single"/>
        </w:rPr>
      </w:pPr>
      <w:r w:rsidRPr="0091373C">
        <w:rPr>
          <w:rFonts w:ascii="Tahoma" w:hAnsi="Tahoma" w:cs="Tahoma"/>
          <w:u w:val="single"/>
        </w:rPr>
        <w:t>Przedmioty dodatkowe:</w:t>
      </w:r>
    </w:p>
    <w:p w:rsidR="00C56BFA" w:rsidRPr="0091373C" w:rsidRDefault="00C56BFA" w:rsidP="00C56BFA">
      <w:pPr>
        <w:tabs>
          <w:tab w:val="left" w:pos="5245"/>
        </w:tabs>
        <w:rPr>
          <w:rFonts w:ascii="Tahoma" w:hAnsi="Tahoma" w:cs="Tahoma"/>
        </w:rPr>
      </w:pPr>
      <w:r w:rsidRPr="0091373C">
        <w:rPr>
          <w:rFonts w:ascii="Tahoma" w:hAnsi="Tahoma" w:cs="Tahoma"/>
        </w:rPr>
        <w:t>CPV: 66.51.21.00-3</w:t>
      </w:r>
    </w:p>
    <w:p w:rsidR="00C56BFA" w:rsidRPr="0091373C" w:rsidRDefault="00C56BFA" w:rsidP="00C56BFA">
      <w:pPr>
        <w:tabs>
          <w:tab w:val="left" w:pos="5245"/>
        </w:tabs>
        <w:rPr>
          <w:rFonts w:ascii="Tahoma" w:hAnsi="Tahoma" w:cs="Tahoma"/>
        </w:rPr>
      </w:pPr>
      <w:r w:rsidRPr="0091373C">
        <w:rPr>
          <w:rFonts w:ascii="Tahoma" w:hAnsi="Tahoma" w:cs="Tahoma"/>
        </w:rPr>
        <w:t>Nazewnictwo wg CPV: usługi ubezpieczenia od następstw nieszczęśliwych wypadków</w:t>
      </w:r>
    </w:p>
    <w:p w:rsidR="001A535C" w:rsidRPr="0091373C" w:rsidRDefault="001A535C" w:rsidP="00F83F7C">
      <w:pPr>
        <w:jc w:val="both"/>
        <w:rPr>
          <w:rFonts w:ascii="Tahoma" w:hAnsi="Tahoma" w:cs="Tahoma"/>
        </w:rPr>
      </w:pPr>
    </w:p>
    <w:p w:rsidR="004E1BB3" w:rsidRPr="00252FC7" w:rsidRDefault="004E1BB3" w:rsidP="004E1BB3">
      <w:pPr>
        <w:jc w:val="both"/>
        <w:rPr>
          <w:rFonts w:ascii="Tahoma" w:hAnsi="Tahoma" w:cs="Tahoma"/>
        </w:rPr>
      </w:pPr>
      <w:r w:rsidRPr="0091373C">
        <w:rPr>
          <w:rFonts w:ascii="Tahoma" w:hAnsi="Tahoma" w:cs="Tahoma"/>
        </w:rPr>
        <w:t xml:space="preserve">Postępowanie o udzielenie zamówienia publicznego prowadzone w oparciu o przepisy ustawy z dnia 29.01.2004 r. prawo zamówień publicznych </w:t>
      </w:r>
      <w:r w:rsidR="005F4A9D" w:rsidRPr="0091373C">
        <w:rPr>
          <w:rFonts w:ascii="Tahoma" w:hAnsi="Tahoma" w:cs="Tahoma"/>
        </w:rPr>
        <w:t>(</w:t>
      </w:r>
      <w:r w:rsidR="000C58DA" w:rsidRPr="0091373C">
        <w:rPr>
          <w:rFonts w:ascii="Tahoma" w:hAnsi="Tahoma" w:cs="Tahoma"/>
        </w:rPr>
        <w:t>Dz. U. 2019 poz. 1843</w:t>
      </w:r>
      <w:r w:rsidR="00D557B8" w:rsidRPr="0091373C">
        <w:rPr>
          <w:rFonts w:ascii="Tahoma" w:hAnsi="Tahoma" w:cs="Tahoma"/>
        </w:rPr>
        <w:t xml:space="preserve"> </w:t>
      </w:r>
      <w:r w:rsidR="00D557B8">
        <w:rPr>
          <w:rFonts w:ascii="Tahoma" w:hAnsi="Tahoma" w:cs="Tahoma"/>
        </w:rPr>
        <w:t xml:space="preserve">z </w:t>
      </w:r>
      <w:proofErr w:type="spellStart"/>
      <w:r w:rsidR="00D557B8">
        <w:rPr>
          <w:rFonts w:ascii="Tahoma" w:hAnsi="Tahoma" w:cs="Tahoma"/>
        </w:rPr>
        <w:t>późn</w:t>
      </w:r>
      <w:proofErr w:type="spellEnd"/>
      <w:r w:rsidR="00D557B8">
        <w:rPr>
          <w:rFonts w:ascii="Tahoma" w:hAnsi="Tahoma" w:cs="Tahoma"/>
        </w:rPr>
        <w:t>.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rsidR="0066187E" w:rsidRPr="00252FC7" w:rsidRDefault="0066187E" w:rsidP="00F83F7C">
      <w:pPr>
        <w:jc w:val="both"/>
        <w:rPr>
          <w:rFonts w:ascii="Tahoma" w:hAnsi="Tahoma" w:cs="Tahoma"/>
        </w:rPr>
      </w:pPr>
    </w:p>
    <w:p w:rsidR="0066187E" w:rsidRPr="00252FC7" w:rsidRDefault="0066187E" w:rsidP="00D9271C">
      <w:pPr>
        <w:jc w:val="both"/>
        <w:rPr>
          <w:rFonts w:ascii="Tahoma" w:hAnsi="Tahoma" w:cs="Tahoma"/>
        </w:rPr>
      </w:pPr>
      <w:r w:rsidRPr="00252FC7">
        <w:rPr>
          <w:rFonts w:ascii="Tahoma" w:hAnsi="Tahoma" w:cs="Tahoma"/>
        </w:rPr>
        <w:t>Zatwierdził:</w:t>
      </w:r>
    </w:p>
    <w:p w:rsidR="004E1BB3" w:rsidRPr="00252FC7" w:rsidRDefault="004E1BB3" w:rsidP="00D9271C">
      <w:pPr>
        <w:jc w:val="both"/>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91373C" w:rsidRDefault="0091373C" w:rsidP="0040289A">
      <w:pPr>
        <w:jc w:val="center"/>
        <w:outlineLvl w:val="0"/>
        <w:rPr>
          <w:rFonts w:ascii="Tahoma" w:hAnsi="Tahoma" w:cs="Tahoma"/>
        </w:rPr>
      </w:pPr>
    </w:p>
    <w:p w:rsidR="0040289A" w:rsidRDefault="0091373C" w:rsidP="0040289A">
      <w:pPr>
        <w:jc w:val="center"/>
        <w:outlineLvl w:val="0"/>
        <w:rPr>
          <w:rFonts w:ascii="Tahoma" w:hAnsi="Tahoma" w:cs="Tahoma"/>
        </w:rPr>
      </w:pPr>
      <w:r>
        <w:rPr>
          <w:rFonts w:ascii="Tahoma" w:hAnsi="Tahoma" w:cs="Tahoma"/>
        </w:rPr>
        <w:t>Dębowiec, grudzień 2020 r.</w:t>
      </w:r>
    </w:p>
    <w:p w:rsidR="0091373C" w:rsidRPr="00252FC7" w:rsidRDefault="0091373C" w:rsidP="0040289A">
      <w:pPr>
        <w:jc w:val="center"/>
        <w:outlineLvl w:val="0"/>
        <w:rPr>
          <w:rFonts w:ascii="Tahoma" w:hAnsi="Tahoma" w:cs="Tahoma"/>
        </w:rPr>
      </w:pPr>
    </w:p>
    <w:p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rsidR="00145BAF" w:rsidRPr="00252FC7" w:rsidRDefault="00145BAF" w:rsidP="00F83F7C">
      <w:pPr>
        <w:pStyle w:val="Tekstpodstawowywcity3"/>
        <w:spacing w:line="240" w:lineRule="auto"/>
        <w:rPr>
          <w:rFonts w:ascii="Tahoma" w:hAnsi="Tahoma" w:cs="Tahoma"/>
          <w:sz w:val="20"/>
        </w:rPr>
      </w:pPr>
    </w:p>
    <w:p w:rsidR="0091373C" w:rsidRPr="0091373C" w:rsidRDefault="0091373C" w:rsidP="0091373C">
      <w:pPr>
        <w:ind w:left="284"/>
        <w:jc w:val="both"/>
        <w:rPr>
          <w:rFonts w:ascii="Tahoma" w:hAnsi="Tahoma" w:cs="Tahoma"/>
        </w:rPr>
      </w:pPr>
      <w:r w:rsidRPr="0091373C">
        <w:rPr>
          <w:rFonts w:ascii="Tahoma" w:hAnsi="Tahoma" w:cs="Tahoma"/>
        </w:rPr>
        <w:t xml:space="preserve">Gmina Dębowiec </w:t>
      </w:r>
    </w:p>
    <w:p w:rsidR="0091373C" w:rsidRPr="0091373C" w:rsidRDefault="0091373C" w:rsidP="0091373C">
      <w:pPr>
        <w:ind w:left="284"/>
        <w:jc w:val="both"/>
        <w:rPr>
          <w:rFonts w:ascii="Tahoma" w:hAnsi="Tahoma" w:cs="Tahoma"/>
        </w:rPr>
      </w:pPr>
      <w:r w:rsidRPr="0091373C">
        <w:rPr>
          <w:rFonts w:ascii="Tahoma" w:hAnsi="Tahoma" w:cs="Tahoma"/>
        </w:rPr>
        <w:t xml:space="preserve">Reprezentowana przez Wójta </w:t>
      </w:r>
      <w:proofErr w:type="spellStart"/>
      <w:r w:rsidR="000C3897">
        <w:rPr>
          <w:rFonts w:ascii="Tahoma" w:hAnsi="Tahoma" w:cs="Tahoma"/>
        </w:rPr>
        <w:t>Gminy</w:t>
      </w:r>
      <w:r w:rsidRPr="0091373C">
        <w:rPr>
          <w:rFonts w:ascii="Tahoma" w:hAnsi="Tahoma" w:cs="Tahoma"/>
        </w:rPr>
        <w:t>Tomasza</w:t>
      </w:r>
      <w:proofErr w:type="spellEnd"/>
      <w:r w:rsidRPr="0091373C">
        <w:rPr>
          <w:rFonts w:ascii="Tahoma" w:hAnsi="Tahoma" w:cs="Tahoma"/>
        </w:rPr>
        <w:t xml:space="preserve"> Branny</w:t>
      </w:r>
    </w:p>
    <w:p w:rsidR="00145BAF" w:rsidRDefault="0091373C" w:rsidP="0091373C">
      <w:pPr>
        <w:ind w:left="284"/>
        <w:jc w:val="both"/>
        <w:rPr>
          <w:rFonts w:ascii="Tahoma" w:hAnsi="Tahoma" w:cs="Tahoma"/>
        </w:rPr>
      </w:pPr>
      <w:r w:rsidRPr="0091373C">
        <w:rPr>
          <w:rFonts w:ascii="Tahoma" w:hAnsi="Tahoma" w:cs="Tahoma"/>
        </w:rPr>
        <w:t>ul. Katowicka 6, 43-426 Dębowiec</w:t>
      </w:r>
    </w:p>
    <w:p w:rsidR="005D353B" w:rsidRPr="000C3897" w:rsidRDefault="005D353B" w:rsidP="005D353B">
      <w:pPr>
        <w:ind w:left="284"/>
        <w:jc w:val="both"/>
        <w:rPr>
          <w:rFonts w:ascii="Tahoma" w:hAnsi="Tahoma" w:cs="Tahoma"/>
          <w:lang w:val="en-US"/>
        </w:rPr>
      </w:pPr>
      <w:r w:rsidRPr="000C3897">
        <w:rPr>
          <w:rFonts w:ascii="Tahoma" w:hAnsi="Tahoma" w:cs="Tahoma"/>
          <w:lang w:val="en-US"/>
        </w:rPr>
        <w:t>e-mail: dorota.krzyzanek@debowiec.cieszyn.pl</w:t>
      </w:r>
    </w:p>
    <w:p w:rsidR="005D353B" w:rsidRPr="00F51D71" w:rsidRDefault="000C3897" w:rsidP="005D353B">
      <w:pPr>
        <w:ind w:left="284"/>
        <w:jc w:val="both"/>
        <w:rPr>
          <w:rFonts w:ascii="Tahoma" w:hAnsi="Tahoma" w:cs="Tahoma"/>
        </w:rPr>
      </w:pPr>
      <w:hyperlink r:id="rId8" w:history="1">
        <w:r w:rsidRPr="00F51D71">
          <w:rPr>
            <w:rStyle w:val="Hipercze"/>
            <w:rFonts w:ascii="Tahoma" w:hAnsi="Tahoma" w:cs="Tahoma"/>
          </w:rPr>
          <w:t>https://debowiec.bip.info.pl</w:t>
        </w:r>
      </w:hyperlink>
    </w:p>
    <w:p w:rsidR="00207B6F" w:rsidRPr="007A75BB" w:rsidRDefault="00207B6F" w:rsidP="00207B6F">
      <w:pPr>
        <w:ind w:firstLine="284"/>
        <w:rPr>
          <w:rFonts w:ascii="Tahoma" w:hAnsi="Tahoma" w:cs="Tahoma"/>
          <w:color w:val="FF0000"/>
        </w:rPr>
      </w:pPr>
      <w:r w:rsidRPr="007A75BB">
        <w:rPr>
          <w:rFonts w:ascii="Tahoma" w:hAnsi="Tahoma" w:cs="Tahoma"/>
        </w:rPr>
        <w:t xml:space="preserve">w </w:t>
      </w:r>
      <w:r w:rsidR="00F51D71">
        <w:rPr>
          <w:rFonts w:ascii="Tahoma" w:hAnsi="Tahoma" w:cs="Tahoma"/>
        </w:rPr>
        <w:t xml:space="preserve">imieniu własnym oraz na rzecz jej jednostek organizacyjnych </w:t>
      </w:r>
      <w:proofErr w:type="spellStart"/>
      <w:r w:rsidR="00F51D71">
        <w:rPr>
          <w:rFonts w:ascii="Tahoma" w:hAnsi="Tahoma" w:cs="Tahoma"/>
        </w:rPr>
        <w:t>tj</w:t>
      </w:r>
      <w:proofErr w:type="spellEnd"/>
      <w:r w:rsidR="00F51D71">
        <w:rPr>
          <w:rFonts w:ascii="Tahoma" w:hAnsi="Tahoma" w:cs="Tahoma"/>
        </w:rPr>
        <w:t>:</w:t>
      </w:r>
    </w:p>
    <w:p w:rsidR="00207B6F" w:rsidRDefault="00207B6F" w:rsidP="00207B6F">
      <w:pPr>
        <w:numPr>
          <w:ilvl w:val="0"/>
          <w:numId w:val="90"/>
        </w:numPr>
        <w:spacing w:line="360" w:lineRule="auto"/>
        <w:ind w:left="714" w:hanging="357"/>
        <w:jc w:val="both"/>
        <w:rPr>
          <w:rFonts w:ascii="Tahoma" w:hAnsi="Tahoma" w:cs="Tahoma"/>
        </w:rPr>
      </w:pPr>
      <w:r w:rsidRPr="00F93425">
        <w:rPr>
          <w:rFonts w:ascii="Tahoma" w:hAnsi="Tahoma" w:cs="Tahoma"/>
        </w:rPr>
        <w:t>Urząd Gminy, ul. Katowicka 6, 43-426 Dębowiec;</w:t>
      </w:r>
    </w:p>
    <w:p w:rsidR="00207B6F" w:rsidRPr="00F93425" w:rsidRDefault="00207B6F" w:rsidP="00207B6F">
      <w:pPr>
        <w:numPr>
          <w:ilvl w:val="0"/>
          <w:numId w:val="90"/>
        </w:numPr>
        <w:spacing w:line="360" w:lineRule="auto"/>
        <w:ind w:left="714" w:hanging="357"/>
        <w:jc w:val="both"/>
        <w:rPr>
          <w:rFonts w:ascii="Tahoma" w:hAnsi="Tahoma" w:cs="Tahoma"/>
        </w:rPr>
      </w:pPr>
      <w:r w:rsidRPr="00F93425">
        <w:rPr>
          <w:rFonts w:ascii="Tahoma" w:hAnsi="Tahoma" w:cs="Tahoma"/>
        </w:rPr>
        <w:t>Szkoła Podstawowa</w:t>
      </w:r>
      <w:r>
        <w:rPr>
          <w:rFonts w:ascii="Tahoma" w:hAnsi="Tahoma" w:cs="Tahoma"/>
        </w:rPr>
        <w:t xml:space="preserve"> w Dębowcu</w:t>
      </w:r>
      <w:r w:rsidRPr="00F93425">
        <w:rPr>
          <w:rFonts w:ascii="Tahoma" w:hAnsi="Tahoma" w:cs="Tahoma"/>
        </w:rPr>
        <w:t>, ul. Szkolna 3, 43-426 Dębowiec;</w:t>
      </w:r>
    </w:p>
    <w:p w:rsidR="00207B6F" w:rsidRDefault="00207B6F" w:rsidP="00207B6F">
      <w:pPr>
        <w:numPr>
          <w:ilvl w:val="1"/>
          <w:numId w:val="90"/>
        </w:numPr>
        <w:spacing w:line="360" w:lineRule="auto"/>
        <w:jc w:val="both"/>
        <w:rPr>
          <w:rFonts w:ascii="Tahoma" w:hAnsi="Tahoma" w:cs="Tahoma"/>
        </w:rPr>
      </w:pPr>
      <w:r>
        <w:rPr>
          <w:rFonts w:ascii="Tahoma" w:hAnsi="Tahoma" w:cs="Tahoma"/>
        </w:rPr>
        <w:t xml:space="preserve">Filia w </w:t>
      </w:r>
      <w:r w:rsidRPr="00F93425">
        <w:rPr>
          <w:rFonts w:ascii="Tahoma" w:hAnsi="Tahoma" w:cs="Tahoma"/>
        </w:rPr>
        <w:t xml:space="preserve">Ogrodzonej, </w:t>
      </w:r>
      <w:r>
        <w:rPr>
          <w:rFonts w:ascii="Tahoma" w:hAnsi="Tahoma" w:cs="Tahoma"/>
        </w:rPr>
        <w:t>ul. Wiedeńska 18</w:t>
      </w:r>
      <w:r w:rsidRPr="00F93425">
        <w:rPr>
          <w:rFonts w:ascii="Tahoma" w:hAnsi="Tahoma" w:cs="Tahoma"/>
        </w:rPr>
        <w:t>, 43-426 Dębowiec;</w:t>
      </w:r>
    </w:p>
    <w:p w:rsidR="00207B6F" w:rsidRDefault="00207B6F" w:rsidP="00207B6F">
      <w:pPr>
        <w:numPr>
          <w:ilvl w:val="1"/>
          <w:numId w:val="90"/>
        </w:numPr>
        <w:spacing w:line="360" w:lineRule="auto"/>
        <w:jc w:val="both"/>
        <w:rPr>
          <w:rFonts w:ascii="Tahoma" w:hAnsi="Tahoma" w:cs="Tahoma"/>
        </w:rPr>
      </w:pPr>
      <w:r>
        <w:rPr>
          <w:rFonts w:ascii="Tahoma" w:hAnsi="Tahoma" w:cs="Tahoma"/>
        </w:rPr>
        <w:t xml:space="preserve">Filia w </w:t>
      </w:r>
      <w:r w:rsidRPr="00F93425">
        <w:rPr>
          <w:rFonts w:ascii="Tahoma" w:hAnsi="Tahoma" w:cs="Tahoma"/>
        </w:rPr>
        <w:t>Iskrzyczyn</w:t>
      </w:r>
      <w:r>
        <w:rPr>
          <w:rFonts w:ascii="Tahoma" w:hAnsi="Tahoma" w:cs="Tahoma"/>
        </w:rPr>
        <w:t>ie</w:t>
      </w:r>
      <w:r w:rsidRPr="00F93425">
        <w:rPr>
          <w:rFonts w:ascii="Tahoma" w:hAnsi="Tahoma" w:cs="Tahoma"/>
        </w:rPr>
        <w:t xml:space="preserve">, </w:t>
      </w:r>
      <w:r w:rsidRPr="00C179CA">
        <w:rPr>
          <w:rFonts w:ascii="Tahoma" w:hAnsi="Tahoma" w:cs="Tahoma"/>
        </w:rPr>
        <w:t>ul. Mirów 6</w:t>
      </w:r>
      <w:r>
        <w:rPr>
          <w:rFonts w:ascii="Tahoma" w:hAnsi="Tahoma" w:cs="Tahoma"/>
        </w:rPr>
        <w:t>, 43-426 Dębowiec;</w:t>
      </w:r>
    </w:p>
    <w:p w:rsidR="00207B6F" w:rsidRPr="00C179CA" w:rsidRDefault="00207B6F" w:rsidP="00207B6F">
      <w:pPr>
        <w:numPr>
          <w:ilvl w:val="1"/>
          <w:numId w:val="90"/>
        </w:numPr>
        <w:spacing w:line="360" w:lineRule="auto"/>
        <w:jc w:val="both"/>
        <w:rPr>
          <w:rFonts w:ascii="Tahoma" w:hAnsi="Tahoma" w:cs="Tahoma"/>
        </w:rPr>
      </w:pPr>
      <w:r>
        <w:rPr>
          <w:rFonts w:ascii="Tahoma" w:hAnsi="Tahoma" w:cs="Tahoma"/>
        </w:rPr>
        <w:t>Filia w Simoradzu, ul. Kręta 15</w:t>
      </w:r>
      <w:r w:rsidRPr="00F93425">
        <w:rPr>
          <w:rFonts w:ascii="Tahoma" w:hAnsi="Tahoma" w:cs="Tahoma"/>
        </w:rPr>
        <w:t>, 43-426 Dębowiec</w:t>
      </w:r>
      <w:r>
        <w:rPr>
          <w:rFonts w:ascii="Tahoma" w:hAnsi="Tahoma" w:cs="Tahoma"/>
        </w:rPr>
        <w:t>;</w:t>
      </w:r>
    </w:p>
    <w:p w:rsidR="00207B6F" w:rsidRPr="00F93425" w:rsidRDefault="00207B6F" w:rsidP="00207B6F">
      <w:pPr>
        <w:numPr>
          <w:ilvl w:val="0"/>
          <w:numId w:val="90"/>
        </w:numPr>
        <w:spacing w:line="360" w:lineRule="auto"/>
        <w:ind w:left="714" w:hanging="357"/>
        <w:jc w:val="both"/>
        <w:rPr>
          <w:rFonts w:ascii="Tahoma" w:hAnsi="Tahoma" w:cs="Tahoma"/>
        </w:rPr>
      </w:pPr>
      <w:r w:rsidRPr="00F93425">
        <w:rPr>
          <w:rFonts w:ascii="Tahoma" w:hAnsi="Tahoma" w:cs="Tahoma"/>
        </w:rPr>
        <w:t>Przedszkole Publiczne</w:t>
      </w:r>
      <w:r>
        <w:rPr>
          <w:rFonts w:ascii="Tahoma" w:hAnsi="Tahoma" w:cs="Tahoma"/>
        </w:rPr>
        <w:t xml:space="preserve"> w</w:t>
      </w:r>
      <w:r w:rsidRPr="00F93425">
        <w:rPr>
          <w:rFonts w:ascii="Tahoma" w:hAnsi="Tahoma" w:cs="Tahoma"/>
        </w:rPr>
        <w:t xml:space="preserve"> Iskrzyczyn</w:t>
      </w:r>
      <w:r>
        <w:rPr>
          <w:rFonts w:ascii="Tahoma" w:hAnsi="Tahoma" w:cs="Tahoma"/>
        </w:rPr>
        <w:t>ie</w:t>
      </w:r>
      <w:r w:rsidRPr="00F93425">
        <w:rPr>
          <w:rFonts w:ascii="Tahoma" w:hAnsi="Tahoma" w:cs="Tahoma"/>
        </w:rPr>
        <w:t xml:space="preserve">, Iskrzyczyn </w:t>
      </w:r>
      <w:r>
        <w:rPr>
          <w:rFonts w:ascii="Tahoma" w:hAnsi="Tahoma" w:cs="Tahoma"/>
        </w:rPr>
        <w:t>ul. Wiejska 17</w:t>
      </w:r>
      <w:r w:rsidRPr="00F93425">
        <w:rPr>
          <w:rFonts w:ascii="Tahoma" w:hAnsi="Tahoma" w:cs="Tahoma"/>
        </w:rPr>
        <w:t>, 43-426 Dębowiec;</w:t>
      </w:r>
    </w:p>
    <w:p w:rsidR="00207B6F" w:rsidRPr="00F93425" w:rsidRDefault="00207B6F" w:rsidP="00207B6F">
      <w:pPr>
        <w:numPr>
          <w:ilvl w:val="0"/>
          <w:numId w:val="90"/>
        </w:numPr>
        <w:spacing w:line="360" w:lineRule="auto"/>
        <w:ind w:left="714" w:hanging="357"/>
        <w:jc w:val="both"/>
        <w:rPr>
          <w:rFonts w:ascii="Tahoma" w:hAnsi="Tahoma" w:cs="Tahoma"/>
        </w:rPr>
      </w:pPr>
      <w:r w:rsidRPr="00F93425">
        <w:rPr>
          <w:rFonts w:ascii="Tahoma" w:hAnsi="Tahoma" w:cs="Tahoma"/>
        </w:rPr>
        <w:t>Przedszkole Publiczne</w:t>
      </w:r>
      <w:r>
        <w:rPr>
          <w:rFonts w:ascii="Tahoma" w:hAnsi="Tahoma" w:cs="Tahoma"/>
        </w:rPr>
        <w:t xml:space="preserve"> w Dębowcu</w:t>
      </w:r>
      <w:r w:rsidRPr="00F93425">
        <w:rPr>
          <w:rFonts w:ascii="Tahoma" w:hAnsi="Tahoma" w:cs="Tahoma"/>
        </w:rPr>
        <w:t>, ul. Szkolna 7, 43-426 Dębowiec;</w:t>
      </w:r>
    </w:p>
    <w:p w:rsidR="00207B6F" w:rsidRPr="00C179CA" w:rsidRDefault="00207B6F" w:rsidP="00207B6F">
      <w:pPr>
        <w:numPr>
          <w:ilvl w:val="0"/>
          <w:numId w:val="90"/>
        </w:numPr>
        <w:spacing w:line="360" w:lineRule="auto"/>
        <w:ind w:left="714" w:hanging="357"/>
        <w:jc w:val="both"/>
        <w:rPr>
          <w:rFonts w:ascii="Tahoma" w:hAnsi="Tahoma" w:cs="Tahoma"/>
        </w:rPr>
      </w:pPr>
      <w:r w:rsidRPr="00F93425">
        <w:rPr>
          <w:rFonts w:ascii="Tahoma" w:hAnsi="Tahoma" w:cs="Tahoma"/>
        </w:rPr>
        <w:t>Przedszkole Publiczne w Ogrodzonej, Ogrodzona 131, 43-426 Dębowiec;</w:t>
      </w:r>
    </w:p>
    <w:p w:rsidR="00207B6F" w:rsidRPr="005371FA" w:rsidRDefault="00207B6F" w:rsidP="00207B6F">
      <w:pPr>
        <w:numPr>
          <w:ilvl w:val="0"/>
          <w:numId w:val="90"/>
        </w:numPr>
        <w:spacing w:line="360" w:lineRule="auto"/>
        <w:ind w:left="714" w:hanging="357"/>
        <w:jc w:val="both"/>
        <w:rPr>
          <w:rFonts w:ascii="Tahoma" w:hAnsi="Tahoma" w:cs="Tahoma"/>
        </w:rPr>
      </w:pPr>
      <w:r w:rsidRPr="00F93425">
        <w:rPr>
          <w:rFonts w:ascii="Tahoma" w:hAnsi="Tahoma" w:cs="Tahoma"/>
        </w:rPr>
        <w:t>Gminny Zespół Obsługi Szkół i Przedszkoli, ul. Katowicka 6, 43-426 Dębowiec</w:t>
      </w:r>
      <w:r w:rsidRPr="005371FA">
        <w:rPr>
          <w:rFonts w:ascii="Tahoma" w:hAnsi="Tahoma" w:cs="Tahoma"/>
        </w:rPr>
        <w:t>;</w:t>
      </w:r>
    </w:p>
    <w:p w:rsidR="00207B6F" w:rsidRDefault="00207B6F" w:rsidP="00207B6F">
      <w:pPr>
        <w:numPr>
          <w:ilvl w:val="0"/>
          <w:numId w:val="90"/>
        </w:numPr>
        <w:spacing w:line="360" w:lineRule="auto"/>
        <w:ind w:left="714" w:hanging="357"/>
        <w:jc w:val="both"/>
        <w:rPr>
          <w:rFonts w:ascii="Tahoma" w:hAnsi="Tahoma" w:cs="Tahoma"/>
        </w:rPr>
      </w:pPr>
      <w:r w:rsidRPr="005371FA">
        <w:rPr>
          <w:rFonts w:ascii="Tahoma" w:hAnsi="Tahoma" w:cs="Tahoma"/>
        </w:rPr>
        <w:t>Gminny Ośrodek Pomocy Społecznej, ul. Katowicka 3, 43-426 Dębowiec;</w:t>
      </w:r>
    </w:p>
    <w:p w:rsidR="00207B6F" w:rsidRDefault="00207B6F" w:rsidP="00207B6F">
      <w:pPr>
        <w:numPr>
          <w:ilvl w:val="0"/>
          <w:numId w:val="90"/>
        </w:numPr>
        <w:spacing w:line="360" w:lineRule="auto"/>
        <w:jc w:val="both"/>
        <w:rPr>
          <w:rFonts w:ascii="Tahoma" w:hAnsi="Tahoma" w:cs="Tahoma"/>
        </w:rPr>
      </w:pPr>
      <w:r>
        <w:rPr>
          <w:rFonts w:ascii="Tahoma" w:hAnsi="Tahoma" w:cs="Tahoma"/>
        </w:rPr>
        <w:t xml:space="preserve">Gminny Ośrodek Kultury, Sportu i Turystyki, </w:t>
      </w:r>
      <w:r w:rsidRPr="00C179CA">
        <w:rPr>
          <w:rFonts w:ascii="Tahoma" w:hAnsi="Tahoma" w:cs="Tahoma"/>
        </w:rPr>
        <w:t>Łączka, ul. Widokowa 10</w:t>
      </w:r>
      <w:r>
        <w:rPr>
          <w:rFonts w:ascii="Tahoma" w:hAnsi="Tahoma" w:cs="Tahoma"/>
        </w:rPr>
        <w:t>;</w:t>
      </w:r>
    </w:p>
    <w:p w:rsidR="00207B6F" w:rsidRDefault="00207B6F" w:rsidP="00207B6F">
      <w:pPr>
        <w:numPr>
          <w:ilvl w:val="0"/>
          <w:numId w:val="90"/>
        </w:numPr>
        <w:spacing w:line="360" w:lineRule="auto"/>
        <w:jc w:val="both"/>
        <w:rPr>
          <w:rFonts w:ascii="Tahoma" w:hAnsi="Tahoma" w:cs="Tahoma"/>
        </w:rPr>
      </w:pPr>
      <w:r w:rsidRPr="00C179CA">
        <w:rPr>
          <w:rFonts w:ascii="Tahoma" w:hAnsi="Tahoma" w:cs="Tahoma"/>
        </w:rPr>
        <w:lastRenderedPageBreak/>
        <w:t>Gminna Biblioteka Publiczna</w:t>
      </w:r>
      <w:r>
        <w:rPr>
          <w:rFonts w:ascii="Tahoma" w:hAnsi="Tahoma" w:cs="Tahoma"/>
        </w:rPr>
        <w:t>, ul. Szkolne 3, 43-426 Dębowiec;</w:t>
      </w:r>
      <w:r w:rsidRPr="00C179CA">
        <w:rPr>
          <w:rFonts w:ascii="Tahoma" w:hAnsi="Tahoma" w:cs="Tahoma"/>
        </w:rPr>
        <w:t xml:space="preserve"> </w:t>
      </w:r>
      <w:r>
        <w:rPr>
          <w:rFonts w:ascii="Tahoma" w:hAnsi="Tahoma" w:cs="Tahoma"/>
        </w:rPr>
        <w:t xml:space="preserve"> </w:t>
      </w:r>
    </w:p>
    <w:p w:rsidR="00207B6F" w:rsidRPr="0050211C" w:rsidRDefault="00207B6F" w:rsidP="00207B6F">
      <w:pPr>
        <w:numPr>
          <w:ilvl w:val="0"/>
          <w:numId w:val="90"/>
        </w:numPr>
        <w:spacing w:line="360" w:lineRule="auto"/>
        <w:ind w:left="714" w:hanging="357"/>
        <w:jc w:val="both"/>
        <w:rPr>
          <w:rFonts w:ascii="Tahoma" w:hAnsi="Tahoma" w:cs="Tahoma"/>
        </w:rPr>
      </w:pPr>
      <w:r w:rsidRPr="0050211C">
        <w:rPr>
          <w:rFonts w:ascii="Tahoma" w:hAnsi="Tahoma" w:cs="Tahoma"/>
        </w:rPr>
        <w:t>Ochotnicze Straże Pożarne:</w:t>
      </w:r>
    </w:p>
    <w:p w:rsidR="00207B6F" w:rsidRPr="0050211C" w:rsidRDefault="00207B6F" w:rsidP="00207B6F">
      <w:pPr>
        <w:numPr>
          <w:ilvl w:val="1"/>
          <w:numId w:val="90"/>
        </w:numPr>
        <w:spacing w:line="360" w:lineRule="auto"/>
        <w:jc w:val="both"/>
        <w:rPr>
          <w:rFonts w:ascii="Tahoma" w:hAnsi="Tahoma" w:cs="Tahoma"/>
        </w:rPr>
      </w:pPr>
      <w:r w:rsidRPr="0050211C">
        <w:rPr>
          <w:rFonts w:ascii="Tahoma" w:hAnsi="Tahoma" w:cs="Tahoma"/>
        </w:rPr>
        <w:t>OSP Dębowiec</w:t>
      </w:r>
    </w:p>
    <w:p w:rsidR="00207B6F" w:rsidRPr="0050211C" w:rsidRDefault="00207B6F" w:rsidP="00207B6F">
      <w:pPr>
        <w:numPr>
          <w:ilvl w:val="1"/>
          <w:numId w:val="90"/>
        </w:numPr>
        <w:spacing w:line="360" w:lineRule="auto"/>
        <w:jc w:val="both"/>
        <w:rPr>
          <w:rFonts w:ascii="Tahoma" w:hAnsi="Tahoma" w:cs="Tahoma"/>
        </w:rPr>
      </w:pPr>
      <w:r w:rsidRPr="0050211C">
        <w:rPr>
          <w:rFonts w:ascii="Tahoma" w:hAnsi="Tahoma" w:cs="Tahoma"/>
        </w:rPr>
        <w:t>OSP Iskrzyczyn</w:t>
      </w:r>
    </w:p>
    <w:p w:rsidR="00207B6F" w:rsidRPr="0050211C" w:rsidRDefault="00207B6F" w:rsidP="00207B6F">
      <w:pPr>
        <w:numPr>
          <w:ilvl w:val="1"/>
          <w:numId w:val="90"/>
        </w:numPr>
        <w:spacing w:line="360" w:lineRule="auto"/>
        <w:jc w:val="both"/>
        <w:rPr>
          <w:rFonts w:ascii="Tahoma" w:hAnsi="Tahoma" w:cs="Tahoma"/>
        </w:rPr>
      </w:pPr>
      <w:r w:rsidRPr="0050211C">
        <w:rPr>
          <w:rFonts w:ascii="Tahoma" w:hAnsi="Tahoma" w:cs="Tahoma"/>
        </w:rPr>
        <w:t>OSP Kostkowice</w:t>
      </w:r>
    </w:p>
    <w:p w:rsidR="00207B6F" w:rsidRPr="0050211C" w:rsidRDefault="00207B6F" w:rsidP="00207B6F">
      <w:pPr>
        <w:numPr>
          <w:ilvl w:val="1"/>
          <w:numId w:val="90"/>
        </w:numPr>
        <w:spacing w:line="360" w:lineRule="auto"/>
        <w:jc w:val="both"/>
        <w:rPr>
          <w:rFonts w:ascii="Tahoma" w:hAnsi="Tahoma" w:cs="Tahoma"/>
        </w:rPr>
      </w:pPr>
      <w:r w:rsidRPr="0050211C">
        <w:rPr>
          <w:rFonts w:ascii="Tahoma" w:hAnsi="Tahoma" w:cs="Tahoma"/>
        </w:rPr>
        <w:t>OSP Gumna</w:t>
      </w:r>
    </w:p>
    <w:p w:rsidR="00207B6F" w:rsidRPr="0050211C" w:rsidRDefault="00207B6F" w:rsidP="00207B6F">
      <w:pPr>
        <w:numPr>
          <w:ilvl w:val="1"/>
          <w:numId w:val="90"/>
        </w:numPr>
        <w:spacing w:line="360" w:lineRule="auto"/>
        <w:jc w:val="both"/>
        <w:rPr>
          <w:rFonts w:ascii="Tahoma" w:hAnsi="Tahoma" w:cs="Tahoma"/>
        </w:rPr>
      </w:pPr>
      <w:r w:rsidRPr="0050211C">
        <w:rPr>
          <w:rFonts w:ascii="Tahoma" w:hAnsi="Tahoma" w:cs="Tahoma"/>
        </w:rPr>
        <w:t>OSP Ogrodzona</w:t>
      </w:r>
    </w:p>
    <w:p w:rsidR="00207B6F" w:rsidRPr="00207B6F" w:rsidRDefault="00207B6F" w:rsidP="00207B6F">
      <w:pPr>
        <w:numPr>
          <w:ilvl w:val="1"/>
          <w:numId w:val="90"/>
        </w:numPr>
        <w:spacing w:line="360" w:lineRule="auto"/>
        <w:jc w:val="both"/>
        <w:rPr>
          <w:rFonts w:ascii="Tahoma" w:hAnsi="Tahoma" w:cs="Tahoma"/>
        </w:rPr>
      </w:pPr>
      <w:r w:rsidRPr="0050211C">
        <w:rPr>
          <w:rFonts w:ascii="Tahoma" w:hAnsi="Tahoma" w:cs="Tahoma"/>
        </w:rPr>
        <w:t>OSP Simoradz</w:t>
      </w:r>
    </w:p>
    <w:p w:rsidR="00A549FD" w:rsidRDefault="00145BAF" w:rsidP="005D353B">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rsidR="005D353B" w:rsidRPr="005D353B" w:rsidRDefault="005D353B" w:rsidP="005D353B"/>
    <w:p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rsidR="00B56CD1" w:rsidRDefault="00B56CD1" w:rsidP="00EE3A05">
      <w:pPr>
        <w:pStyle w:val="Tekstpodstawowywcity2"/>
        <w:tabs>
          <w:tab w:val="left" w:pos="1134"/>
        </w:tabs>
        <w:spacing w:line="240" w:lineRule="auto"/>
        <w:ind w:firstLine="0"/>
        <w:rPr>
          <w:rFonts w:ascii="Tahoma" w:hAnsi="Tahoma" w:cs="Tahoma"/>
          <w:sz w:val="20"/>
        </w:rPr>
      </w:pPr>
    </w:p>
    <w:p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rsidR="00EE3A05" w:rsidRPr="00252FC7" w:rsidRDefault="00EE3A05" w:rsidP="00EE3A05">
      <w:pPr>
        <w:tabs>
          <w:tab w:val="left" w:pos="284"/>
        </w:tabs>
        <w:ind w:left="284" w:hanging="567"/>
        <w:jc w:val="both"/>
        <w:rPr>
          <w:rFonts w:ascii="Tahoma" w:hAnsi="Tahoma" w:cs="Tahoma"/>
        </w:rPr>
      </w:pPr>
    </w:p>
    <w:p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rsidR="009110A5" w:rsidRDefault="009110A5" w:rsidP="00EE3A05">
      <w:pPr>
        <w:tabs>
          <w:tab w:val="left" w:pos="0"/>
        </w:tabs>
        <w:jc w:val="both"/>
        <w:rPr>
          <w:rFonts w:ascii="Tahoma" w:hAnsi="Tahoma" w:cs="Tahoma"/>
          <w:b/>
        </w:rPr>
      </w:pPr>
    </w:p>
    <w:p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rsidR="00322779" w:rsidRPr="0067525B"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67525B">
        <w:rPr>
          <w:rFonts w:ascii="Tahoma" w:hAnsi="Tahoma" w:cs="Tahoma"/>
          <w:sz w:val="20"/>
          <w:szCs w:val="20"/>
        </w:rPr>
        <w:t xml:space="preserve">reasekuracyjnej </w:t>
      </w:r>
      <w:r w:rsidR="0085634D" w:rsidRPr="0085634D">
        <w:rPr>
          <w:rFonts w:ascii="Tahoma" w:hAnsi="Tahoma" w:cs="Tahoma"/>
          <w:sz w:val="20"/>
          <w:szCs w:val="20"/>
        </w:rPr>
        <w:t xml:space="preserve">(Dz. U. z 2020 r. poz. 895 z </w:t>
      </w:r>
      <w:proofErr w:type="spellStart"/>
      <w:r w:rsidR="0085634D" w:rsidRPr="0085634D">
        <w:rPr>
          <w:rFonts w:ascii="Tahoma" w:hAnsi="Tahoma" w:cs="Tahoma"/>
          <w:sz w:val="20"/>
          <w:szCs w:val="20"/>
        </w:rPr>
        <w:t>późn</w:t>
      </w:r>
      <w:proofErr w:type="spellEnd"/>
      <w:r w:rsidR="0085634D" w:rsidRPr="0085634D">
        <w:rPr>
          <w:rFonts w:ascii="Tahoma" w:hAnsi="Tahoma" w:cs="Tahoma"/>
          <w:sz w:val="20"/>
          <w:szCs w:val="20"/>
        </w:rPr>
        <w:t xml:space="preserve">. </w:t>
      </w:r>
      <w:proofErr w:type="spellStart"/>
      <w:r w:rsidR="0085634D" w:rsidRPr="0085634D">
        <w:rPr>
          <w:rFonts w:ascii="Tahoma" w:hAnsi="Tahoma" w:cs="Tahoma"/>
          <w:sz w:val="20"/>
          <w:szCs w:val="20"/>
        </w:rPr>
        <w:t>zm</w:t>
      </w:r>
      <w:proofErr w:type="spellEnd"/>
      <w:r w:rsidR="0085634D" w:rsidRPr="0085634D">
        <w:rPr>
          <w:rFonts w:ascii="Tahoma" w:hAnsi="Tahoma" w:cs="Tahoma"/>
          <w:sz w:val="20"/>
          <w:szCs w:val="20"/>
        </w:rPr>
        <w:t>)</w:t>
      </w:r>
      <w:r w:rsidR="003F0049" w:rsidRPr="0067525B">
        <w:rPr>
          <w:rFonts w:ascii="Tahoma" w:hAnsi="Tahoma" w:cs="Tahoma"/>
          <w:sz w:val="20"/>
          <w:szCs w:val="20"/>
        </w:rPr>
        <w:t>.</w:t>
      </w:r>
    </w:p>
    <w:p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rsidR="004178D9" w:rsidRPr="00207B6F" w:rsidRDefault="005063E7" w:rsidP="00207B6F">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rsidR="005F6A6C" w:rsidRPr="00252FC7" w:rsidRDefault="005F6A6C" w:rsidP="00F83F7C">
      <w:pPr>
        <w:ind w:left="284"/>
        <w:jc w:val="both"/>
        <w:rPr>
          <w:rFonts w:ascii="Tahoma" w:hAnsi="Tahoma" w:cs="Tahoma"/>
        </w:rPr>
      </w:pPr>
    </w:p>
    <w:p w:rsidR="00A86B25" w:rsidRPr="0091373C" w:rsidRDefault="005F6A6C" w:rsidP="00A86B25">
      <w:pPr>
        <w:ind w:left="284"/>
        <w:jc w:val="both"/>
        <w:rPr>
          <w:rFonts w:ascii="Tahoma" w:hAnsi="Tahoma" w:cs="Tahoma"/>
          <w:b/>
        </w:rPr>
      </w:pPr>
      <w:r w:rsidRPr="0091373C">
        <w:rPr>
          <w:rFonts w:ascii="Tahoma" w:hAnsi="Tahoma" w:cs="Tahoma"/>
          <w:b/>
        </w:rPr>
        <w:t>Dopuszcza się s</w:t>
      </w:r>
      <w:r w:rsidR="00332D6B" w:rsidRPr="0091373C">
        <w:rPr>
          <w:rFonts w:ascii="Tahoma" w:hAnsi="Tahoma" w:cs="Tahoma"/>
          <w:b/>
        </w:rPr>
        <w:t>k</w:t>
      </w:r>
      <w:r w:rsidRPr="0091373C">
        <w:rPr>
          <w:rFonts w:ascii="Tahoma" w:hAnsi="Tahoma" w:cs="Tahoma"/>
          <w:b/>
        </w:rPr>
        <w:t>ładani</w:t>
      </w:r>
      <w:r w:rsidR="00F95D7F" w:rsidRPr="0091373C">
        <w:rPr>
          <w:rFonts w:ascii="Tahoma" w:hAnsi="Tahoma" w:cs="Tahoma"/>
          <w:b/>
        </w:rPr>
        <w:t>e</w:t>
      </w:r>
      <w:r w:rsidR="00A86B25" w:rsidRPr="0091373C">
        <w:rPr>
          <w:rFonts w:ascii="Tahoma" w:hAnsi="Tahoma" w:cs="Tahoma"/>
          <w:b/>
        </w:rPr>
        <w:t xml:space="preserve"> ofert częściowych. </w:t>
      </w:r>
    </w:p>
    <w:p w:rsidR="009110A5" w:rsidRPr="0091373C" w:rsidRDefault="009110A5" w:rsidP="00A86B25">
      <w:pPr>
        <w:ind w:left="284"/>
        <w:jc w:val="both"/>
        <w:rPr>
          <w:rFonts w:ascii="Tahoma" w:hAnsi="Tahoma" w:cs="Tahoma"/>
          <w:b/>
        </w:rPr>
      </w:pPr>
    </w:p>
    <w:p w:rsidR="00A86B25" w:rsidRPr="0091373C" w:rsidRDefault="00A86B25" w:rsidP="00A86B25">
      <w:pPr>
        <w:ind w:left="284"/>
        <w:jc w:val="both"/>
        <w:rPr>
          <w:rFonts w:ascii="Tahoma" w:hAnsi="Tahoma" w:cs="Tahoma"/>
          <w:b/>
        </w:rPr>
      </w:pPr>
      <w:r w:rsidRPr="0091373C">
        <w:rPr>
          <w:rFonts w:ascii="Tahoma" w:hAnsi="Tahoma" w:cs="Tahoma"/>
        </w:rPr>
        <w:t>Szczegółowy opis części zamówienia zawarty jest</w:t>
      </w:r>
      <w:r w:rsidRPr="0091373C">
        <w:rPr>
          <w:rFonts w:ascii="Tahoma" w:hAnsi="Tahoma" w:cs="Tahoma"/>
          <w:b/>
        </w:rPr>
        <w:t xml:space="preserve"> w Załączniku Nr 5 – Program Ubezpieczenia</w:t>
      </w:r>
    </w:p>
    <w:p w:rsidR="00A86B25" w:rsidRPr="0091373C" w:rsidRDefault="00A86B25" w:rsidP="00A86B25">
      <w:pPr>
        <w:jc w:val="both"/>
        <w:rPr>
          <w:rFonts w:ascii="Tahoma" w:hAnsi="Tahoma" w:cs="Tahoma"/>
          <w:b/>
        </w:rPr>
      </w:pPr>
    </w:p>
    <w:p w:rsidR="005F6A6C" w:rsidRPr="0091373C" w:rsidRDefault="00A86B25" w:rsidP="00A86B25">
      <w:pPr>
        <w:ind w:left="284"/>
        <w:jc w:val="both"/>
        <w:rPr>
          <w:rFonts w:ascii="Tahoma" w:hAnsi="Tahoma" w:cs="Tahoma"/>
          <w:b/>
        </w:rPr>
      </w:pPr>
      <w:r w:rsidRPr="0091373C">
        <w:rPr>
          <w:rFonts w:ascii="Tahoma" w:hAnsi="Tahoma" w:cs="Tahoma"/>
          <w:b/>
        </w:rPr>
        <w:t xml:space="preserve">Wykonawca może złożyć ofertę na wszystkie części zamówienia bądź też na wybrane części zamówienia. Każda z części będzie oceniana odrębnie. </w:t>
      </w:r>
    </w:p>
    <w:p w:rsidR="00A86B25" w:rsidRDefault="00A86B25" w:rsidP="002F26E1">
      <w:pPr>
        <w:jc w:val="both"/>
        <w:rPr>
          <w:rFonts w:ascii="Tahoma" w:hAnsi="Tahoma" w:cs="Tahoma"/>
          <w:b/>
          <w:i/>
          <w:highlight w:val="green"/>
        </w:rPr>
      </w:pPr>
    </w:p>
    <w:p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rsidR="009256F9" w:rsidRPr="009256F9" w:rsidRDefault="009256F9" w:rsidP="009256F9">
      <w:pPr>
        <w:tabs>
          <w:tab w:val="left" w:pos="720"/>
        </w:tabs>
        <w:suppressAutoHyphens/>
        <w:ind w:left="284"/>
        <w:jc w:val="both"/>
        <w:rPr>
          <w:rFonts w:ascii="Tahoma" w:hAnsi="Tahoma"/>
        </w:rPr>
      </w:pPr>
    </w:p>
    <w:p w:rsidR="009256F9" w:rsidRPr="00207B6F" w:rsidRDefault="003F5AB9" w:rsidP="009256F9">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rsidR="00677B65" w:rsidRPr="007C58AC" w:rsidRDefault="00677B65" w:rsidP="00F83F7C">
      <w:pPr>
        <w:pStyle w:val="Tekstpodstawowywcity2"/>
        <w:spacing w:line="240" w:lineRule="auto"/>
        <w:ind w:left="0" w:firstLine="0"/>
        <w:outlineLvl w:val="0"/>
        <w:rPr>
          <w:rFonts w:ascii="Tahoma" w:hAnsi="Tahoma" w:cs="Tahoma"/>
          <w:i/>
          <w:sz w:val="20"/>
        </w:rPr>
      </w:pPr>
    </w:p>
    <w:p w:rsidR="005063E7" w:rsidRPr="002F26E1"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lastRenderedPageBreak/>
        <w:t>7</w:t>
      </w:r>
      <w:r w:rsidR="0076701A" w:rsidRPr="00A1436B">
        <w:rPr>
          <w:rFonts w:ascii="Tahoma" w:hAnsi="Tahoma" w:cs="Tahoma"/>
          <w:sz w:val="20"/>
          <w:u w:val="none"/>
        </w:rPr>
        <w:t>. TERMIN WYKONANIA ZAMÓWIENIA</w:t>
      </w:r>
    </w:p>
    <w:p w:rsidR="0076701A" w:rsidRPr="00252FC7" w:rsidRDefault="0076701A" w:rsidP="00F83F7C">
      <w:pPr>
        <w:jc w:val="both"/>
        <w:outlineLvl w:val="0"/>
        <w:rPr>
          <w:rFonts w:ascii="Tahoma" w:hAnsi="Tahoma" w:cs="Tahoma"/>
          <w:i/>
          <w:color w:val="0070C0"/>
          <w:u w:val="single"/>
        </w:rPr>
      </w:pPr>
    </w:p>
    <w:p w:rsidR="001A535C" w:rsidRPr="00A1436B" w:rsidRDefault="001A535C" w:rsidP="001A535C">
      <w:pPr>
        <w:jc w:val="both"/>
        <w:outlineLvl w:val="0"/>
        <w:rPr>
          <w:rFonts w:ascii="Tahoma" w:hAnsi="Tahoma" w:cs="Tahoma"/>
          <w:u w:val="single"/>
        </w:rPr>
      </w:pPr>
      <w:r w:rsidRPr="004A4F55">
        <w:rPr>
          <w:rFonts w:ascii="Tahoma" w:hAnsi="Tahoma" w:cs="Tahoma"/>
          <w:b/>
          <w:u w:val="single"/>
        </w:rPr>
        <w:t xml:space="preserve">Dotyczy </w:t>
      </w:r>
      <w:r w:rsidR="00675A43" w:rsidRPr="004A4F55">
        <w:rPr>
          <w:rFonts w:ascii="Tahoma" w:hAnsi="Tahoma" w:cs="Tahoma"/>
          <w:b/>
          <w:u w:val="single"/>
        </w:rPr>
        <w:t xml:space="preserve">wszystkich </w:t>
      </w:r>
      <w:r w:rsidRPr="004A4F55">
        <w:rPr>
          <w:rFonts w:ascii="Tahoma" w:hAnsi="Tahoma" w:cs="Tahoma"/>
          <w:b/>
          <w:u w:val="single"/>
        </w:rPr>
        <w:t xml:space="preserve">części zamówienia:  </w:t>
      </w:r>
    </w:p>
    <w:p w:rsidR="001A535C" w:rsidRPr="00A1436B" w:rsidRDefault="001A535C" w:rsidP="00F83F7C">
      <w:pPr>
        <w:ind w:left="284"/>
        <w:jc w:val="both"/>
        <w:outlineLvl w:val="0"/>
        <w:rPr>
          <w:rFonts w:ascii="Tahoma" w:hAnsi="Tahoma" w:cs="Tahoma"/>
        </w:rPr>
      </w:pPr>
    </w:p>
    <w:p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91373C">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91373C">
        <w:rPr>
          <w:rFonts w:ascii="Tahoma" w:hAnsi="Tahoma" w:cs="Tahoma"/>
          <w:b/>
        </w:rPr>
        <w:t xml:space="preserve">20.02.2021 </w:t>
      </w:r>
      <w:r w:rsidRPr="00A1436B">
        <w:rPr>
          <w:rFonts w:ascii="Tahoma" w:hAnsi="Tahoma" w:cs="Tahoma"/>
          <w:b/>
        </w:rPr>
        <w:t xml:space="preserve">r. do dnia </w:t>
      </w:r>
      <w:r w:rsidR="0091373C">
        <w:rPr>
          <w:rFonts w:ascii="Tahoma" w:hAnsi="Tahoma" w:cs="Tahoma"/>
          <w:b/>
        </w:rPr>
        <w:t>19.02.202</w:t>
      </w:r>
      <w:r w:rsidR="004A4F55">
        <w:rPr>
          <w:rFonts w:ascii="Tahoma" w:hAnsi="Tahoma" w:cs="Tahoma"/>
          <w:b/>
        </w:rPr>
        <w:t>4</w:t>
      </w:r>
      <w:r w:rsidR="0091373C">
        <w:rPr>
          <w:rFonts w:ascii="Tahoma" w:hAnsi="Tahoma" w:cs="Tahoma"/>
          <w:b/>
        </w:rPr>
        <w:t xml:space="preserve"> </w:t>
      </w:r>
      <w:r w:rsidRPr="00A1436B">
        <w:rPr>
          <w:rFonts w:ascii="Tahoma" w:hAnsi="Tahoma" w:cs="Tahoma"/>
          <w:b/>
        </w:rPr>
        <w:t>r.</w:t>
      </w:r>
      <w:r w:rsidR="00B8563D" w:rsidRPr="00A1436B">
        <w:rPr>
          <w:rFonts w:ascii="Tahoma" w:hAnsi="Tahoma" w:cs="Tahoma"/>
          <w:b/>
        </w:rPr>
        <w:t xml:space="preserve"> </w:t>
      </w:r>
    </w:p>
    <w:p w:rsidR="00392114" w:rsidRPr="00A1436B" w:rsidRDefault="00392114" w:rsidP="00F83F7C">
      <w:pPr>
        <w:ind w:left="360"/>
        <w:jc w:val="both"/>
        <w:rPr>
          <w:rFonts w:ascii="Tahoma" w:hAnsi="Tahoma" w:cs="Tahoma"/>
        </w:rPr>
      </w:pPr>
    </w:p>
    <w:p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rsidR="00392114" w:rsidRPr="00A1436B" w:rsidRDefault="00392114" w:rsidP="00F83F7C">
      <w:pPr>
        <w:ind w:left="360" w:hanging="76"/>
        <w:jc w:val="both"/>
        <w:rPr>
          <w:rFonts w:ascii="Tahoma" w:hAnsi="Tahoma" w:cs="Tahoma"/>
        </w:rPr>
      </w:pPr>
    </w:p>
    <w:p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91373C">
        <w:rPr>
          <w:rFonts w:ascii="Tahoma" w:hAnsi="Tahoma" w:cs="Tahoma"/>
          <w:b/>
        </w:rPr>
        <w:t xml:space="preserve">20.02.2021 </w:t>
      </w:r>
      <w:r w:rsidRPr="0068508E">
        <w:rPr>
          <w:rFonts w:ascii="Tahoma" w:hAnsi="Tahoma" w:cs="Tahoma"/>
          <w:b/>
        </w:rPr>
        <w:t xml:space="preserve">r. do </w:t>
      </w:r>
      <w:r w:rsidR="0091373C">
        <w:rPr>
          <w:rFonts w:ascii="Tahoma" w:hAnsi="Tahoma" w:cs="Tahoma"/>
          <w:b/>
        </w:rPr>
        <w:t xml:space="preserve">19.02.2022 </w:t>
      </w:r>
      <w:r w:rsidRPr="0068508E">
        <w:rPr>
          <w:rFonts w:ascii="Tahoma" w:hAnsi="Tahoma" w:cs="Tahoma"/>
          <w:b/>
        </w:rPr>
        <w:t xml:space="preserve">r. </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91373C">
        <w:rPr>
          <w:rFonts w:ascii="Tahoma" w:hAnsi="Tahoma" w:cs="Tahoma"/>
          <w:b/>
        </w:rPr>
        <w:t xml:space="preserve">20.02.2022 </w:t>
      </w:r>
      <w:r w:rsidRPr="0068508E">
        <w:rPr>
          <w:rFonts w:ascii="Tahoma" w:hAnsi="Tahoma" w:cs="Tahoma"/>
          <w:b/>
        </w:rPr>
        <w:t xml:space="preserve">r. do </w:t>
      </w:r>
      <w:r w:rsidR="0091373C">
        <w:rPr>
          <w:rFonts w:ascii="Tahoma" w:hAnsi="Tahoma" w:cs="Tahoma"/>
          <w:b/>
        </w:rPr>
        <w:t xml:space="preserve">19.02.2023 </w:t>
      </w:r>
      <w:r w:rsidRPr="0068508E">
        <w:rPr>
          <w:rFonts w:ascii="Tahoma" w:hAnsi="Tahoma" w:cs="Tahoma"/>
          <w:b/>
        </w:rPr>
        <w:t xml:space="preserve">r. </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91373C">
        <w:rPr>
          <w:rFonts w:ascii="Tahoma" w:hAnsi="Tahoma" w:cs="Tahoma"/>
          <w:b/>
        </w:rPr>
        <w:t xml:space="preserve">20.02.2023 </w:t>
      </w:r>
      <w:r w:rsidRPr="0068508E">
        <w:rPr>
          <w:rFonts w:ascii="Tahoma" w:hAnsi="Tahoma" w:cs="Tahoma"/>
          <w:b/>
        </w:rPr>
        <w:t xml:space="preserve">r. do </w:t>
      </w:r>
      <w:r w:rsidR="0091373C">
        <w:rPr>
          <w:rFonts w:ascii="Tahoma" w:hAnsi="Tahoma" w:cs="Tahoma"/>
          <w:b/>
        </w:rPr>
        <w:t xml:space="preserve">19.02.2024 </w:t>
      </w:r>
      <w:r w:rsidRPr="0068508E">
        <w:rPr>
          <w:rFonts w:ascii="Tahoma" w:hAnsi="Tahoma" w:cs="Tahoma"/>
          <w:b/>
        </w:rPr>
        <w:t xml:space="preserve">r. </w:t>
      </w:r>
    </w:p>
    <w:p w:rsidR="00392114" w:rsidRPr="00A1436B" w:rsidRDefault="00392114" w:rsidP="0091373C">
      <w:pPr>
        <w:jc w:val="both"/>
        <w:rPr>
          <w:rFonts w:ascii="Tahoma" w:hAnsi="Tahoma" w:cs="Tahoma"/>
        </w:rPr>
      </w:pPr>
    </w:p>
    <w:p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rsidR="0091373C" w:rsidRPr="0091373C" w:rsidRDefault="0091373C" w:rsidP="0091373C">
      <w:pPr>
        <w:ind w:left="284" w:firstLine="142"/>
        <w:jc w:val="both"/>
        <w:outlineLvl w:val="0"/>
        <w:rPr>
          <w:rFonts w:ascii="Tahoma" w:hAnsi="Tahoma" w:cs="Tahoma"/>
          <w:b/>
        </w:rPr>
      </w:pPr>
      <w:r w:rsidRPr="0091373C">
        <w:rPr>
          <w:rFonts w:ascii="Tahoma" w:hAnsi="Tahoma" w:cs="Tahoma"/>
          <w:b/>
        </w:rPr>
        <w:t xml:space="preserve">od 20.02.2021 r. do 19.02.2022 r. </w:t>
      </w:r>
    </w:p>
    <w:p w:rsidR="0091373C" w:rsidRPr="0091373C" w:rsidRDefault="0091373C" w:rsidP="0091373C">
      <w:pPr>
        <w:ind w:left="284" w:firstLine="142"/>
        <w:jc w:val="both"/>
        <w:outlineLvl w:val="0"/>
        <w:rPr>
          <w:rFonts w:ascii="Tahoma" w:hAnsi="Tahoma" w:cs="Tahoma"/>
          <w:b/>
        </w:rPr>
      </w:pPr>
      <w:r w:rsidRPr="0091373C">
        <w:rPr>
          <w:rFonts w:ascii="Tahoma" w:hAnsi="Tahoma" w:cs="Tahoma"/>
          <w:b/>
        </w:rPr>
        <w:t xml:space="preserve">od 20.02.2022 r. do 19.02.2023 r. </w:t>
      </w:r>
    </w:p>
    <w:p w:rsidR="00911EAC" w:rsidRDefault="0091373C" w:rsidP="0091373C">
      <w:pPr>
        <w:ind w:left="284" w:firstLine="142"/>
        <w:jc w:val="both"/>
        <w:outlineLvl w:val="0"/>
        <w:rPr>
          <w:rFonts w:ascii="Tahoma" w:hAnsi="Tahoma" w:cs="Tahoma"/>
          <w:b/>
        </w:rPr>
      </w:pPr>
      <w:r w:rsidRPr="0091373C">
        <w:rPr>
          <w:rFonts w:ascii="Tahoma" w:hAnsi="Tahoma" w:cs="Tahoma"/>
          <w:b/>
        </w:rPr>
        <w:t>od 20.02.2023 r. do 19.02.2024 r.</w:t>
      </w:r>
    </w:p>
    <w:p w:rsidR="0091373C" w:rsidRPr="00A1436B" w:rsidRDefault="0091373C" w:rsidP="0091373C">
      <w:pPr>
        <w:ind w:left="284" w:firstLine="142"/>
        <w:jc w:val="both"/>
        <w:outlineLvl w:val="0"/>
        <w:rPr>
          <w:rFonts w:ascii="Tahoma" w:hAnsi="Tahoma" w:cs="Tahoma"/>
          <w:b/>
        </w:rPr>
      </w:pPr>
    </w:p>
    <w:p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na </w:t>
      </w:r>
      <w:r w:rsidR="00415C9B" w:rsidRPr="0091373C">
        <w:rPr>
          <w:rFonts w:ascii="Tahoma" w:hAnsi="Tahoma" w:cs="Tahoma"/>
          <w:sz w:val="20"/>
          <w:szCs w:val="20"/>
        </w:rPr>
        <w:t>trzy</w:t>
      </w:r>
      <w:r w:rsidR="00415C9B" w:rsidRPr="0068508E">
        <w:rPr>
          <w:rFonts w:ascii="Tahoma" w:hAnsi="Tahoma" w:cs="Tahoma"/>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91373C">
        <w:rPr>
          <w:rFonts w:ascii="Tahoma" w:hAnsi="Tahoma" w:cs="Tahoma"/>
        </w:rPr>
        <w:t>19.02.2024 r.</w:t>
      </w:r>
    </w:p>
    <w:p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91373C">
        <w:rPr>
          <w:rFonts w:ascii="Tahoma" w:hAnsi="Tahoma" w:cs="Tahoma"/>
          <w:b/>
        </w:rPr>
        <w:t xml:space="preserve">18.02.2025 </w:t>
      </w:r>
      <w:r w:rsidRPr="00A1436B">
        <w:rPr>
          <w:rFonts w:ascii="Tahoma" w:hAnsi="Tahoma" w:cs="Tahoma"/>
          <w:b/>
        </w:rPr>
        <w:t>r</w:t>
      </w:r>
      <w:r w:rsidR="00911EAC" w:rsidRPr="00A1436B">
        <w:rPr>
          <w:rFonts w:ascii="Tahoma" w:hAnsi="Tahoma" w:cs="Tahoma"/>
          <w:b/>
        </w:rPr>
        <w:t>.</w:t>
      </w:r>
    </w:p>
    <w:p w:rsidR="00A14100" w:rsidRPr="00A1436B" w:rsidRDefault="00A14100" w:rsidP="00A14100">
      <w:pPr>
        <w:ind w:left="360"/>
        <w:jc w:val="both"/>
        <w:rPr>
          <w:rFonts w:ascii="Tahoma" w:hAnsi="Tahoma" w:cs="Tahoma"/>
          <w:b/>
          <w:bCs/>
          <w:sz w:val="24"/>
          <w:szCs w:val="24"/>
        </w:rPr>
      </w:pPr>
    </w:p>
    <w:p w:rsidR="0068508E" w:rsidRPr="00207B6F" w:rsidRDefault="00A14100" w:rsidP="00207B6F">
      <w:pPr>
        <w:ind w:left="426"/>
        <w:jc w:val="both"/>
        <w:rPr>
          <w:rFonts w:ascii="Tahoma" w:hAnsi="Tahoma" w:cs="Tahoma"/>
          <w:b/>
        </w:rPr>
      </w:pPr>
      <w:r w:rsidRPr="0091373C">
        <w:rPr>
          <w:rFonts w:ascii="Tahoma" w:hAnsi="Tahoma" w:cs="Tahoma"/>
          <w:b/>
          <w:bCs/>
        </w:rPr>
        <w:t xml:space="preserve">UWAGA: Zamawiający zastrzega sobie prawo zmiany sposobu wystawienia polis ubezpieczeniowych po rozstrzygnięciu przetargu: </w:t>
      </w:r>
      <w:r w:rsidRPr="0091373C">
        <w:rPr>
          <w:rFonts w:ascii="Tahoma" w:hAnsi="Tahoma" w:cs="Tahoma"/>
          <w:b/>
        </w:rPr>
        <w:t xml:space="preserve">dla ubezpieczeń majątkowych (indywidualnych i wspólnych) może zostać wystawiona jedna polisa obejmująca ochroną wszystkie </w:t>
      </w:r>
      <w:r w:rsidR="0082744F" w:rsidRPr="0091373C">
        <w:rPr>
          <w:rFonts w:ascii="Tahoma" w:hAnsi="Tahoma" w:cs="Tahoma"/>
          <w:b/>
        </w:rPr>
        <w:t xml:space="preserve">ubezpieczone podmioty </w:t>
      </w:r>
      <w:r w:rsidRPr="0091373C">
        <w:rPr>
          <w:rFonts w:ascii="Tahoma" w:hAnsi="Tahoma" w:cs="Tahoma"/>
          <w:b/>
        </w:rPr>
        <w:t xml:space="preserve">w SIWZ.  </w:t>
      </w:r>
    </w:p>
    <w:p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rsidR="0076701A" w:rsidRPr="00252FC7" w:rsidRDefault="0076701A" w:rsidP="00F83F7C">
      <w:pPr>
        <w:ind w:left="142"/>
        <w:jc w:val="both"/>
        <w:outlineLvl w:val="0"/>
        <w:rPr>
          <w:rFonts w:ascii="Tahoma" w:hAnsi="Tahoma" w:cs="Tahoma"/>
          <w:color w:val="0070C0"/>
        </w:rPr>
      </w:pPr>
    </w:p>
    <w:p w:rsidR="00273CFC" w:rsidRPr="00A1436B" w:rsidRDefault="00273CFC" w:rsidP="00273CFC">
      <w:pPr>
        <w:jc w:val="both"/>
        <w:outlineLvl w:val="0"/>
        <w:rPr>
          <w:rFonts w:ascii="Tahoma" w:hAnsi="Tahoma" w:cs="Tahoma"/>
          <w:b/>
          <w:u w:val="single"/>
        </w:rPr>
      </w:pPr>
      <w:r w:rsidRPr="0091373C">
        <w:rPr>
          <w:rFonts w:ascii="Tahoma" w:hAnsi="Tahoma" w:cs="Tahoma"/>
          <w:b/>
          <w:u w:val="single"/>
        </w:rPr>
        <w:t xml:space="preserve">Dotyczy </w:t>
      </w:r>
      <w:r w:rsidR="00675A43" w:rsidRPr="0091373C">
        <w:rPr>
          <w:rFonts w:ascii="Tahoma" w:hAnsi="Tahoma" w:cs="Tahoma"/>
          <w:b/>
          <w:u w:val="single"/>
        </w:rPr>
        <w:t>wszystkich</w:t>
      </w:r>
      <w:r w:rsidRPr="0091373C">
        <w:rPr>
          <w:rFonts w:ascii="Tahoma" w:hAnsi="Tahoma" w:cs="Tahoma"/>
          <w:b/>
          <w:u w:val="single"/>
        </w:rPr>
        <w:t xml:space="preserve"> części zamówienia:</w:t>
      </w:r>
    </w:p>
    <w:p w:rsidR="0068508E" w:rsidRPr="005063E7" w:rsidRDefault="0068508E" w:rsidP="0068508E">
      <w:pPr>
        <w:tabs>
          <w:tab w:val="left" w:pos="540"/>
        </w:tabs>
        <w:jc w:val="both"/>
        <w:rPr>
          <w:rFonts w:ascii="Tahoma" w:hAnsi="Tahoma" w:cs="Tahoma"/>
        </w:rPr>
      </w:pPr>
    </w:p>
    <w:p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rsidR="002412EA" w:rsidRPr="005063E7" w:rsidRDefault="002412EA" w:rsidP="002412EA">
      <w:pPr>
        <w:pStyle w:val="Akapitzlist"/>
        <w:tabs>
          <w:tab w:val="left" w:pos="540"/>
        </w:tabs>
        <w:ind w:left="993"/>
        <w:jc w:val="both"/>
        <w:rPr>
          <w:rFonts w:ascii="Tahoma" w:hAnsi="Tahoma" w:cs="Tahoma"/>
          <w:strike/>
          <w:sz w:val="20"/>
          <w:szCs w:val="20"/>
        </w:rPr>
      </w:pPr>
    </w:p>
    <w:p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A210E5" w:rsidRPr="00A210E5">
        <w:rPr>
          <w:rFonts w:ascii="Tahoma" w:eastAsia="TimesNewRoman" w:hAnsi="Tahoma" w:cs="Tahoma"/>
        </w:rPr>
        <w:t xml:space="preserve">(Dz.U. z 2020 r. poz. 814 z </w:t>
      </w:r>
      <w:proofErr w:type="spellStart"/>
      <w:r w:rsidR="00A210E5" w:rsidRPr="00A210E5">
        <w:rPr>
          <w:rFonts w:ascii="Tahoma" w:eastAsia="TimesNewRoman" w:hAnsi="Tahoma" w:cs="Tahoma"/>
        </w:rPr>
        <w:t>późn</w:t>
      </w:r>
      <w:proofErr w:type="spellEnd"/>
      <w:r w:rsidR="00A210E5" w:rsidRPr="00A210E5">
        <w:rPr>
          <w:rFonts w:ascii="Tahoma" w:eastAsia="TimesNewRoman" w:hAnsi="Tahoma" w:cs="Tahoma"/>
        </w:rPr>
        <w:t xml:space="preserve">. zm.)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 xml:space="preserve">Dz.U. z </w:t>
      </w:r>
      <w:r w:rsidR="00A210E5" w:rsidRPr="00A210E5">
        <w:rPr>
          <w:rFonts w:ascii="Tahoma" w:eastAsia="TimesNewRoman" w:hAnsi="Tahoma" w:cs="Tahoma"/>
        </w:rPr>
        <w:t>2020 r. poz. 1228</w:t>
      </w:r>
      <w:r w:rsidR="00395DD1" w:rsidRPr="00D93B49">
        <w:rPr>
          <w:rFonts w:ascii="Tahoma" w:eastAsia="TimesNewRoman" w:hAnsi="Tahoma" w:cs="Tahoma"/>
        </w:rPr>
        <w:t>)</w:t>
      </w:r>
      <w:r w:rsidR="00782C71" w:rsidRPr="00D93B49">
        <w:rPr>
          <w:rFonts w:ascii="Tahoma" w:eastAsia="TimesNewRoman" w:hAnsi="Tahoma" w:cs="Tahoma"/>
        </w:rPr>
        <w:t>.</w:t>
      </w:r>
    </w:p>
    <w:p w:rsidR="00395DD1" w:rsidRDefault="00395DD1" w:rsidP="00395DD1">
      <w:pPr>
        <w:autoSpaceDE w:val="0"/>
        <w:autoSpaceDN w:val="0"/>
        <w:adjustRightInd w:val="0"/>
        <w:ind w:left="357"/>
        <w:jc w:val="both"/>
        <w:rPr>
          <w:rFonts w:ascii="Tahoma" w:hAnsi="Tahoma" w:cs="Tahoma"/>
          <w:strike/>
        </w:rPr>
      </w:pPr>
    </w:p>
    <w:p w:rsidR="00207B6F" w:rsidRDefault="00207B6F" w:rsidP="00395DD1">
      <w:pPr>
        <w:autoSpaceDE w:val="0"/>
        <w:autoSpaceDN w:val="0"/>
        <w:adjustRightInd w:val="0"/>
        <w:ind w:left="357"/>
        <w:jc w:val="both"/>
        <w:rPr>
          <w:rFonts w:ascii="Tahoma" w:hAnsi="Tahoma" w:cs="Tahoma"/>
          <w:strike/>
        </w:rPr>
      </w:pPr>
    </w:p>
    <w:p w:rsidR="00207B6F" w:rsidRPr="005063E7" w:rsidRDefault="00207B6F" w:rsidP="00395DD1">
      <w:pPr>
        <w:autoSpaceDE w:val="0"/>
        <w:autoSpaceDN w:val="0"/>
        <w:adjustRightInd w:val="0"/>
        <w:ind w:left="357"/>
        <w:jc w:val="both"/>
        <w:rPr>
          <w:rFonts w:ascii="Tahoma" w:hAnsi="Tahoma" w:cs="Tahoma"/>
          <w:strike/>
        </w:rPr>
      </w:pPr>
    </w:p>
    <w:p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lastRenderedPageBreak/>
        <w:t>Podmioty wspólnie składające of</w:t>
      </w:r>
      <w:r w:rsidR="00A549FD" w:rsidRPr="005063E7">
        <w:rPr>
          <w:rFonts w:ascii="Tahoma" w:hAnsi="Tahoma" w:cs="Tahoma"/>
          <w:b/>
          <w:sz w:val="20"/>
        </w:rPr>
        <w:t>ertę (konsorcjum, koasekuracja)</w:t>
      </w:r>
    </w:p>
    <w:p w:rsidR="002F26E1" w:rsidRPr="00207B6F" w:rsidRDefault="00D74C6D" w:rsidP="00207B6F">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rsidR="0047518E" w:rsidRPr="00252FC7" w:rsidRDefault="0047518E" w:rsidP="0047518E">
      <w:pPr>
        <w:jc w:val="both"/>
        <w:rPr>
          <w:rFonts w:ascii="Tahoma" w:hAnsi="Tahoma" w:cs="Tahoma"/>
          <w:i/>
          <w:color w:val="0070C0"/>
        </w:rPr>
      </w:pPr>
    </w:p>
    <w:p w:rsidR="0047518E" w:rsidRPr="00CC5E10" w:rsidRDefault="0047518E" w:rsidP="0047518E">
      <w:pPr>
        <w:jc w:val="both"/>
        <w:rPr>
          <w:rFonts w:ascii="Tahoma" w:hAnsi="Tahoma" w:cs="Tahoma"/>
          <w:b/>
          <w:u w:val="single"/>
        </w:rPr>
      </w:pPr>
      <w:r w:rsidRPr="00CC5E10">
        <w:rPr>
          <w:rFonts w:ascii="Tahoma" w:hAnsi="Tahoma" w:cs="Tahoma"/>
        </w:rPr>
        <w:t xml:space="preserve">    </w:t>
      </w:r>
      <w:r w:rsidRPr="0091373C">
        <w:rPr>
          <w:rFonts w:ascii="Tahoma" w:hAnsi="Tahoma" w:cs="Tahoma"/>
          <w:b/>
          <w:u w:val="single"/>
        </w:rPr>
        <w:t>Dotyczy wszystkich części zamówienia:</w:t>
      </w:r>
    </w:p>
    <w:p w:rsidR="00DA3268" w:rsidRPr="005D353B" w:rsidRDefault="0047518E" w:rsidP="0079459B">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w:t>
      </w:r>
      <w:r w:rsidR="00CB7E4A" w:rsidRPr="005D353B">
        <w:rPr>
          <w:rFonts w:ascii="Tahoma" w:hAnsi="Tahoma" w:cs="Tahoma"/>
          <w:sz w:val="20"/>
        </w:rPr>
        <w:t xml:space="preserve">rodzajów dokumentów, jakich może żądać zamawiający od wykonawcy w postępowaniu o udzielenie zamówienia </w:t>
      </w:r>
      <w:r w:rsidR="00DA3268" w:rsidRPr="005D353B">
        <w:rPr>
          <w:rFonts w:ascii="Tahoma" w:hAnsi="Tahoma" w:cs="Tahoma"/>
          <w:sz w:val="20"/>
        </w:rPr>
        <w:t xml:space="preserve">(Dz.U. z 2020 r., poz. 1282). </w:t>
      </w:r>
    </w:p>
    <w:p w:rsidR="00B22552" w:rsidRPr="005D353B" w:rsidRDefault="00B22552" w:rsidP="0079459B">
      <w:pPr>
        <w:pStyle w:val="Tekstpodstawowywcity2"/>
        <w:spacing w:line="240" w:lineRule="auto"/>
        <w:ind w:left="0" w:firstLine="0"/>
        <w:rPr>
          <w:rFonts w:ascii="Tahoma" w:hAnsi="Tahoma" w:cs="Tahoma"/>
          <w:sz w:val="20"/>
        </w:rPr>
      </w:pPr>
      <w:r w:rsidRPr="005D353B">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rsidR="00B22552" w:rsidRPr="0091373C" w:rsidRDefault="00B22552" w:rsidP="0079459B">
      <w:pPr>
        <w:pStyle w:val="Tekstpodstawowywcity2"/>
        <w:spacing w:line="240" w:lineRule="auto"/>
        <w:ind w:left="0" w:firstLine="0"/>
        <w:rPr>
          <w:rFonts w:ascii="Tahoma" w:hAnsi="Tahoma" w:cs="Tahoma"/>
          <w:sz w:val="20"/>
        </w:rPr>
      </w:pPr>
      <w:r w:rsidRPr="005D353B">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rsidR="006E6A23" w:rsidRPr="001E2164" w:rsidRDefault="006E6A23" w:rsidP="00F313A5">
      <w:pPr>
        <w:pStyle w:val="Tekstpodstawowywcity2"/>
        <w:spacing w:line="240" w:lineRule="auto"/>
        <w:ind w:firstLine="0"/>
        <w:rPr>
          <w:rFonts w:ascii="Tahoma" w:hAnsi="Tahoma" w:cs="Tahoma"/>
          <w:sz w:val="20"/>
        </w:rPr>
      </w:pPr>
    </w:p>
    <w:p w:rsidR="0079459B" w:rsidRPr="005D353B" w:rsidRDefault="0079459B" w:rsidP="0079459B">
      <w:pPr>
        <w:pStyle w:val="Tekstpodstawowywcity22"/>
        <w:tabs>
          <w:tab w:val="left" w:pos="8730"/>
        </w:tabs>
        <w:spacing w:line="240" w:lineRule="auto"/>
        <w:ind w:left="0" w:firstLine="0"/>
        <w:rPr>
          <w:rFonts w:ascii="Tahoma" w:hAnsi="Tahoma" w:cs="Tahoma"/>
          <w:sz w:val="20"/>
        </w:rPr>
      </w:pPr>
      <w:r w:rsidRPr="001E2164">
        <w:rPr>
          <w:rFonts w:ascii="Tahoma" w:eastAsia="Garamond" w:hAnsi="Tahoma" w:cs="Garamond"/>
          <w:iCs/>
          <w:sz w:val="20"/>
        </w:rPr>
        <w:t>9.2.</w:t>
      </w:r>
      <w:r w:rsidRPr="0020389F">
        <w:rPr>
          <w:rFonts w:ascii="Tahoma" w:hAnsi="Tahoma" w:cs="Tahoma"/>
          <w:sz w:val="20"/>
        </w:rPr>
        <w:t xml:space="preserve"> </w:t>
      </w:r>
      <w:r w:rsidRPr="005D353B">
        <w:rPr>
          <w:rFonts w:ascii="Tahoma" w:hAnsi="Tahoma" w:cs="Tahoma"/>
          <w:sz w:val="20"/>
        </w:rPr>
        <w:t>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rsidR="0079459B" w:rsidRPr="005D353B" w:rsidRDefault="0079459B" w:rsidP="0079459B">
      <w:pPr>
        <w:pStyle w:val="Tekstpodstawowywcity22"/>
        <w:tabs>
          <w:tab w:val="left" w:pos="8730"/>
        </w:tabs>
        <w:spacing w:line="240" w:lineRule="auto"/>
        <w:rPr>
          <w:rFonts w:ascii="Tahoma" w:hAnsi="Tahoma" w:cs="Tahoma"/>
          <w:sz w:val="20"/>
        </w:rPr>
      </w:pPr>
    </w:p>
    <w:p w:rsidR="0079459B" w:rsidRPr="001E2164" w:rsidRDefault="0079459B" w:rsidP="0079459B">
      <w:pPr>
        <w:pStyle w:val="Tekstpodstawowywcity2"/>
        <w:spacing w:line="240" w:lineRule="auto"/>
        <w:ind w:left="0" w:firstLine="0"/>
        <w:rPr>
          <w:rFonts w:ascii="Tahoma" w:hAnsi="Tahoma" w:cs="Tahoma"/>
          <w:sz w:val="20"/>
          <w:lang w:eastAsia="ar-SA"/>
        </w:rPr>
      </w:pPr>
      <w:r w:rsidRPr="005D353B">
        <w:rPr>
          <w:rFonts w:ascii="Tahoma" w:hAnsi="Tahoma" w:cs="Tahoma"/>
          <w:sz w:val="20"/>
          <w:lang w:eastAsia="ar-SA"/>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 nr 1).</w:t>
      </w:r>
    </w:p>
    <w:p w:rsidR="0047518E" w:rsidRPr="005D353B" w:rsidRDefault="0047518E" w:rsidP="0047518E">
      <w:pPr>
        <w:pStyle w:val="Tekstpodstawowywcity2"/>
        <w:tabs>
          <w:tab w:val="left" w:pos="8730"/>
        </w:tabs>
        <w:spacing w:line="240" w:lineRule="auto"/>
        <w:ind w:left="0" w:firstLine="0"/>
        <w:rPr>
          <w:rFonts w:ascii="Tahoma" w:hAnsi="Tahoma" w:cs="Tahoma"/>
          <w:sz w:val="20"/>
          <w:lang w:eastAsia="ar-SA"/>
        </w:rPr>
      </w:pPr>
    </w:p>
    <w:p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rsidR="0047518E" w:rsidRPr="00A549FD" w:rsidRDefault="0047518E" w:rsidP="0047518E">
      <w:pPr>
        <w:pStyle w:val="Tekstpodstawowywcity2"/>
        <w:spacing w:line="240" w:lineRule="auto"/>
        <w:ind w:left="0" w:firstLine="0"/>
        <w:rPr>
          <w:rFonts w:ascii="Tahoma" w:hAnsi="Tahoma" w:cs="Tahoma"/>
          <w:sz w:val="20"/>
        </w:rPr>
      </w:pPr>
    </w:p>
    <w:p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47518E" w:rsidRDefault="0047518E" w:rsidP="0047518E">
      <w:pPr>
        <w:pStyle w:val="Tekstpodstawowywcity2"/>
        <w:spacing w:line="240" w:lineRule="auto"/>
        <w:ind w:firstLine="0"/>
        <w:rPr>
          <w:rFonts w:ascii="Tahoma" w:hAnsi="Tahoma" w:cs="Tahoma"/>
          <w:sz w:val="20"/>
        </w:rPr>
      </w:pPr>
    </w:p>
    <w:p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 xml:space="preserve">nr 2). Wraz ze </w:t>
      </w:r>
      <w:r w:rsidRPr="001E2164">
        <w:rPr>
          <w:rFonts w:ascii="Tahoma" w:hAnsi="Tahoma" w:cs="Tahoma"/>
          <w:sz w:val="20"/>
        </w:rPr>
        <w:lastRenderedPageBreak/>
        <w:t>złożeniem oświadczenia, wykonawca może przedstawić dowody, że powiązania z innym wykonawcą nie prowadzą do zakłócenia konkurencji w postępowaniu o udzielenie zamówienia.</w:t>
      </w:r>
    </w:p>
    <w:p w:rsidR="0047518E" w:rsidRDefault="0047518E" w:rsidP="0047518E">
      <w:pPr>
        <w:pStyle w:val="Tekstpodstawowywcity2"/>
        <w:spacing w:line="240" w:lineRule="auto"/>
        <w:rPr>
          <w:rFonts w:ascii="Tahoma" w:hAnsi="Tahoma" w:cs="Tahoma"/>
          <w:color w:val="0070C0"/>
          <w:sz w:val="20"/>
        </w:rPr>
      </w:pPr>
    </w:p>
    <w:p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rsidR="00D21F23" w:rsidRPr="001E2164" w:rsidRDefault="00D21F23" w:rsidP="0047518E">
      <w:pPr>
        <w:jc w:val="both"/>
        <w:rPr>
          <w:rFonts w:ascii="Tahoma" w:hAnsi="Tahoma" w:cs="Tahoma"/>
        </w:rPr>
      </w:pPr>
    </w:p>
    <w:p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85634D" w:rsidRPr="0085634D">
        <w:rPr>
          <w:rFonts w:ascii="Tahoma" w:hAnsi="Tahoma" w:cs="Tahoma"/>
          <w:i/>
        </w:rPr>
        <w:t xml:space="preserve">(Dz. U. z 2020 r. poz. 895 z </w:t>
      </w:r>
      <w:proofErr w:type="spellStart"/>
      <w:r w:rsidR="0085634D" w:rsidRPr="0085634D">
        <w:rPr>
          <w:rFonts w:ascii="Tahoma" w:hAnsi="Tahoma" w:cs="Tahoma"/>
          <w:i/>
        </w:rPr>
        <w:t>późn</w:t>
      </w:r>
      <w:proofErr w:type="spellEnd"/>
      <w:r w:rsidR="0085634D" w:rsidRPr="0085634D">
        <w:rPr>
          <w:rFonts w:ascii="Tahoma" w:hAnsi="Tahoma" w:cs="Tahoma"/>
          <w:i/>
        </w:rPr>
        <w:t xml:space="preserve">. </w:t>
      </w:r>
      <w:proofErr w:type="spellStart"/>
      <w:r w:rsidR="0085634D" w:rsidRPr="0085634D">
        <w:rPr>
          <w:rFonts w:ascii="Tahoma" w:hAnsi="Tahoma" w:cs="Tahoma"/>
          <w:i/>
        </w:rPr>
        <w:t>zm</w:t>
      </w:r>
      <w:proofErr w:type="spellEnd"/>
      <w:r w:rsidR="0085634D" w:rsidRPr="0085634D">
        <w:rPr>
          <w:rFonts w:ascii="Tahoma" w:hAnsi="Tahoma" w:cs="Tahoma"/>
          <w:i/>
        </w:rPr>
        <w:t>)</w:t>
      </w:r>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D21F23" w:rsidRPr="001E2164" w:rsidRDefault="00D21F23" w:rsidP="00FB57D5">
      <w:pPr>
        <w:jc w:val="both"/>
        <w:rPr>
          <w:rFonts w:ascii="Tahoma" w:hAnsi="Tahoma" w:cs="Tahoma"/>
          <w:i/>
        </w:rPr>
      </w:pPr>
    </w:p>
    <w:p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rsidR="00D21F23" w:rsidRPr="001E2164" w:rsidRDefault="00D21F23" w:rsidP="00FB57D5">
      <w:pPr>
        <w:jc w:val="both"/>
        <w:rPr>
          <w:rFonts w:ascii="Tahoma" w:hAnsi="Tahoma" w:cs="Tahoma"/>
        </w:rPr>
      </w:pPr>
    </w:p>
    <w:p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rsidR="0047518E" w:rsidRPr="001E2164" w:rsidRDefault="0047518E" w:rsidP="0047518E">
      <w:pPr>
        <w:ind w:left="284"/>
        <w:jc w:val="both"/>
        <w:rPr>
          <w:rFonts w:ascii="Tahoma" w:hAnsi="Tahoma" w:cs="Tahoma"/>
        </w:rPr>
      </w:pPr>
    </w:p>
    <w:p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rsidR="0091373C" w:rsidRDefault="0091373C" w:rsidP="00784011">
      <w:pPr>
        <w:jc w:val="both"/>
        <w:rPr>
          <w:rFonts w:ascii="Tahoma" w:hAnsi="Tahoma" w:cs="Tahoma"/>
          <w:i/>
        </w:rPr>
      </w:pPr>
    </w:p>
    <w:p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A210E5" w:rsidRPr="00A210E5">
        <w:rPr>
          <w:rFonts w:ascii="Tahoma" w:hAnsi="Tahoma" w:cs="Tahoma"/>
        </w:rPr>
        <w:t xml:space="preserve">Dz. U. z 2020 r. poz. 346 z </w:t>
      </w:r>
      <w:proofErr w:type="spellStart"/>
      <w:r w:rsidR="00A210E5" w:rsidRPr="00A210E5">
        <w:rPr>
          <w:rFonts w:ascii="Tahoma" w:hAnsi="Tahoma" w:cs="Tahoma"/>
        </w:rPr>
        <w:t>późn</w:t>
      </w:r>
      <w:proofErr w:type="spellEnd"/>
      <w:r w:rsidR="00A210E5" w:rsidRPr="00A210E5">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rsidR="00717F50" w:rsidRPr="0091373C" w:rsidRDefault="00CB7E4A" w:rsidP="0091373C">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lastRenderedPageBreak/>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rsidR="0076701A" w:rsidRPr="00163BF9" w:rsidRDefault="0076701A" w:rsidP="00F83F7C">
      <w:pPr>
        <w:pStyle w:val="Tekstpodstawowywcity2"/>
        <w:tabs>
          <w:tab w:val="left" w:pos="8730"/>
        </w:tabs>
        <w:spacing w:line="240" w:lineRule="auto"/>
        <w:ind w:left="0" w:firstLine="0"/>
        <w:rPr>
          <w:rFonts w:ascii="Tahoma" w:hAnsi="Tahoma" w:cs="Tahoma"/>
          <w:sz w:val="20"/>
        </w:rPr>
      </w:pPr>
    </w:p>
    <w:p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0085634D" w:rsidRPr="0085634D">
        <w:rPr>
          <w:rFonts w:ascii="Tahoma" w:hAnsi="Tahoma" w:cs="Tahoma"/>
        </w:rPr>
        <w:t xml:space="preserve">(Dz. U. z 2020 r. poz. 1041), </w:t>
      </w:r>
      <w:r w:rsidRPr="00D93B49">
        <w:rPr>
          <w:rFonts w:ascii="Tahoma" w:hAnsi="Tahoma" w:cs="Tahoma"/>
        </w:rPr>
        <w:t>osobiście, za pośrednictwem posłańca,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rsidR="001E2164" w:rsidRPr="00771B9A" w:rsidRDefault="001E2164" w:rsidP="001E2164">
      <w:pPr>
        <w:ind w:left="426"/>
        <w:jc w:val="both"/>
        <w:rPr>
          <w:rFonts w:ascii="Tahoma" w:hAnsi="Tahoma" w:cs="Tahoma"/>
        </w:rPr>
      </w:pPr>
    </w:p>
    <w:p w:rsidR="009110A5" w:rsidRPr="00163BF9" w:rsidRDefault="001E2164" w:rsidP="0091373C">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rsidR="005E388D" w:rsidRPr="00163BF9" w:rsidRDefault="005E388D" w:rsidP="00F83F7C">
      <w:pPr>
        <w:ind w:left="426" w:hanging="426"/>
        <w:jc w:val="both"/>
        <w:outlineLvl w:val="0"/>
        <w:rPr>
          <w:rFonts w:ascii="Tahoma" w:hAnsi="Tahoma" w:cs="Tahoma"/>
          <w:i/>
          <w:u w:val="single"/>
        </w:rPr>
      </w:pPr>
    </w:p>
    <w:p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rsidR="0020301B" w:rsidRPr="0091373C" w:rsidRDefault="0082744F" w:rsidP="0091373C">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rsidR="005E388D" w:rsidRPr="00B7179E" w:rsidRDefault="005E388D" w:rsidP="00F83F7C">
      <w:pPr>
        <w:jc w:val="both"/>
        <w:rPr>
          <w:rFonts w:ascii="Tahoma" w:hAnsi="Tahoma" w:cs="Tahoma"/>
          <w:i/>
          <w:u w:val="single"/>
        </w:rPr>
      </w:pPr>
    </w:p>
    <w:p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rsidR="00E377A4" w:rsidRPr="00B7179E" w:rsidRDefault="00E377A4" w:rsidP="00F83F7C">
      <w:pPr>
        <w:ind w:left="993" w:hanging="567"/>
        <w:jc w:val="both"/>
        <w:rPr>
          <w:rFonts w:ascii="Tahoma" w:hAnsi="Tahoma" w:cs="Tahoma"/>
        </w:rPr>
      </w:pPr>
      <w:r w:rsidRPr="00B7179E">
        <w:rPr>
          <w:rFonts w:ascii="Tahoma" w:hAnsi="Tahoma" w:cs="Tahoma"/>
        </w:rPr>
        <w:t>W kwestiach proceduralnych:</w:t>
      </w:r>
    </w:p>
    <w:p w:rsidR="0091373C" w:rsidRPr="007C2988" w:rsidRDefault="0091373C" w:rsidP="0091373C">
      <w:pPr>
        <w:ind w:left="993" w:hanging="567"/>
        <w:jc w:val="both"/>
        <w:rPr>
          <w:rFonts w:ascii="Tahoma" w:hAnsi="Tahoma" w:cs="Tahoma"/>
          <w:b/>
        </w:rPr>
      </w:pPr>
      <w:r w:rsidRPr="007C2988">
        <w:rPr>
          <w:rFonts w:ascii="Tahoma" w:hAnsi="Tahoma" w:cs="Tahoma"/>
          <w:b/>
        </w:rPr>
        <w:t>Dorota Krzyżanek</w:t>
      </w:r>
    </w:p>
    <w:p w:rsidR="0091373C" w:rsidRPr="007C2988" w:rsidRDefault="0091373C" w:rsidP="0091373C">
      <w:pPr>
        <w:pStyle w:val="Tekstpodstawowywcity3"/>
        <w:spacing w:line="240" w:lineRule="auto"/>
        <w:ind w:left="426"/>
        <w:rPr>
          <w:rFonts w:ascii="Tahoma" w:hAnsi="Tahoma" w:cs="Tahoma"/>
          <w:sz w:val="20"/>
        </w:rPr>
      </w:pPr>
      <w:r w:rsidRPr="007C2988">
        <w:rPr>
          <w:rFonts w:ascii="Tahoma" w:hAnsi="Tahoma" w:cs="Tahoma"/>
          <w:sz w:val="20"/>
        </w:rPr>
        <w:t xml:space="preserve">Urząd Gminy w Dębowcu </w:t>
      </w:r>
    </w:p>
    <w:p w:rsidR="0091373C" w:rsidRDefault="0091373C" w:rsidP="0091373C">
      <w:pPr>
        <w:ind w:left="426"/>
        <w:jc w:val="both"/>
        <w:rPr>
          <w:rFonts w:ascii="Tahoma" w:hAnsi="Tahoma" w:cs="Tahoma"/>
        </w:rPr>
      </w:pPr>
      <w:r w:rsidRPr="00A94EB5">
        <w:rPr>
          <w:rFonts w:ascii="Tahoma" w:hAnsi="Tahoma" w:cs="Tahoma"/>
        </w:rPr>
        <w:t>ul. Katowicka 6, 43-426 Dębowiec, pokój nr 11</w:t>
      </w:r>
    </w:p>
    <w:p w:rsidR="0091373C" w:rsidRPr="000C3897" w:rsidRDefault="0091373C" w:rsidP="0091373C">
      <w:pPr>
        <w:ind w:left="426"/>
        <w:jc w:val="both"/>
        <w:rPr>
          <w:rFonts w:ascii="Tahoma" w:hAnsi="Tahoma" w:cs="Tahoma"/>
          <w:lang w:val="en-US"/>
        </w:rPr>
      </w:pPr>
      <w:r w:rsidRPr="000C3897">
        <w:rPr>
          <w:rFonts w:ascii="Tahoma" w:hAnsi="Tahoma" w:cs="Tahoma"/>
          <w:lang w:val="en-US"/>
        </w:rPr>
        <w:t xml:space="preserve">e-mail: </w:t>
      </w:r>
      <w:hyperlink r:id="rId9" w:history="1">
        <w:r w:rsidRPr="000C3897">
          <w:rPr>
            <w:rStyle w:val="Hipercze"/>
            <w:rFonts w:ascii="Tahoma" w:hAnsi="Tahoma" w:cs="Tahoma"/>
            <w:lang w:val="en-US"/>
          </w:rPr>
          <w:t>dorota.krzyzanek@debowiec.cieszyn.pl</w:t>
        </w:r>
      </w:hyperlink>
    </w:p>
    <w:p w:rsidR="0091373C" w:rsidRPr="009110A5" w:rsidRDefault="0091373C" w:rsidP="0091373C">
      <w:pPr>
        <w:pStyle w:val="Tekstpodstawowywcity3"/>
        <w:spacing w:line="240" w:lineRule="auto"/>
        <w:ind w:left="0" w:firstLine="426"/>
        <w:rPr>
          <w:rFonts w:ascii="Tahoma" w:hAnsi="Tahoma" w:cs="Tahoma"/>
          <w:sz w:val="20"/>
        </w:rPr>
      </w:pPr>
      <w:r w:rsidRPr="009110A5">
        <w:rPr>
          <w:rFonts w:ascii="Tahoma" w:hAnsi="Tahoma" w:cs="Tahoma"/>
          <w:sz w:val="20"/>
        </w:rPr>
        <w:t xml:space="preserve">fax </w:t>
      </w:r>
      <w:r>
        <w:rPr>
          <w:rFonts w:ascii="Tahoma" w:hAnsi="Tahoma" w:cs="Tahoma"/>
          <w:sz w:val="20"/>
        </w:rPr>
        <w:t>(</w:t>
      </w:r>
      <w:r w:rsidRPr="00110818">
        <w:rPr>
          <w:rFonts w:ascii="Tahoma" w:hAnsi="Tahoma" w:cs="Tahoma"/>
          <w:sz w:val="20"/>
        </w:rPr>
        <w:t>33</w:t>
      </w:r>
      <w:r>
        <w:rPr>
          <w:rFonts w:ascii="Tahoma" w:hAnsi="Tahoma" w:cs="Tahoma"/>
          <w:sz w:val="20"/>
        </w:rPr>
        <w:t>)</w:t>
      </w:r>
      <w:r w:rsidRPr="00110818">
        <w:rPr>
          <w:rFonts w:ascii="Tahoma" w:hAnsi="Tahoma" w:cs="Tahoma"/>
          <w:sz w:val="20"/>
        </w:rPr>
        <w:t xml:space="preserve"> 856 22 83</w:t>
      </w:r>
    </w:p>
    <w:p w:rsidR="00B56CD1" w:rsidRPr="00B7179E" w:rsidRDefault="00B56CD1" w:rsidP="00F83F7C">
      <w:pPr>
        <w:ind w:left="993" w:hanging="567"/>
        <w:jc w:val="both"/>
        <w:rPr>
          <w:rFonts w:ascii="Tahoma" w:hAnsi="Tahoma" w:cs="Tahoma"/>
        </w:rPr>
      </w:pPr>
    </w:p>
    <w:p w:rsidR="00765CB0" w:rsidRPr="00B7179E" w:rsidRDefault="00765CB0" w:rsidP="00F83F7C">
      <w:pPr>
        <w:ind w:left="993" w:hanging="567"/>
        <w:jc w:val="both"/>
        <w:rPr>
          <w:rFonts w:ascii="Tahoma" w:hAnsi="Tahoma" w:cs="Tahoma"/>
        </w:rPr>
      </w:pPr>
      <w:r w:rsidRPr="00B7179E">
        <w:rPr>
          <w:rFonts w:ascii="Tahoma" w:hAnsi="Tahoma" w:cs="Tahoma"/>
        </w:rPr>
        <w:t>oraz</w:t>
      </w:r>
    </w:p>
    <w:p w:rsidR="009110A5" w:rsidRDefault="009110A5" w:rsidP="00F83F7C">
      <w:pPr>
        <w:ind w:left="993" w:hanging="567"/>
        <w:jc w:val="both"/>
        <w:rPr>
          <w:rFonts w:ascii="Tahoma" w:hAnsi="Tahoma" w:cs="Tahoma"/>
        </w:rPr>
      </w:pPr>
    </w:p>
    <w:p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rsidR="008230DD" w:rsidRPr="00B7179E" w:rsidRDefault="0091373C" w:rsidP="00F83F7C">
      <w:pPr>
        <w:ind w:left="993" w:hanging="567"/>
        <w:jc w:val="both"/>
        <w:rPr>
          <w:rFonts w:ascii="Tahoma" w:hAnsi="Tahoma" w:cs="Tahoma"/>
        </w:rPr>
      </w:pPr>
      <w:r>
        <w:rPr>
          <w:rFonts w:ascii="Tahoma" w:hAnsi="Tahoma" w:cs="Tahoma"/>
        </w:rPr>
        <w:t>Katarzyna Rekowska</w:t>
      </w:r>
    </w:p>
    <w:p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rsidR="0086218C" w:rsidRPr="008F288B" w:rsidRDefault="0086218C" w:rsidP="0086218C">
      <w:pPr>
        <w:ind w:left="993" w:hanging="567"/>
        <w:jc w:val="both"/>
        <w:rPr>
          <w:rFonts w:ascii="Tahoma" w:hAnsi="Tahoma" w:cs="Tahoma"/>
        </w:rPr>
      </w:pPr>
      <w:r w:rsidRPr="008F288B">
        <w:rPr>
          <w:rFonts w:ascii="Tahoma" w:hAnsi="Tahoma" w:cs="Tahoma"/>
        </w:rPr>
        <w:t>e-mail:</w:t>
      </w:r>
      <w:r w:rsidR="0091373C">
        <w:rPr>
          <w:rFonts w:ascii="Tahoma" w:hAnsi="Tahoma" w:cs="Tahoma"/>
        </w:rPr>
        <w:t xml:space="preserve"> katarzyna.rekowska@maximus-broker.pl</w:t>
      </w:r>
    </w:p>
    <w:p w:rsidR="00765CB0" w:rsidRDefault="00765CB0" w:rsidP="00F83F7C">
      <w:pPr>
        <w:ind w:left="993" w:hanging="567"/>
        <w:jc w:val="both"/>
        <w:rPr>
          <w:rFonts w:ascii="Tahoma" w:hAnsi="Tahoma" w:cs="Tahoma"/>
          <w:color w:val="0070C0"/>
        </w:rPr>
      </w:pPr>
    </w:p>
    <w:p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rsidR="00D9658F" w:rsidRPr="00BC0A67" w:rsidRDefault="00F17A0E" w:rsidP="00D9658F">
      <w:pPr>
        <w:ind w:left="426"/>
        <w:jc w:val="both"/>
        <w:rPr>
          <w:rStyle w:val="Hipercze"/>
          <w:rFonts w:ascii="Tahoma" w:hAnsi="Tahoma" w:cs="Tahoma"/>
        </w:rPr>
      </w:pPr>
      <w:r>
        <w:rPr>
          <w:rStyle w:val="Hipercze"/>
          <w:rFonts w:ascii="Tahoma" w:hAnsi="Tahoma" w:cs="Tahoma"/>
        </w:rPr>
        <w:t>https://debowiec.bip.info.pl</w:t>
      </w:r>
    </w:p>
    <w:p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rsidR="00890327" w:rsidRPr="00B7179E" w:rsidRDefault="00890327" w:rsidP="00F83F7C">
      <w:pPr>
        <w:pStyle w:val="Tekstpodstawowywcity3"/>
        <w:spacing w:line="240" w:lineRule="auto"/>
        <w:rPr>
          <w:rFonts w:ascii="Tahoma" w:hAnsi="Tahoma" w:cs="Tahoma"/>
          <w:sz w:val="20"/>
        </w:rPr>
      </w:pPr>
    </w:p>
    <w:p w:rsidR="00BE6A33" w:rsidRPr="00207B6F" w:rsidRDefault="00A53904" w:rsidP="00207B6F">
      <w:pPr>
        <w:ind w:left="709" w:hanging="425"/>
        <w:jc w:val="both"/>
        <w:rPr>
          <w:rFonts w:ascii="Tahoma" w:hAnsi="Tahoma" w:cs="Tahoma"/>
        </w:rPr>
      </w:pPr>
      <w:r w:rsidRPr="00D9658F">
        <w:rPr>
          <w:rFonts w:ascii="Tahoma" w:hAnsi="Tahoma" w:cs="Tahoma"/>
        </w:rPr>
        <w:t xml:space="preserve">Zamawiający nie wymaga od </w:t>
      </w:r>
      <w:r w:rsidR="00860966" w:rsidRPr="00D9658F">
        <w:rPr>
          <w:rFonts w:ascii="Tahoma" w:hAnsi="Tahoma" w:cs="Tahoma"/>
        </w:rPr>
        <w:t>Wykonaw</w:t>
      </w:r>
      <w:r w:rsidRPr="00D9658F">
        <w:rPr>
          <w:rFonts w:ascii="Tahoma" w:hAnsi="Tahoma" w:cs="Tahoma"/>
        </w:rPr>
        <w:t>ców wnoszenia wadium.</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rsidR="005E388D" w:rsidRPr="00FE5DE4" w:rsidRDefault="005E388D" w:rsidP="00F83F7C">
      <w:pPr>
        <w:jc w:val="both"/>
        <w:outlineLvl w:val="0"/>
        <w:rPr>
          <w:rFonts w:ascii="Tahoma" w:hAnsi="Tahoma" w:cs="Tahoma"/>
          <w:i/>
          <w:u w:val="single"/>
        </w:rPr>
      </w:pPr>
    </w:p>
    <w:p w:rsidR="00BE6A33" w:rsidRDefault="000A79DB" w:rsidP="00207B6F">
      <w:pPr>
        <w:ind w:left="284"/>
        <w:jc w:val="both"/>
        <w:rPr>
          <w:rFonts w:ascii="Tahoma" w:hAnsi="Tahoma" w:cs="Tahoma"/>
        </w:rPr>
      </w:pPr>
      <w:r w:rsidRPr="00FE5DE4">
        <w:rPr>
          <w:rFonts w:ascii="Tahoma" w:hAnsi="Tahoma" w:cs="Tahoma"/>
        </w:rPr>
        <w:lastRenderedPageBreak/>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rsidR="005E388D" w:rsidRPr="00FE5DE4" w:rsidRDefault="005E388D" w:rsidP="00F83F7C">
      <w:pPr>
        <w:tabs>
          <w:tab w:val="left" w:pos="1276"/>
        </w:tabs>
        <w:jc w:val="both"/>
        <w:rPr>
          <w:rFonts w:ascii="Tahoma" w:hAnsi="Tahoma" w:cs="Tahoma"/>
        </w:rPr>
      </w:pP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rsidR="0082744F" w:rsidRPr="0022232C"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w:t>
      </w:r>
      <w:r w:rsidRPr="0022232C">
        <w:rPr>
          <w:rFonts w:ascii="Tahoma" w:hAnsi="Tahoma" w:cs="Tahoma"/>
          <w:b/>
          <w:sz w:val="20"/>
          <w:szCs w:val="20"/>
        </w:rPr>
        <w:t>legitymujące się odpowiednim pełnomocnictwem określającym zakres umocowania. Dokument ten należy złożyć w formie oryginału lub kopii</w:t>
      </w:r>
      <w:r w:rsidRPr="0022232C">
        <w:rPr>
          <w:rFonts w:ascii="Tahoma" w:hAnsi="Tahoma" w:cs="Tahoma"/>
          <w:sz w:val="20"/>
          <w:szCs w:val="20"/>
        </w:rPr>
        <w:t xml:space="preserve"> </w:t>
      </w:r>
      <w:r w:rsidRPr="0022232C">
        <w:rPr>
          <w:rFonts w:ascii="Tahoma" w:hAnsi="Tahoma" w:cs="Tahoma"/>
          <w:b/>
          <w:sz w:val="20"/>
          <w:szCs w:val="20"/>
        </w:rPr>
        <w:t xml:space="preserve">potwierdzonej za zgodność </w:t>
      </w:r>
      <w:r w:rsidRPr="0022232C">
        <w:rPr>
          <w:rFonts w:ascii="Tahoma" w:hAnsi="Tahoma" w:cs="Tahoma"/>
          <w:b/>
          <w:sz w:val="20"/>
          <w:szCs w:val="20"/>
        </w:rPr>
        <w:br/>
        <w:t>z oryginałem przez notariusza.</w:t>
      </w:r>
    </w:p>
    <w:p w:rsidR="00B22552" w:rsidRPr="00D9658F" w:rsidRDefault="00B22552" w:rsidP="00B22552">
      <w:pPr>
        <w:pStyle w:val="Akapitzlist"/>
        <w:ind w:left="709"/>
        <w:jc w:val="both"/>
        <w:rPr>
          <w:rFonts w:ascii="Tahoma" w:hAnsi="Tahoma" w:cs="Tahoma"/>
          <w:sz w:val="20"/>
          <w:szCs w:val="20"/>
        </w:rPr>
      </w:pPr>
      <w:r w:rsidRPr="0022232C">
        <w:rPr>
          <w:rFonts w:ascii="Tahoma" w:hAnsi="Tahoma" w:cs="Tahoma"/>
          <w:b/>
          <w:sz w:val="20"/>
          <w:szCs w:val="20"/>
        </w:rPr>
        <w:t xml:space="preserve">Za oryginał uważa się również dokument w postaci elektronicznej opatrzonej kwalifikowanym podpisem elektronicznym przez osobę uprawnioną do jego udzielenia. </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w:t>
      </w:r>
    </w:p>
    <w:p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rsidR="0082744F" w:rsidRPr="00D9070F" w:rsidRDefault="0082744F" w:rsidP="0082744F">
      <w:pPr>
        <w:tabs>
          <w:tab w:val="left" w:pos="4678"/>
        </w:tabs>
        <w:ind w:left="1988" w:right="-1"/>
        <w:outlineLvl w:val="0"/>
        <w:rPr>
          <w:rFonts w:ascii="Tahoma" w:hAnsi="Tahoma" w:cs="Tahoma"/>
          <w:b/>
          <w:i/>
        </w:rPr>
      </w:pPr>
      <w:r w:rsidRPr="00D9070F">
        <w:rPr>
          <w:rFonts w:ascii="Tahoma" w:hAnsi="Tahoma" w:cs="Tahoma"/>
          <w:b/>
          <w:i/>
        </w:rPr>
        <w:t xml:space="preserve">– NIE OTWIERAĆ PRZED </w:t>
      </w:r>
      <w:r w:rsidR="00207B6F">
        <w:rPr>
          <w:rFonts w:ascii="Tahoma" w:hAnsi="Tahoma" w:cs="Tahoma"/>
          <w:b/>
          <w:i/>
        </w:rPr>
        <w:t>15.01.2021 r.</w:t>
      </w:r>
      <w:r w:rsidRPr="00D9070F">
        <w:rPr>
          <w:rFonts w:ascii="Tahoma" w:hAnsi="Tahoma" w:cs="Tahoma"/>
          <w:b/>
          <w:i/>
        </w:rPr>
        <w:t xml:space="preserve"> </w:t>
      </w:r>
      <w:r w:rsidR="00207B6F">
        <w:rPr>
          <w:rFonts w:ascii="Tahoma" w:hAnsi="Tahoma" w:cs="Tahoma"/>
          <w:b/>
          <w:i/>
        </w:rPr>
        <w:t>10:00</w:t>
      </w:r>
    </w:p>
    <w:p w:rsidR="0082744F" w:rsidRPr="00D9070F" w:rsidRDefault="0082744F" w:rsidP="0082744F">
      <w:pPr>
        <w:tabs>
          <w:tab w:val="left" w:pos="4678"/>
        </w:tabs>
        <w:ind w:left="1134" w:right="-1" w:firstLine="284"/>
        <w:jc w:val="center"/>
        <w:outlineLvl w:val="0"/>
        <w:rPr>
          <w:rFonts w:ascii="Tahoma" w:hAnsi="Tahoma" w:cs="Tahoma"/>
          <w:b/>
        </w:rPr>
      </w:pPr>
    </w:p>
    <w:p w:rsidR="009110A5" w:rsidRPr="00207B6F" w:rsidRDefault="0082744F" w:rsidP="00207B6F">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rsidR="005B1F68" w:rsidRPr="00252FC7" w:rsidRDefault="005B1F68" w:rsidP="00F83F7C">
      <w:pPr>
        <w:ind w:left="284" w:hanging="284"/>
        <w:jc w:val="both"/>
        <w:outlineLvl w:val="0"/>
        <w:rPr>
          <w:rFonts w:ascii="Tahoma" w:hAnsi="Tahoma" w:cs="Tahoma"/>
          <w:i/>
          <w:color w:val="0070C0"/>
          <w:u w:val="single"/>
        </w:rPr>
      </w:pPr>
    </w:p>
    <w:p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należy składać do dnia </w:t>
      </w:r>
      <w:r w:rsidR="00207B6F" w:rsidRPr="00207B6F">
        <w:rPr>
          <w:rFonts w:ascii="Tahoma" w:hAnsi="Tahoma" w:cs="Tahoma"/>
          <w:b/>
          <w:i/>
          <w:sz w:val="20"/>
          <w:szCs w:val="20"/>
        </w:rPr>
        <w:t>15.01.2021</w:t>
      </w:r>
      <w:r w:rsidRPr="00A74DEC">
        <w:rPr>
          <w:rFonts w:ascii="Tahoma" w:hAnsi="Tahoma" w:cs="Tahoma"/>
          <w:b/>
          <w:i/>
          <w:sz w:val="20"/>
          <w:szCs w:val="20"/>
        </w:rPr>
        <w:t xml:space="preserve"> r. do godz. </w:t>
      </w:r>
      <w:r w:rsidR="00207B6F">
        <w:rPr>
          <w:rFonts w:ascii="Tahoma" w:hAnsi="Tahoma" w:cs="Tahoma"/>
          <w:b/>
          <w:i/>
          <w:sz w:val="20"/>
          <w:szCs w:val="20"/>
        </w:rPr>
        <w:t>10</w:t>
      </w:r>
      <w:r w:rsidRPr="00A74DEC">
        <w:rPr>
          <w:rFonts w:ascii="Tahoma" w:hAnsi="Tahoma" w:cs="Tahoma"/>
          <w:b/>
          <w:i/>
          <w:sz w:val="20"/>
          <w:szCs w:val="20"/>
          <w:vertAlign w:val="superscript"/>
        </w:rPr>
        <w:t>00</w:t>
      </w:r>
      <w:r w:rsidRPr="00A74DEC">
        <w:rPr>
          <w:rFonts w:ascii="Tahoma" w:hAnsi="Tahoma" w:cs="Tahoma"/>
          <w:sz w:val="20"/>
          <w:szCs w:val="20"/>
        </w:rPr>
        <w:t xml:space="preserve"> w </w:t>
      </w:r>
      <w:r w:rsidR="00D9658F" w:rsidRPr="00110818">
        <w:rPr>
          <w:rFonts w:ascii="Tahoma" w:hAnsi="Tahoma" w:cs="Tahoma"/>
          <w:sz w:val="20"/>
          <w:szCs w:val="20"/>
        </w:rPr>
        <w:t>Urzędzie Gminy w Dębowcu, ul. Katowicka 6, pok. Nr 13, 43-426 Dębowiec</w:t>
      </w:r>
      <w:r w:rsidR="00D9658F" w:rsidRPr="00A74DEC">
        <w:rPr>
          <w:rFonts w:ascii="Tahoma" w:hAnsi="Tahoma" w:cs="Tahoma"/>
          <w:sz w:val="20"/>
          <w:szCs w:val="20"/>
        </w:rPr>
        <w:t xml:space="preserve"> </w:t>
      </w:r>
      <w:r w:rsidR="00D9658F">
        <w:rPr>
          <w:rFonts w:ascii="Tahoma" w:hAnsi="Tahoma" w:cs="Tahoma"/>
          <w:sz w:val="20"/>
          <w:szCs w:val="20"/>
        </w:rPr>
        <w:t xml:space="preserve">, </w:t>
      </w:r>
      <w:r w:rsidRPr="00A74DEC">
        <w:rPr>
          <w:rFonts w:ascii="Tahoma" w:hAnsi="Tahoma" w:cs="Tahoma"/>
          <w:sz w:val="20"/>
          <w:szCs w:val="20"/>
        </w:rPr>
        <w:t>pod rygorem nie rozpatrzenia oferty wniesionej po tym terminie bez względu na przyczyny opóźnienia (art. 84, ust. 2 Ustawy);</w:t>
      </w:r>
    </w:p>
    <w:p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lastRenderedPageBreak/>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rsidR="00437A7F" w:rsidRPr="00207B6F" w:rsidRDefault="0082744F" w:rsidP="00207B6F">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Otwarcie ofert nastąpi w </w:t>
      </w:r>
      <w:r w:rsidR="00D9658F" w:rsidRPr="004E6E8C">
        <w:rPr>
          <w:rFonts w:ascii="Tahoma" w:hAnsi="Tahoma" w:cs="Tahoma"/>
          <w:sz w:val="20"/>
          <w:szCs w:val="20"/>
        </w:rPr>
        <w:t xml:space="preserve">Urzędzie Gminy Dębowcu, ul. Katowicka 6, pok. Nr 12 (sala sesyjna) </w:t>
      </w:r>
      <w:r w:rsidRPr="00A74DEC">
        <w:rPr>
          <w:rFonts w:ascii="Tahoma" w:hAnsi="Tahoma" w:cs="Tahoma"/>
          <w:sz w:val="20"/>
          <w:szCs w:val="20"/>
        </w:rPr>
        <w:t xml:space="preserve">w dniu </w:t>
      </w:r>
      <w:r w:rsidR="00207B6F">
        <w:rPr>
          <w:rFonts w:ascii="Tahoma" w:hAnsi="Tahoma" w:cs="Tahoma"/>
          <w:sz w:val="20"/>
          <w:szCs w:val="20"/>
        </w:rPr>
        <w:t xml:space="preserve">15.01.2021 </w:t>
      </w:r>
      <w:r w:rsidRPr="00A74DEC">
        <w:rPr>
          <w:rFonts w:ascii="Tahoma" w:hAnsi="Tahoma" w:cs="Tahoma"/>
          <w:sz w:val="20"/>
          <w:szCs w:val="20"/>
        </w:rPr>
        <w:t xml:space="preserve">r. o godz. </w:t>
      </w:r>
      <w:r w:rsidR="00207B6F">
        <w:rPr>
          <w:rFonts w:ascii="Tahoma" w:hAnsi="Tahoma" w:cs="Tahoma"/>
          <w:sz w:val="20"/>
          <w:szCs w:val="20"/>
        </w:rPr>
        <w:t>10</w:t>
      </w:r>
      <w:r w:rsidR="00207B6F">
        <w:rPr>
          <w:rFonts w:ascii="Tahoma" w:hAnsi="Tahoma" w:cs="Tahoma"/>
          <w:sz w:val="20"/>
          <w:szCs w:val="20"/>
          <w:vertAlign w:val="superscript"/>
        </w:rPr>
        <w:t>3</w:t>
      </w:r>
      <w:r w:rsidRPr="00A74DEC">
        <w:rPr>
          <w:rFonts w:ascii="Tahoma" w:hAnsi="Tahoma" w:cs="Tahoma"/>
          <w:sz w:val="20"/>
          <w:szCs w:val="20"/>
          <w:vertAlign w:val="superscript"/>
        </w:rPr>
        <w:t>0</w:t>
      </w:r>
      <w:r w:rsidRPr="00A74DEC">
        <w:rPr>
          <w:rFonts w:ascii="Tahoma" w:hAnsi="Tahoma" w:cs="Tahoma"/>
          <w:sz w:val="20"/>
          <w:szCs w:val="20"/>
        </w:rPr>
        <w:t>.</w:t>
      </w:r>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rsidR="007847A8" w:rsidRPr="00C43EC6" w:rsidRDefault="007847A8" w:rsidP="00F83F7C">
      <w:pPr>
        <w:jc w:val="both"/>
        <w:rPr>
          <w:rFonts w:ascii="Tahoma" w:hAnsi="Tahoma" w:cs="Tahoma"/>
          <w:i/>
          <w:u w:val="single"/>
        </w:rPr>
      </w:pP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D9658F">
        <w:rPr>
          <w:rFonts w:ascii="Tahoma" w:hAnsi="Tahoma" w:cs="Tahoma"/>
          <w:sz w:val="20"/>
        </w:rPr>
        <w:t>za</w:t>
      </w:r>
      <w:r w:rsidR="003F2F3C" w:rsidRPr="00D9658F">
        <w:rPr>
          <w:rFonts w:ascii="Tahoma" w:hAnsi="Tahoma" w:cs="Tahoma"/>
          <w:sz w:val="20"/>
        </w:rPr>
        <w:t xml:space="preserve"> odpowiednią część</w:t>
      </w:r>
      <w:r w:rsidRPr="00D9658F">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F9485F" w:rsidRPr="00C43EC6" w:rsidRDefault="00F9485F" w:rsidP="00F83F7C">
      <w:pPr>
        <w:jc w:val="both"/>
        <w:outlineLvl w:val="0"/>
        <w:rPr>
          <w:rFonts w:ascii="Tahoma" w:hAnsi="Tahoma" w:cs="Tahoma"/>
          <w:b/>
        </w:rPr>
      </w:pPr>
    </w:p>
    <w:p w:rsidR="00507E72" w:rsidRPr="00C43EC6" w:rsidRDefault="00EC00CA" w:rsidP="00D9658F">
      <w:pPr>
        <w:ind w:left="284" w:hanging="284"/>
        <w:jc w:val="both"/>
        <w:outlineLvl w:val="0"/>
        <w:rPr>
          <w:rFonts w:ascii="Tahoma" w:hAnsi="Tahoma" w:cs="Tahoma"/>
          <w:i/>
        </w:rPr>
      </w:pPr>
      <w:r w:rsidRPr="00C43EC6">
        <w:rPr>
          <w:rFonts w:ascii="Tahoma" w:hAnsi="Tahoma" w:cs="Tahoma"/>
          <w:b/>
          <w:i/>
        </w:rPr>
        <w:t xml:space="preserve">    </w:t>
      </w:r>
      <w:r w:rsidRPr="00D9658F">
        <w:rPr>
          <w:rFonts w:ascii="Tahoma" w:hAnsi="Tahoma" w:cs="Tahoma"/>
          <w:b/>
          <w:i/>
        </w:rPr>
        <w:t>W trakcie wyboru najkorzystniejszej oferty będzie brana pod uwagę cena łączna</w:t>
      </w:r>
      <w:r w:rsidR="00E377A4" w:rsidRPr="00D9658F">
        <w:rPr>
          <w:rFonts w:ascii="Tahoma" w:hAnsi="Tahoma" w:cs="Tahoma"/>
          <w:b/>
          <w:i/>
        </w:rPr>
        <w:t xml:space="preserve"> odrębnie za każdą część zamówienia</w:t>
      </w:r>
      <w:r w:rsidRPr="00D9658F">
        <w:rPr>
          <w:rFonts w:ascii="Tahoma" w:hAnsi="Tahoma" w:cs="Tahoma"/>
          <w:b/>
          <w:i/>
        </w:rPr>
        <w:t>.</w:t>
      </w:r>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rsidR="005B1F68" w:rsidRPr="00C43EC6" w:rsidRDefault="005B1F68" w:rsidP="00F83F7C">
      <w:pPr>
        <w:pStyle w:val="Tekstpodstawowywcity2"/>
        <w:spacing w:line="240" w:lineRule="auto"/>
        <w:ind w:left="284" w:firstLine="0"/>
        <w:rPr>
          <w:rFonts w:ascii="Tahoma" w:hAnsi="Tahoma" w:cs="Tahoma"/>
          <w:sz w:val="20"/>
        </w:rPr>
      </w:pPr>
    </w:p>
    <w:p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rsidR="00437A7F" w:rsidRPr="00C43EC6" w:rsidRDefault="00437A7F" w:rsidP="00F83F7C">
      <w:pPr>
        <w:ind w:left="426" w:hanging="142"/>
        <w:jc w:val="both"/>
        <w:rPr>
          <w:rFonts w:ascii="Tahoma" w:hAnsi="Tahoma" w:cs="Tahoma"/>
        </w:rPr>
      </w:pPr>
    </w:p>
    <w:p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rsidR="005B1F68" w:rsidRPr="00937D8A" w:rsidRDefault="005B1F68" w:rsidP="00F83F7C">
      <w:pPr>
        <w:ind w:left="426" w:hanging="426"/>
        <w:jc w:val="both"/>
        <w:outlineLvl w:val="0"/>
        <w:rPr>
          <w:rFonts w:ascii="Tahoma" w:hAnsi="Tahoma" w:cs="Tahoma"/>
          <w:i/>
          <w:u w:val="single"/>
        </w:rPr>
      </w:pPr>
    </w:p>
    <w:p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rsidR="00C519AE" w:rsidRPr="00937D8A" w:rsidRDefault="00C519AE" w:rsidP="00F83F7C">
      <w:pPr>
        <w:tabs>
          <w:tab w:val="left" w:pos="5245"/>
        </w:tabs>
        <w:jc w:val="both"/>
        <w:rPr>
          <w:rFonts w:ascii="Tahoma" w:hAnsi="Tahoma" w:cs="Tahoma"/>
          <w:b/>
        </w:rPr>
      </w:pPr>
    </w:p>
    <w:p w:rsidR="00075A20" w:rsidRPr="0022232C" w:rsidRDefault="00075A20" w:rsidP="00F83F7C">
      <w:pPr>
        <w:tabs>
          <w:tab w:val="left" w:pos="5245"/>
        </w:tabs>
        <w:jc w:val="both"/>
        <w:rPr>
          <w:rFonts w:ascii="Tahoma" w:hAnsi="Tahoma" w:cs="Tahoma"/>
          <w:b/>
        </w:rPr>
      </w:pPr>
      <w:r w:rsidRPr="0022232C">
        <w:rPr>
          <w:rFonts w:ascii="Tahoma" w:hAnsi="Tahoma" w:cs="Tahoma"/>
          <w:b/>
        </w:rPr>
        <w:t>Cześć I Zamówienia:</w:t>
      </w:r>
    </w:p>
    <w:p w:rsidR="003243D4" w:rsidRPr="0022232C" w:rsidRDefault="00F362F1" w:rsidP="00F83F7C">
      <w:pPr>
        <w:tabs>
          <w:tab w:val="left" w:pos="5245"/>
        </w:tabs>
        <w:jc w:val="both"/>
        <w:rPr>
          <w:rFonts w:ascii="Tahoma" w:hAnsi="Tahoma" w:cs="Tahoma"/>
          <w:i/>
        </w:rPr>
      </w:pPr>
      <w:r w:rsidRPr="0022232C">
        <w:rPr>
          <w:rFonts w:ascii="Tahoma" w:hAnsi="Tahoma" w:cs="Tahoma"/>
          <w:i/>
        </w:rPr>
        <w:t xml:space="preserve">A. </w:t>
      </w:r>
      <w:r w:rsidR="003243D4" w:rsidRPr="0022232C">
        <w:rPr>
          <w:rFonts w:ascii="Tahoma" w:hAnsi="Tahoma" w:cs="Tahoma"/>
          <w:i/>
        </w:rPr>
        <w:t xml:space="preserve">Cena łączna ubezpieczenia </w:t>
      </w:r>
      <w:r w:rsidR="00437A7F" w:rsidRPr="0022232C">
        <w:rPr>
          <w:rFonts w:ascii="Tahoma" w:hAnsi="Tahoma" w:cs="Tahoma"/>
          <w:i/>
        </w:rPr>
        <w:t xml:space="preserve">– </w:t>
      </w:r>
      <w:r w:rsidR="00382A75" w:rsidRPr="0022232C">
        <w:rPr>
          <w:rFonts w:ascii="Tahoma" w:hAnsi="Tahoma" w:cs="Tahoma"/>
          <w:i/>
        </w:rPr>
        <w:t xml:space="preserve">waga </w:t>
      </w:r>
      <w:r w:rsidR="00207B6F">
        <w:rPr>
          <w:rFonts w:ascii="Tahoma" w:hAnsi="Tahoma" w:cs="Tahoma"/>
          <w:i/>
        </w:rPr>
        <w:t>6</w:t>
      </w:r>
      <w:r w:rsidR="001D382E" w:rsidRPr="0022232C">
        <w:rPr>
          <w:rFonts w:ascii="Tahoma" w:hAnsi="Tahoma" w:cs="Tahoma"/>
          <w:i/>
        </w:rPr>
        <w:t>0%</w:t>
      </w:r>
    </w:p>
    <w:p w:rsidR="00086098" w:rsidRPr="0022232C" w:rsidRDefault="00086098" w:rsidP="00086098">
      <w:pPr>
        <w:tabs>
          <w:tab w:val="left" w:pos="5245"/>
        </w:tabs>
        <w:jc w:val="both"/>
        <w:rPr>
          <w:rFonts w:ascii="Tahoma" w:hAnsi="Tahoma" w:cs="Tahoma"/>
          <w:i/>
        </w:rPr>
      </w:pPr>
      <w:r w:rsidRPr="0022232C">
        <w:rPr>
          <w:rFonts w:ascii="Tahoma" w:hAnsi="Tahoma" w:cs="Tahoma"/>
          <w:i/>
        </w:rPr>
        <w:t xml:space="preserve">B. Zaakceptowanie klauzul dodatkowych – waga </w:t>
      </w:r>
      <w:r w:rsidR="00341580" w:rsidRPr="0022232C">
        <w:rPr>
          <w:rFonts w:ascii="Tahoma" w:hAnsi="Tahoma" w:cs="Tahoma"/>
          <w:i/>
        </w:rPr>
        <w:t>2</w:t>
      </w:r>
      <w:r w:rsidR="00207B6F">
        <w:rPr>
          <w:rFonts w:ascii="Tahoma" w:hAnsi="Tahoma" w:cs="Tahoma"/>
          <w:i/>
        </w:rPr>
        <w:t>5</w:t>
      </w:r>
      <w:r w:rsidRPr="0022232C">
        <w:rPr>
          <w:rFonts w:ascii="Tahoma" w:hAnsi="Tahoma" w:cs="Tahoma"/>
          <w:i/>
        </w:rPr>
        <w:t>%</w:t>
      </w:r>
    </w:p>
    <w:p w:rsidR="00086098" w:rsidRPr="00937D8A" w:rsidRDefault="00086098" w:rsidP="00086098">
      <w:pPr>
        <w:tabs>
          <w:tab w:val="left" w:pos="5245"/>
        </w:tabs>
        <w:jc w:val="both"/>
        <w:rPr>
          <w:rFonts w:ascii="Tahoma" w:hAnsi="Tahoma" w:cs="Tahoma"/>
          <w:i/>
        </w:rPr>
      </w:pPr>
      <w:r w:rsidRPr="0022232C">
        <w:rPr>
          <w:rFonts w:ascii="Tahoma" w:hAnsi="Tahoma" w:cs="Tahoma"/>
          <w:i/>
        </w:rPr>
        <w:t>C. Zwiększenie limitów odpowiedzialności –  waga 1</w:t>
      </w:r>
      <w:r w:rsidR="00207B6F">
        <w:rPr>
          <w:rFonts w:ascii="Tahoma" w:hAnsi="Tahoma" w:cs="Tahoma"/>
          <w:i/>
        </w:rPr>
        <w:t>5</w:t>
      </w:r>
      <w:r w:rsidRPr="0022232C">
        <w:rPr>
          <w:rFonts w:ascii="Tahoma" w:hAnsi="Tahoma" w:cs="Tahoma"/>
          <w:i/>
        </w:rPr>
        <w:t>%</w:t>
      </w:r>
    </w:p>
    <w:p w:rsidR="006E6117" w:rsidRPr="00937D8A" w:rsidRDefault="006E6117" w:rsidP="00F83F7C">
      <w:pPr>
        <w:pStyle w:val="Tekstpodstawowywcity3"/>
        <w:spacing w:line="240" w:lineRule="auto"/>
        <w:rPr>
          <w:rFonts w:ascii="Tahoma" w:hAnsi="Tahoma" w:cs="Tahoma"/>
          <w:sz w:val="20"/>
        </w:rPr>
      </w:pPr>
    </w:p>
    <w:p w:rsidR="006E6117" w:rsidRPr="00D9658F" w:rsidRDefault="00382A75" w:rsidP="00540942">
      <w:pPr>
        <w:numPr>
          <w:ilvl w:val="0"/>
          <w:numId w:val="21"/>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suma składek za wszystkie ubezpieczenia będące przedmiotem niniejszego </w:t>
      </w:r>
      <w:r w:rsidR="00075A20" w:rsidRPr="00D9658F">
        <w:rPr>
          <w:rFonts w:ascii="Tahoma" w:hAnsi="Tahoma" w:cs="Tahoma"/>
        </w:rPr>
        <w:t>niniejszej części zamówienia</w:t>
      </w:r>
      <w:r w:rsidR="006E6117" w:rsidRPr="00D9658F">
        <w:rPr>
          <w:rFonts w:ascii="Tahoma" w:hAnsi="Tahoma" w:cs="Tahoma"/>
        </w:rPr>
        <w:t>.</w:t>
      </w:r>
    </w:p>
    <w:p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rsidR="006E6117" w:rsidRPr="00937D8A" w:rsidRDefault="006E6117" w:rsidP="00F83F7C">
      <w:pPr>
        <w:ind w:left="567"/>
        <w:jc w:val="both"/>
        <w:rPr>
          <w:rFonts w:ascii="Tahoma" w:hAnsi="Tahoma" w:cs="Tahoma"/>
        </w:rPr>
      </w:pPr>
    </w:p>
    <w:p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t>.</w:t>
      </w:r>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rsidR="000B371D" w:rsidRPr="00937D8A" w:rsidRDefault="000B371D" w:rsidP="000B371D">
      <w:pPr>
        <w:ind w:left="284"/>
        <w:rPr>
          <w:rFonts w:ascii="Tahoma" w:hAnsi="Tahoma" w:cs="Tahoma"/>
          <w:u w:val="single"/>
        </w:rPr>
      </w:pPr>
    </w:p>
    <w:p w:rsidR="009062FB" w:rsidRPr="00937D8A"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lastRenderedPageBreak/>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rsidR="00086098" w:rsidRPr="00D9658F"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za rozszerzenie ochrony o klauzule o nr 4</w:t>
      </w:r>
      <w:r w:rsidR="00BD4553" w:rsidRPr="00D9658F">
        <w:rPr>
          <w:rFonts w:ascii="Tahoma" w:hAnsi="Tahoma" w:cs="Tahoma"/>
        </w:rPr>
        <w:t>3</w:t>
      </w:r>
      <w:r w:rsidR="003D4809" w:rsidRPr="00D9658F">
        <w:rPr>
          <w:rFonts w:ascii="Tahoma" w:hAnsi="Tahoma" w:cs="Tahoma"/>
        </w:rPr>
        <w:t xml:space="preserve">, </w:t>
      </w:r>
      <w:r w:rsidR="00282B8F" w:rsidRPr="00D9658F">
        <w:rPr>
          <w:rFonts w:ascii="Tahoma" w:hAnsi="Tahoma" w:cs="Tahoma"/>
        </w:rPr>
        <w:t xml:space="preserve">46, </w:t>
      </w:r>
      <w:r w:rsidR="003D4809" w:rsidRPr="00D9658F">
        <w:rPr>
          <w:rFonts w:ascii="Tahoma" w:hAnsi="Tahoma" w:cs="Tahoma"/>
        </w:rPr>
        <w:t>4</w:t>
      </w:r>
      <w:r w:rsidR="00BD4553" w:rsidRPr="00D9658F">
        <w:rPr>
          <w:rFonts w:ascii="Tahoma" w:hAnsi="Tahoma" w:cs="Tahoma"/>
        </w:rPr>
        <w:t>8</w:t>
      </w:r>
      <w:r w:rsidR="003D4809" w:rsidRPr="00D9658F">
        <w:rPr>
          <w:rFonts w:ascii="Tahoma" w:hAnsi="Tahoma" w:cs="Tahoma"/>
        </w:rPr>
        <w:t xml:space="preserve">, </w:t>
      </w:r>
      <w:r w:rsidR="00BD4553" w:rsidRPr="00D9658F">
        <w:rPr>
          <w:rFonts w:ascii="Tahoma" w:hAnsi="Tahoma" w:cs="Tahoma"/>
        </w:rPr>
        <w:t>50</w:t>
      </w:r>
      <w:r w:rsidRPr="00D9658F">
        <w:rPr>
          <w:rFonts w:ascii="Tahoma" w:hAnsi="Tahoma" w:cs="Tahoma"/>
        </w:rPr>
        <w:t xml:space="preserve"> zostanie przyznanych po 4 punktów za każdą klauzulę,</w:t>
      </w:r>
    </w:p>
    <w:p w:rsidR="00086098" w:rsidRPr="00D9658F"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 xml:space="preserve">za rozszerzenie ochrony o klauzule o nr </w:t>
      </w:r>
      <w:r w:rsidR="00BD4553" w:rsidRPr="00D9658F">
        <w:rPr>
          <w:rFonts w:ascii="Tahoma" w:hAnsi="Tahoma" w:cs="Tahoma"/>
        </w:rPr>
        <w:t>40</w:t>
      </w:r>
      <w:r w:rsidR="003D4809" w:rsidRPr="00D9658F">
        <w:rPr>
          <w:rFonts w:ascii="Tahoma" w:hAnsi="Tahoma" w:cs="Tahoma"/>
        </w:rPr>
        <w:t xml:space="preserve">, </w:t>
      </w:r>
      <w:r w:rsidR="00BD4553" w:rsidRPr="00D9658F">
        <w:rPr>
          <w:rFonts w:ascii="Tahoma" w:hAnsi="Tahoma" w:cs="Tahoma"/>
        </w:rPr>
        <w:t>41</w:t>
      </w:r>
      <w:r w:rsidR="003D4809" w:rsidRPr="00D9658F">
        <w:rPr>
          <w:rFonts w:ascii="Tahoma" w:hAnsi="Tahoma" w:cs="Tahoma"/>
        </w:rPr>
        <w:t xml:space="preserve">, </w:t>
      </w:r>
      <w:r w:rsidRPr="00D9658F">
        <w:rPr>
          <w:rFonts w:ascii="Tahoma" w:hAnsi="Tahoma" w:cs="Tahoma"/>
        </w:rPr>
        <w:t>4</w:t>
      </w:r>
      <w:r w:rsidR="00BD4553" w:rsidRPr="00D9658F">
        <w:rPr>
          <w:rFonts w:ascii="Tahoma" w:hAnsi="Tahoma" w:cs="Tahoma"/>
        </w:rPr>
        <w:t>2</w:t>
      </w:r>
      <w:r w:rsidRPr="00D9658F">
        <w:rPr>
          <w:rFonts w:ascii="Tahoma" w:hAnsi="Tahoma" w:cs="Tahoma"/>
        </w:rPr>
        <w:t xml:space="preserve">, </w:t>
      </w:r>
      <w:r w:rsidR="00282B8F" w:rsidRPr="00D9658F">
        <w:rPr>
          <w:rFonts w:ascii="Tahoma" w:hAnsi="Tahoma" w:cs="Tahoma"/>
        </w:rPr>
        <w:t>51</w:t>
      </w:r>
      <w:r w:rsidR="003D2AAE" w:rsidRPr="00D9658F">
        <w:rPr>
          <w:rFonts w:ascii="Tahoma" w:hAnsi="Tahoma" w:cs="Tahoma"/>
        </w:rPr>
        <w:t xml:space="preserve"> </w:t>
      </w:r>
      <w:r w:rsidRPr="00D9658F">
        <w:rPr>
          <w:rFonts w:ascii="Tahoma" w:hAnsi="Tahoma" w:cs="Tahoma"/>
        </w:rPr>
        <w:t>zostanie przyznanych po 6 punktów za każdą klauzulę,</w:t>
      </w:r>
    </w:p>
    <w:p w:rsidR="003D4809" w:rsidRPr="00D9658F"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za rozszerzenie ochrony o klauzule o nr 4</w:t>
      </w:r>
      <w:r w:rsidR="00BD4553" w:rsidRPr="00D9658F">
        <w:rPr>
          <w:rFonts w:ascii="Tahoma" w:hAnsi="Tahoma" w:cs="Tahoma"/>
        </w:rPr>
        <w:t>4</w:t>
      </w:r>
      <w:r w:rsidR="003D2AAE" w:rsidRPr="00D9658F">
        <w:rPr>
          <w:rFonts w:ascii="Tahoma" w:hAnsi="Tahoma" w:cs="Tahoma"/>
        </w:rPr>
        <w:t>, 4</w:t>
      </w:r>
      <w:r w:rsidR="00BD4553" w:rsidRPr="00D9658F">
        <w:rPr>
          <w:rFonts w:ascii="Tahoma" w:hAnsi="Tahoma" w:cs="Tahoma"/>
        </w:rPr>
        <w:t>9</w:t>
      </w:r>
      <w:r w:rsidR="00282B8F" w:rsidRPr="00D9658F">
        <w:rPr>
          <w:rFonts w:ascii="Tahoma" w:hAnsi="Tahoma" w:cs="Tahoma"/>
        </w:rPr>
        <w:t xml:space="preserve">, </w:t>
      </w:r>
      <w:r w:rsidRPr="00D9658F">
        <w:rPr>
          <w:rFonts w:ascii="Tahoma" w:hAnsi="Tahoma" w:cs="Tahoma"/>
        </w:rPr>
        <w:t>5</w:t>
      </w:r>
      <w:r w:rsidR="00BD4553" w:rsidRPr="00D9658F">
        <w:rPr>
          <w:rFonts w:ascii="Tahoma" w:hAnsi="Tahoma" w:cs="Tahoma"/>
        </w:rPr>
        <w:t>3</w:t>
      </w:r>
      <w:r w:rsidR="00282B8F" w:rsidRPr="00D9658F">
        <w:rPr>
          <w:rFonts w:ascii="Tahoma" w:hAnsi="Tahoma" w:cs="Tahoma"/>
        </w:rPr>
        <w:t xml:space="preserve"> i 54</w:t>
      </w:r>
      <w:r w:rsidRPr="00D9658F">
        <w:rPr>
          <w:rFonts w:ascii="Tahoma" w:hAnsi="Tahoma" w:cs="Tahoma"/>
        </w:rPr>
        <w:t xml:space="preserve"> zostanie przyznanych po 8 punktów za każdą klauzulę,</w:t>
      </w:r>
    </w:p>
    <w:p w:rsidR="003D4809" w:rsidRPr="00D9658F"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 xml:space="preserve">za rozszerzenie ochrony </w:t>
      </w:r>
      <w:r w:rsidR="003D2AAE" w:rsidRPr="00D9658F">
        <w:rPr>
          <w:rFonts w:ascii="Tahoma" w:hAnsi="Tahoma" w:cs="Tahoma"/>
        </w:rPr>
        <w:t>o klauzule nr 4</w:t>
      </w:r>
      <w:r w:rsidR="00BD4553" w:rsidRPr="00D9658F">
        <w:rPr>
          <w:rFonts w:ascii="Tahoma" w:hAnsi="Tahoma" w:cs="Tahoma"/>
        </w:rPr>
        <w:t>7</w:t>
      </w:r>
      <w:r w:rsidR="003D2AAE" w:rsidRPr="00D9658F">
        <w:rPr>
          <w:rFonts w:ascii="Tahoma" w:hAnsi="Tahoma" w:cs="Tahoma"/>
        </w:rPr>
        <w:t xml:space="preserve"> i 5</w:t>
      </w:r>
      <w:r w:rsidR="00BD4553" w:rsidRPr="00D9658F">
        <w:rPr>
          <w:rFonts w:ascii="Tahoma" w:hAnsi="Tahoma" w:cs="Tahoma"/>
        </w:rPr>
        <w:t>2</w:t>
      </w:r>
      <w:r w:rsidRPr="00D9658F">
        <w:rPr>
          <w:rFonts w:ascii="Tahoma" w:hAnsi="Tahoma" w:cs="Tahoma"/>
        </w:rPr>
        <w:t xml:space="preserve"> zostanie przyznanych </w:t>
      </w:r>
      <w:r w:rsidR="003D2AAE" w:rsidRPr="00D9658F">
        <w:rPr>
          <w:rFonts w:ascii="Tahoma" w:hAnsi="Tahoma" w:cs="Tahoma"/>
        </w:rPr>
        <w:t xml:space="preserve">po </w:t>
      </w:r>
      <w:r w:rsidRPr="00D9658F">
        <w:rPr>
          <w:rFonts w:ascii="Tahoma" w:hAnsi="Tahoma" w:cs="Tahoma"/>
        </w:rPr>
        <w:t>1</w:t>
      </w:r>
      <w:r w:rsidR="00282B8F" w:rsidRPr="00D9658F">
        <w:rPr>
          <w:rFonts w:ascii="Tahoma" w:hAnsi="Tahoma" w:cs="Tahoma"/>
        </w:rPr>
        <w:t>0</w:t>
      </w:r>
      <w:r w:rsidRPr="00D9658F">
        <w:rPr>
          <w:rFonts w:ascii="Tahoma" w:hAnsi="Tahoma" w:cs="Tahoma"/>
        </w:rPr>
        <w:t xml:space="preserve"> punktów</w:t>
      </w:r>
      <w:r w:rsidR="003D2AAE" w:rsidRPr="00D9658F">
        <w:rPr>
          <w:rFonts w:ascii="Tahoma" w:hAnsi="Tahoma" w:cs="Tahoma"/>
        </w:rPr>
        <w:t xml:space="preserve"> za każdą klauzulę</w:t>
      </w:r>
      <w:r w:rsidRPr="00D9658F">
        <w:rPr>
          <w:rFonts w:ascii="Tahoma" w:hAnsi="Tahoma" w:cs="Tahoma"/>
        </w:rPr>
        <w:t>,</w:t>
      </w:r>
    </w:p>
    <w:p w:rsidR="00E137A6" w:rsidRPr="00D9658F"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za rozszerzenie ochrony o klauzule nr 4</w:t>
      </w:r>
      <w:r w:rsidR="00BD4553" w:rsidRPr="00D9658F">
        <w:rPr>
          <w:rFonts w:ascii="Tahoma" w:hAnsi="Tahoma" w:cs="Tahoma"/>
        </w:rPr>
        <w:t>5</w:t>
      </w:r>
      <w:r w:rsidRPr="00D9658F">
        <w:rPr>
          <w:rFonts w:ascii="Tahoma" w:hAnsi="Tahoma" w:cs="Tahoma"/>
        </w:rPr>
        <w:t xml:space="preserve"> zostanie przyznanych 1</w:t>
      </w:r>
      <w:r w:rsidR="003D2AAE" w:rsidRPr="00D9658F">
        <w:rPr>
          <w:rFonts w:ascii="Tahoma" w:hAnsi="Tahoma" w:cs="Tahoma"/>
        </w:rPr>
        <w:t>6</w:t>
      </w:r>
      <w:r w:rsidRPr="00D9658F">
        <w:rPr>
          <w:rFonts w:ascii="Tahoma" w:hAnsi="Tahoma" w:cs="Tahoma"/>
        </w:rPr>
        <w:t xml:space="preserve"> punktów</w:t>
      </w:r>
      <w:r w:rsidR="00E137A6" w:rsidRPr="00D9658F">
        <w:rPr>
          <w:rFonts w:ascii="Tahoma" w:hAnsi="Tahoma" w:cs="Tahoma"/>
        </w:rPr>
        <w:t>.</w:t>
      </w:r>
    </w:p>
    <w:p w:rsidR="00B75C87" w:rsidRPr="00937D8A" w:rsidRDefault="00B75C87" w:rsidP="001D7068">
      <w:pPr>
        <w:tabs>
          <w:tab w:val="num" w:pos="1560"/>
        </w:tabs>
        <w:suppressAutoHyphens/>
        <w:ind w:left="1200"/>
        <w:jc w:val="both"/>
        <w:rPr>
          <w:rFonts w:ascii="Tahoma" w:hAnsi="Tahoma" w:cs="Tahoma"/>
        </w:rPr>
      </w:pPr>
    </w:p>
    <w:p w:rsidR="00993F9E" w:rsidRPr="00937D8A" w:rsidRDefault="00993F9E" w:rsidP="00993F9E">
      <w:pPr>
        <w:ind w:left="567"/>
        <w:jc w:val="both"/>
        <w:rPr>
          <w:rFonts w:ascii="Tahoma" w:hAnsi="Tahoma" w:cs="Tahoma"/>
        </w:rPr>
      </w:pPr>
    </w:p>
    <w:p w:rsidR="0022232C" w:rsidRPr="00207B6F" w:rsidRDefault="00AB70D4" w:rsidP="00207B6F">
      <w:pPr>
        <w:ind w:left="284"/>
        <w:rPr>
          <w:rFonts w:ascii="Tahoma" w:hAnsi="Tahoma" w:cs="Tahoma"/>
          <w:u w:val="single"/>
        </w:rPr>
      </w:pPr>
      <w:r w:rsidRPr="00207B6F">
        <w:rPr>
          <w:rFonts w:ascii="Tahoma" w:hAnsi="Tahoma" w:cs="Tahoma"/>
          <w:u w:val="single"/>
        </w:rPr>
        <w:t>W kryterium B Wykonawca może otrzymać maksymalnie 100 pkt (w przypadku akceptacji wszystkich klauzul dodatkowych).</w:t>
      </w:r>
      <w:r w:rsidR="0022232C" w:rsidRPr="00207B6F">
        <w:rPr>
          <w:rFonts w:ascii="Tahoma" w:hAnsi="Tahoma" w:cs="Tahoma"/>
          <w:u w:val="single"/>
        </w:rPr>
        <w:t xml:space="preserve"> W przypadku zaakceptowania w ofercie zarówno klauzuli nr 44 jak i klauzuli nr 45, Zamawiający uzna, że do oferty ma zastosowanie klauzula korzystniejsza dla Zamawiającego (klauzula nr 45) i za tę klauzulę przyzna punkty w trakcie oceny oferty Wykonawcy.</w:t>
      </w:r>
    </w:p>
    <w:p w:rsidR="0022232C" w:rsidRPr="00D9658F" w:rsidRDefault="0022232C" w:rsidP="009062FB">
      <w:pPr>
        <w:suppressAutoHyphens/>
        <w:ind w:left="1200"/>
        <w:jc w:val="both"/>
        <w:rPr>
          <w:rFonts w:ascii="Tahoma" w:hAnsi="Tahoma" w:cs="Tahoma"/>
        </w:rPr>
      </w:pPr>
    </w:p>
    <w:p w:rsidR="009062FB" w:rsidRPr="00D9658F" w:rsidRDefault="009062FB" w:rsidP="009062FB">
      <w:pPr>
        <w:ind w:left="709"/>
        <w:jc w:val="both"/>
        <w:rPr>
          <w:rFonts w:ascii="Tahoma" w:hAnsi="Tahoma" w:cs="Tahoma"/>
          <w:b/>
        </w:rPr>
      </w:pPr>
      <w:r w:rsidRPr="00D9658F">
        <w:rPr>
          <w:rFonts w:ascii="Tahoma" w:hAnsi="Tahoma" w:cs="Tahoma"/>
          <w:b/>
        </w:rPr>
        <w:t>UWAGA:</w:t>
      </w:r>
    </w:p>
    <w:p w:rsidR="00253D8B" w:rsidRPr="00D9658F" w:rsidRDefault="00253D8B" w:rsidP="00253D8B">
      <w:pPr>
        <w:ind w:left="709"/>
        <w:jc w:val="both"/>
        <w:rPr>
          <w:rFonts w:ascii="Tahoma" w:hAnsi="Tahoma" w:cs="Tahoma"/>
          <w:b/>
          <w:bCs/>
        </w:rPr>
      </w:pPr>
      <w:r w:rsidRPr="00D9658F">
        <w:rPr>
          <w:rFonts w:ascii="Tahoma" w:hAnsi="Tahoma" w:cs="Tahoma"/>
          <w:b/>
          <w:bCs/>
        </w:rPr>
        <w:t xml:space="preserve">Brak zgody na włączenie do zakresu ubezpieczenia bądź zmiana treści którejkolwiek </w:t>
      </w:r>
      <w:r w:rsidRPr="00D9658F">
        <w:rPr>
          <w:rFonts w:ascii="Tahoma" w:hAnsi="Tahoma" w:cs="Tahoma"/>
          <w:b/>
          <w:bCs/>
        </w:rPr>
        <w:br/>
        <w:t xml:space="preserve">z klauzul oznaczonych numerami od 1 do </w:t>
      </w:r>
      <w:r w:rsidR="00AB70D4" w:rsidRPr="00D9658F">
        <w:rPr>
          <w:rFonts w:ascii="Tahoma" w:hAnsi="Tahoma" w:cs="Tahoma"/>
          <w:b/>
          <w:bCs/>
        </w:rPr>
        <w:t>3</w:t>
      </w:r>
      <w:r w:rsidR="00531EF8" w:rsidRPr="00D9658F">
        <w:rPr>
          <w:rFonts w:ascii="Tahoma" w:hAnsi="Tahoma" w:cs="Tahoma"/>
          <w:b/>
          <w:bCs/>
        </w:rPr>
        <w:t>9</w:t>
      </w:r>
      <w:r w:rsidRPr="00D9658F">
        <w:rPr>
          <w:rFonts w:ascii="Tahoma" w:hAnsi="Tahoma" w:cs="Tahoma"/>
          <w:b/>
          <w:bCs/>
        </w:rPr>
        <w:t xml:space="preserve"> spowoduje odrzucenie oferty dla tej części Zamówienia.</w:t>
      </w:r>
    </w:p>
    <w:p w:rsidR="006E6117" w:rsidRPr="00937D8A" w:rsidRDefault="006E6117" w:rsidP="00F83F7C">
      <w:pPr>
        <w:ind w:left="709"/>
        <w:jc w:val="both"/>
        <w:rPr>
          <w:rFonts w:ascii="Tahoma" w:hAnsi="Tahoma" w:cs="Tahoma"/>
          <w:b/>
        </w:rPr>
      </w:pPr>
    </w:p>
    <w:p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rsidR="00AB70D4" w:rsidRDefault="00AB70D4" w:rsidP="00A8707A">
      <w:pPr>
        <w:ind w:left="426" w:hanging="426"/>
        <w:jc w:val="both"/>
        <w:outlineLvl w:val="0"/>
        <w:rPr>
          <w:rFonts w:ascii="Tahoma" w:hAnsi="Tahoma" w:cs="Tahoma"/>
          <w:i/>
          <w:spacing w:val="-16"/>
          <w:u w:val="single"/>
        </w:rPr>
      </w:pPr>
    </w:p>
    <w:p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tblPr>
      <w:tblGrid>
        <w:gridCol w:w="850"/>
        <w:gridCol w:w="5089"/>
        <w:gridCol w:w="2658"/>
        <w:gridCol w:w="1134"/>
      </w:tblGrid>
      <w:tr w:rsidR="00A8707A" w:rsidRPr="00C12255" w:rsidTr="00AC0D6F">
        <w:tc>
          <w:tcPr>
            <w:tcW w:w="850"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rsidTr="008C1823">
        <w:tc>
          <w:tcPr>
            <w:tcW w:w="850" w:type="dxa"/>
            <w:vMerge w:val="restart"/>
            <w:vAlign w:val="center"/>
          </w:tcPr>
          <w:p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rsidTr="00343AD5">
        <w:tc>
          <w:tcPr>
            <w:tcW w:w="850" w:type="dxa"/>
            <w:vMerge/>
            <w:vAlign w:val="center"/>
          </w:tcPr>
          <w:p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rsidTr="008C1823">
        <w:tc>
          <w:tcPr>
            <w:tcW w:w="850"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rsidTr="008C1823">
        <w:tc>
          <w:tcPr>
            <w:tcW w:w="850" w:type="dxa"/>
            <w:vMerge/>
          </w:tcPr>
          <w:p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rsidTr="008C1823">
        <w:tc>
          <w:tcPr>
            <w:tcW w:w="850" w:type="dxa"/>
            <w:vMerge w:val="restart"/>
            <w:vAlign w:val="center"/>
          </w:tcPr>
          <w:p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rsidTr="008C1823">
        <w:tc>
          <w:tcPr>
            <w:tcW w:w="850" w:type="dxa"/>
            <w:vMerge/>
          </w:tcPr>
          <w:p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rsidR="00AB70D4" w:rsidRPr="00C12255" w:rsidRDefault="00AB70D4" w:rsidP="00AB70D4">
            <w:pPr>
              <w:pStyle w:val="Akapitzlist"/>
              <w:ind w:left="0"/>
              <w:jc w:val="both"/>
              <w:outlineLvl w:val="0"/>
              <w:rPr>
                <w:rFonts w:ascii="Tahoma" w:hAnsi="Tahoma" w:cs="Tahoma"/>
                <w:sz w:val="20"/>
                <w:szCs w:val="20"/>
              </w:rPr>
            </w:pP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rsidTr="00845C1A">
        <w:tc>
          <w:tcPr>
            <w:tcW w:w="850" w:type="dxa"/>
            <w:vMerge/>
            <w:vAlign w:val="center"/>
          </w:tcPr>
          <w:p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rsidR="00086098" w:rsidRPr="00C12255" w:rsidRDefault="00086098" w:rsidP="00086098">
            <w:pPr>
              <w:pStyle w:val="Akapitzlist"/>
              <w:ind w:left="0"/>
              <w:jc w:val="both"/>
              <w:outlineLvl w:val="0"/>
              <w:rPr>
                <w:rFonts w:ascii="Tahoma" w:hAnsi="Tahoma" w:cs="Tahoma"/>
                <w:sz w:val="20"/>
                <w:szCs w:val="20"/>
              </w:rPr>
            </w:pP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rsidTr="00845C1A">
        <w:tc>
          <w:tcPr>
            <w:tcW w:w="850" w:type="dxa"/>
            <w:vMerge w:val="restart"/>
            <w:vAlign w:val="center"/>
          </w:tcPr>
          <w:p w:rsidR="00086098" w:rsidRPr="00D9658F" w:rsidRDefault="00086098" w:rsidP="00086098">
            <w:pPr>
              <w:pStyle w:val="Akapitzlist"/>
              <w:ind w:left="0"/>
              <w:jc w:val="center"/>
              <w:outlineLvl w:val="0"/>
              <w:rPr>
                <w:rFonts w:ascii="Tahoma" w:hAnsi="Tahoma" w:cs="Tahoma"/>
                <w:sz w:val="20"/>
                <w:szCs w:val="20"/>
              </w:rPr>
            </w:pPr>
            <w:r w:rsidRPr="00D9658F">
              <w:rPr>
                <w:rFonts w:ascii="Tahoma" w:hAnsi="Tahoma" w:cs="Tahoma"/>
                <w:sz w:val="20"/>
                <w:szCs w:val="20"/>
              </w:rPr>
              <w:t>C10</w:t>
            </w:r>
          </w:p>
        </w:tc>
        <w:tc>
          <w:tcPr>
            <w:tcW w:w="5089" w:type="dxa"/>
            <w:vMerge w:val="restart"/>
          </w:tcPr>
          <w:p w:rsidR="00086098" w:rsidRPr="00D9658F" w:rsidRDefault="00086098" w:rsidP="00EE099B">
            <w:pPr>
              <w:pStyle w:val="Akapitzlist"/>
              <w:ind w:left="0"/>
              <w:jc w:val="both"/>
              <w:outlineLvl w:val="0"/>
              <w:rPr>
                <w:rFonts w:ascii="Tahoma" w:hAnsi="Tahoma" w:cs="Tahoma"/>
                <w:sz w:val="20"/>
                <w:szCs w:val="20"/>
              </w:rPr>
            </w:pPr>
            <w:r w:rsidRPr="00D9658F">
              <w:rPr>
                <w:rFonts w:ascii="Tahoma" w:hAnsi="Tahoma" w:cs="Tahoma"/>
                <w:sz w:val="20"/>
                <w:szCs w:val="20"/>
              </w:rPr>
              <w:t xml:space="preserve">Zwiększenie </w:t>
            </w:r>
            <w:r w:rsidR="00EE099B" w:rsidRPr="00D9658F">
              <w:rPr>
                <w:rFonts w:ascii="Tahoma" w:hAnsi="Tahoma" w:cs="Tahoma"/>
                <w:sz w:val="20"/>
                <w:szCs w:val="20"/>
              </w:rPr>
              <w:t>limitu odpowiedzialności</w:t>
            </w:r>
            <w:r w:rsidRPr="00D9658F">
              <w:rPr>
                <w:rFonts w:ascii="Tahoma" w:hAnsi="Tahoma" w:cs="Tahoma"/>
                <w:sz w:val="20"/>
                <w:szCs w:val="20"/>
              </w:rPr>
              <w:t xml:space="preserve"> w ubezpieczeniu odpowiedzialności cywilnej zarządcy drogi</w:t>
            </w:r>
            <w:r w:rsidR="00507E72" w:rsidRPr="00D9658F">
              <w:rPr>
                <w:rFonts w:ascii="Tahoma" w:hAnsi="Tahoma" w:cs="Tahoma"/>
                <w:sz w:val="20"/>
                <w:szCs w:val="20"/>
              </w:rPr>
              <w:t xml:space="preserve"> </w:t>
            </w:r>
          </w:p>
        </w:tc>
        <w:tc>
          <w:tcPr>
            <w:tcW w:w="2658" w:type="dxa"/>
          </w:tcPr>
          <w:p w:rsidR="00086098" w:rsidRPr="00D9658F" w:rsidRDefault="00086098" w:rsidP="004E653E">
            <w:pPr>
              <w:pStyle w:val="Akapitzlist"/>
              <w:ind w:left="0"/>
              <w:outlineLvl w:val="0"/>
              <w:rPr>
                <w:rFonts w:ascii="Tahoma" w:hAnsi="Tahoma" w:cs="Tahoma"/>
                <w:sz w:val="20"/>
                <w:szCs w:val="20"/>
              </w:rPr>
            </w:pPr>
            <w:r w:rsidRPr="00D9658F">
              <w:rPr>
                <w:rFonts w:ascii="Tahoma" w:hAnsi="Tahoma" w:cs="Tahoma"/>
                <w:sz w:val="20"/>
                <w:szCs w:val="20"/>
              </w:rPr>
              <w:t xml:space="preserve">Zwiększenie </w:t>
            </w:r>
            <w:r w:rsidR="004E653E" w:rsidRPr="00D9658F">
              <w:rPr>
                <w:rFonts w:ascii="Tahoma" w:hAnsi="Tahoma" w:cs="Tahoma"/>
                <w:sz w:val="20"/>
                <w:szCs w:val="20"/>
              </w:rPr>
              <w:t>limitu</w:t>
            </w:r>
            <w:r w:rsidRPr="00D9658F">
              <w:rPr>
                <w:rFonts w:ascii="Tahoma" w:hAnsi="Tahoma" w:cs="Tahoma"/>
                <w:sz w:val="20"/>
                <w:szCs w:val="20"/>
              </w:rPr>
              <w:t xml:space="preserve">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rsidTr="00845C1A">
        <w:tc>
          <w:tcPr>
            <w:tcW w:w="850" w:type="dxa"/>
            <w:vMerge/>
          </w:tcPr>
          <w:p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rsidR="00086098" w:rsidRPr="00C12255" w:rsidRDefault="00086098" w:rsidP="00086098">
            <w:pPr>
              <w:pStyle w:val="Akapitzlist"/>
              <w:ind w:left="0"/>
              <w:jc w:val="both"/>
              <w:outlineLvl w:val="0"/>
              <w:rPr>
                <w:rFonts w:ascii="Tahoma" w:hAnsi="Tahoma" w:cs="Tahoma"/>
                <w:sz w:val="20"/>
                <w:szCs w:val="20"/>
              </w:rPr>
            </w:pPr>
          </w:p>
        </w:tc>
        <w:tc>
          <w:tcPr>
            <w:tcW w:w="2658" w:type="dxa"/>
          </w:tcPr>
          <w:p w:rsidR="00086098" w:rsidRPr="00D9658F" w:rsidRDefault="00086098" w:rsidP="004E653E">
            <w:pPr>
              <w:pStyle w:val="Akapitzlist"/>
              <w:ind w:left="0"/>
              <w:outlineLvl w:val="0"/>
              <w:rPr>
                <w:rFonts w:ascii="Tahoma" w:hAnsi="Tahoma" w:cs="Tahoma"/>
                <w:sz w:val="20"/>
                <w:szCs w:val="20"/>
              </w:rPr>
            </w:pPr>
            <w:r w:rsidRPr="00D9658F">
              <w:rPr>
                <w:rFonts w:ascii="Tahoma" w:hAnsi="Tahoma" w:cs="Tahoma"/>
                <w:sz w:val="20"/>
                <w:szCs w:val="20"/>
              </w:rPr>
              <w:t xml:space="preserve">Zwiększenie </w:t>
            </w:r>
            <w:r w:rsidR="004E653E" w:rsidRPr="00D9658F">
              <w:rPr>
                <w:rFonts w:ascii="Tahoma" w:hAnsi="Tahoma" w:cs="Tahoma"/>
                <w:sz w:val="20"/>
                <w:szCs w:val="20"/>
              </w:rPr>
              <w:t>limitu</w:t>
            </w:r>
            <w:r w:rsidRPr="00D9658F">
              <w:rPr>
                <w:rFonts w:ascii="Tahoma" w:hAnsi="Tahoma" w:cs="Tahoma"/>
                <w:sz w:val="20"/>
                <w:szCs w:val="20"/>
              </w:rPr>
              <w:t xml:space="preserve">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rsidR="00A8707A" w:rsidRPr="00C12255" w:rsidRDefault="00A8707A" w:rsidP="00A8707A">
      <w:pPr>
        <w:pStyle w:val="Akapitzlist"/>
        <w:jc w:val="both"/>
        <w:outlineLvl w:val="0"/>
        <w:rPr>
          <w:rFonts w:ascii="Tahoma" w:hAnsi="Tahoma" w:cs="Tahoma"/>
          <w:b/>
          <w:sz w:val="20"/>
          <w:szCs w:val="20"/>
          <w:u w:val="single"/>
        </w:rPr>
      </w:pPr>
    </w:p>
    <w:p w:rsidR="0022232C" w:rsidRPr="00207B6F" w:rsidRDefault="00D66463" w:rsidP="0022232C">
      <w:pPr>
        <w:ind w:left="284"/>
        <w:rPr>
          <w:rFonts w:ascii="Tahoma" w:hAnsi="Tahoma" w:cs="Tahoma"/>
          <w:u w:val="single"/>
        </w:rPr>
      </w:pPr>
      <w:r w:rsidRPr="00C12255">
        <w:rPr>
          <w:rFonts w:ascii="Tahoma" w:hAnsi="Tahoma" w:cs="Tahoma"/>
          <w:u w:val="single"/>
        </w:rPr>
        <w:lastRenderedPageBreak/>
        <w:t xml:space="preserve">W kryterium C </w:t>
      </w:r>
      <w:r w:rsidRPr="00207B6F">
        <w:rPr>
          <w:rFonts w:ascii="Tahoma" w:hAnsi="Tahoma" w:cs="Tahoma"/>
          <w:u w:val="single"/>
        </w:rPr>
        <w:t>Wykonawca może otrzymać maksymalnie 100 punktów.</w:t>
      </w:r>
      <w:r w:rsidR="0022232C" w:rsidRPr="00207B6F">
        <w:rPr>
          <w:rFonts w:ascii="Tahoma" w:hAnsi="Tahoma" w:cs="Tahoma"/>
          <w:u w:val="single"/>
        </w:rPr>
        <w:t xml:space="preserve">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A8707A" w:rsidRPr="00207B6F" w:rsidRDefault="00A8707A" w:rsidP="00A8707A">
      <w:pPr>
        <w:tabs>
          <w:tab w:val="left" w:pos="5245"/>
        </w:tabs>
        <w:jc w:val="both"/>
        <w:rPr>
          <w:rFonts w:ascii="Tahoma" w:hAnsi="Tahoma" w:cs="Tahoma"/>
          <w:b/>
        </w:rPr>
      </w:pPr>
    </w:p>
    <w:p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rsidR="006E6117" w:rsidRPr="00937D8A" w:rsidRDefault="006E6117" w:rsidP="00F83F7C">
      <w:pPr>
        <w:jc w:val="both"/>
        <w:rPr>
          <w:rFonts w:ascii="Tahoma" w:hAnsi="Tahoma" w:cs="Tahoma"/>
        </w:rPr>
      </w:pPr>
    </w:p>
    <w:p w:rsidR="00845C1A" w:rsidRPr="000C3897" w:rsidRDefault="00845C1A" w:rsidP="00207B6F">
      <w:pPr>
        <w:ind w:left="284"/>
        <w:jc w:val="center"/>
        <w:rPr>
          <w:rFonts w:ascii="Tahoma" w:hAnsi="Tahoma" w:cs="Tahoma"/>
          <w:position w:val="2"/>
          <w:lang w:val="en-US"/>
        </w:rPr>
      </w:pPr>
      <w:r w:rsidRPr="000C3897">
        <w:rPr>
          <w:rFonts w:ascii="Tahoma" w:hAnsi="Tahoma" w:cs="Tahoma"/>
          <w:lang w:val="en-US"/>
        </w:rPr>
        <w:t>WO</w:t>
      </w:r>
      <w:r w:rsidRPr="000C3897">
        <w:rPr>
          <w:rFonts w:ascii="Tahoma" w:hAnsi="Tahoma" w:cs="Tahoma"/>
          <w:position w:val="-4"/>
          <w:lang w:val="en-US"/>
        </w:rPr>
        <w:t>n</w:t>
      </w:r>
      <w:r w:rsidRPr="000C3897">
        <w:rPr>
          <w:rFonts w:ascii="Tahoma" w:hAnsi="Tahoma" w:cs="Tahoma"/>
          <w:lang w:val="en-US"/>
        </w:rPr>
        <w:t xml:space="preserve"> = A</w:t>
      </w:r>
      <w:r w:rsidRPr="000C3897">
        <w:rPr>
          <w:rFonts w:ascii="Tahoma" w:hAnsi="Tahoma" w:cs="Tahoma"/>
          <w:position w:val="-4"/>
          <w:lang w:val="en-US"/>
        </w:rPr>
        <w:t>n</w:t>
      </w:r>
      <w:r w:rsidRPr="000C3897">
        <w:rPr>
          <w:rFonts w:ascii="Tahoma" w:hAnsi="Tahoma" w:cs="Tahoma"/>
          <w:lang w:val="en-US"/>
        </w:rPr>
        <w:t xml:space="preserve"> </w:t>
      </w:r>
      <w:r w:rsidRPr="000C3897">
        <w:rPr>
          <w:rFonts w:ascii="Tahoma" w:hAnsi="Tahoma" w:cs="Tahoma"/>
          <w:position w:val="4"/>
          <w:lang w:val="en-US"/>
        </w:rPr>
        <w:t>x</w:t>
      </w:r>
      <w:r w:rsidRPr="000C3897">
        <w:rPr>
          <w:rFonts w:ascii="Tahoma" w:hAnsi="Tahoma" w:cs="Tahoma"/>
          <w:lang w:val="en-US"/>
        </w:rPr>
        <w:t xml:space="preserve"> 0,</w:t>
      </w:r>
      <w:r w:rsidR="00207B6F" w:rsidRPr="000C3897">
        <w:rPr>
          <w:rFonts w:ascii="Tahoma" w:hAnsi="Tahoma" w:cs="Tahoma"/>
          <w:lang w:val="en-US"/>
        </w:rPr>
        <w:t>6</w:t>
      </w:r>
      <w:r w:rsidRPr="000C3897">
        <w:rPr>
          <w:rFonts w:ascii="Tahoma" w:hAnsi="Tahoma" w:cs="Tahoma"/>
          <w:lang w:val="en-US"/>
        </w:rPr>
        <w:t>0 + B</w:t>
      </w:r>
      <w:r w:rsidRPr="000C3897">
        <w:rPr>
          <w:rFonts w:ascii="Tahoma" w:hAnsi="Tahoma" w:cs="Tahoma"/>
          <w:position w:val="-4"/>
          <w:lang w:val="en-US"/>
        </w:rPr>
        <w:t>n</w:t>
      </w:r>
      <w:r w:rsidRPr="000C3897">
        <w:rPr>
          <w:rFonts w:ascii="Tahoma" w:hAnsi="Tahoma" w:cs="Tahoma"/>
          <w:lang w:val="en-US"/>
        </w:rPr>
        <w:t xml:space="preserve"> </w:t>
      </w:r>
      <w:r w:rsidRPr="000C3897">
        <w:rPr>
          <w:rFonts w:ascii="Tahoma" w:hAnsi="Tahoma" w:cs="Tahoma"/>
          <w:position w:val="-4"/>
          <w:vertAlign w:val="subscript"/>
          <w:lang w:val="en-US"/>
        </w:rPr>
        <w:t xml:space="preserve"> </w:t>
      </w:r>
      <w:r w:rsidRPr="000C3897">
        <w:rPr>
          <w:rFonts w:ascii="Tahoma" w:hAnsi="Tahoma" w:cs="Tahoma"/>
          <w:position w:val="4"/>
          <w:lang w:val="en-US"/>
        </w:rPr>
        <w:t>x</w:t>
      </w:r>
      <w:r w:rsidRPr="000C3897">
        <w:rPr>
          <w:rFonts w:ascii="Tahoma" w:hAnsi="Tahoma" w:cs="Tahoma"/>
          <w:lang w:val="en-US"/>
        </w:rPr>
        <w:t xml:space="preserve"> 0,</w:t>
      </w:r>
      <w:r w:rsidR="00341580" w:rsidRPr="000C3897">
        <w:rPr>
          <w:rFonts w:ascii="Tahoma" w:hAnsi="Tahoma" w:cs="Tahoma"/>
          <w:lang w:val="en-US"/>
        </w:rPr>
        <w:t>2</w:t>
      </w:r>
      <w:r w:rsidR="00207B6F" w:rsidRPr="000C3897">
        <w:rPr>
          <w:rFonts w:ascii="Tahoma" w:hAnsi="Tahoma" w:cs="Tahoma"/>
          <w:lang w:val="en-US"/>
        </w:rPr>
        <w:t>5</w:t>
      </w:r>
      <w:r w:rsidRPr="000C3897">
        <w:rPr>
          <w:rFonts w:ascii="Tahoma" w:hAnsi="Tahoma" w:cs="Tahoma"/>
          <w:lang w:val="en-US"/>
        </w:rPr>
        <w:t xml:space="preserve"> + C</w:t>
      </w:r>
      <w:r w:rsidRPr="000C3897">
        <w:rPr>
          <w:rFonts w:ascii="Tahoma" w:hAnsi="Tahoma" w:cs="Tahoma"/>
          <w:position w:val="-4"/>
          <w:lang w:val="en-US"/>
        </w:rPr>
        <w:t xml:space="preserve">n </w:t>
      </w:r>
      <w:r w:rsidRPr="000C3897">
        <w:rPr>
          <w:rFonts w:ascii="Tahoma" w:hAnsi="Tahoma" w:cs="Tahoma"/>
          <w:position w:val="4"/>
          <w:lang w:val="en-US"/>
        </w:rPr>
        <w:t>x</w:t>
      </w:r>
      <w:r w:rsidRPr="000C3897">
        <w:rPr>
          <w:rFonts w:ascii="Tahoma" w:hAnsi="Tahoma" w:cs="Tahoma"/>
          <w:lang w:val="en-US"/>
        </w:rPr>
        <w:t xml:space="preserve"> 0,1</w:t>
      </w:r>
      <w:r w:rsidR="00207B6F" w:rsidRPr="000C3897">
        <w:rPr>
          <w:rFonts w:ascii="Tahoma" w:hAnsi="Tahoma" w:cs="Tahoma"/>
          <w:lang w:val="en-US"/>
        </w:rPr>
        <w:t>5</w:t>
      </w:r>
    </w:p>
    <w:p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rsidR="00F44AAD" w:rsidRPr="00937D8A" w:rsidRDefault="00F44AAD" w:rsidP="00207B6F">
      <w:pPr>
        <w:jc w:val="both"/>
        <w:rPr>
          <w:rFonts w:ascii="Tahoma" w:hAnsi="Tahoma" w:cs="Tahoma"/>
        </w:rPr>
      </w:pPr>
    </w:p>
    <w:p w:rsidR="006E6117" w:rsidRPr="00486194" w:rsidRDefault="00075A20" w:rsidP="00F83F7C">
      <w:pPr>
        <w:ind w:left="284"/>
        <w:jc w:val="both"/>
        <w:rPr>
          <w:rFonts w:ascii="Tahoma" w:hAnsi="Tahoma" w:cs="Tahoma"/>
        </w:rPr>
      </w:pPr>
      <w:r w:rsidRPr="00D9658F">
        <w:rPr>
          <w:rFonts w:ascii="Tahoma" w:hAnsi="Tahoma" w:cs="Tahoma"/>
        </w:rPr>
        <w:t>Część I Zamówienia</w:t>
      </w:r>
      <w:r w:rsidR="006E6117" w:rsidRPr="00937D8A">
        <w:rPr>
          <w:rFonts w:ascii="Tahoma" w:hAnsi="Tahoma" w:cs="Tahoma"/>
        </w:rPr>
        <w:t xml:space="preserve"> 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rsidR="00D9658F" w:rsidRDefault="00D9658F" w:rsidP="002A0C78">
      <w:pPr>
        <w:tabs>
          <w:tab w:val="left" w:pos="5245"/>
        </w:tabs>
        <w:jc w:val="both"/>
        <w:rPr>
          <w:rFonts w:ascii="Tahoma" w:hAnsi="Tahoma" w:cs="Tahoma"/>
          <w:b/>
          <w:highlight w:val="green"/>
        </w:rPr>
      </w:pPr>
    </w:p>
    <w:p w:rsidR="00486194" w:rsidRDefault="00486194" w:rsidP="00486194">
      <w:pPr>
        <w:tabs>
          <w:tab w:val="left" w:pos="5245"/>
        </w:tabs>
        <w:jc w:val="both"/>
        <w:rPr>
          <w:rFonts w:ascii="Tahoma" w:hAnsi="Tahoma" w:cs="Tahoma"/>
          <w:b/>
        </w:rPr>
      </w:pPr>
      <w:r w:rsidRPr="00D9658F">
        <w:rPr>
          <w:rFonts w:ascii="Tahoma" w:hAnsi="Tahoma" w:cs="Tahoma"/>
          <w:b/>
        </w:rPr>
        <w:t>Cześć II Zamówienia:</w:t>
      </w:r>
    </w:p>
    <w:p w:rsidR="00207B6F" w:rsidRPr="00D9658F" w:rsidRDefault="00207B6F" w:rsidP="00486194">
      <w:pPr>
        <w:tabs>
          <w:tab w:val="left" w:pos="5245"/>
        </w:tabs>
        <w:jc w:val="both"/>
        <w:rPr>
          <w:rFonts w:ascii="Tahoma" w:hAnsi="Tahoma" w:cs="Tahoma"/>
          <w:b/>
        </w:rPr>
      </w:pPr>
    </w:p>
    <w:p w:rsidR="00486194" w:rsidRPr="0022232C" w:rsidRDefault="00486194" w:rsidP="00486194">
      <w:pPr>
        <w:tabs>
          <w:tab w:val="left" w:pos="5245"/>
        </w:tabs>
        <w:jc w:val="both"/>
        <w:rPr>
          <w:rFonts w:ascii="Tahoma" w:hAnsi="Tahoma" w:cs="Tahoma"/>
          <w:i/>
        </w:rPr>
      </w:pPr>
      <w:r w:rsidRPr="0022232C">
        <w:rPr>
          <w:rFonts w:ascii="Tahoma" w:hAnsi="Tahoma" w:cs="Tahoma"/>
          <w:i/>
        </w:rPr>
        <w:t xml:space="preserve">D Cena łączna ubezpieczenia – waga </w:t>
      </w:r>
      <w:r w:rsidR="00207B6F">
        <w:rPr>
          <w:rFonts w:ascii="Tahoma" w:hAnsi="Tahoma" w:cs="Tahoma"/>
          <w:i/>
        </w:rPr>
        <w:t>6</w:t>
      </w:r>
      <w:r w:rsidRPr="0022232C">
        <w:rPr>
          <w:rFonts w:ascii="Tahoma" w:hAnsi="Tahoma" w:cs="Tahoma"/>
          <w:i/>
        </w:rPr>
        <w:t>0%</w:t>
      </w:r>
    </w:p>
    <w:p w:rsidR="00486194" w:rsidRPr="0022232C" w:rsidRDefault="00486194" w:rsidP="00486194">
      <w:pPr>
        <w:tabs>
          <w:tab w:val="left" w:pos="5245"/>
        </w:tabs>
        <w:jc w:val="both"/>
        <w:rPr>
          <w:rFonts w:ascii="Tahoma" w:hAnsi="Tahoma" w:cs="Tahoma"/>
          <w:i/>
        </w:rPr>
      </w:pPr>
      <w:r w:rsidRPr="0022232C">
        <w:rPr>
          <w:rFonts w:ascii="Tahoma" w:hAnsi="Tahoma" w:cs="Tahoma"/>
          <w:i/>
        </w:rPr>
        <w:t xml:space="preserve">E. Zaakceptowanie klauzul dodatkowych – waga </w:t>
      </w:r>
      <w:r w:rsidR="00207B6F">
        <w:rPr>
          <w:rFonts w:ascii="Tahoma" w:hAnsi="Tahoma" w:cs="Tahoma"/>
          <w:i/>
        </w:rPr>
        <w:t>4</w:t>
      </w:r>
      <w:r w:rsidR="003D2AAE" w:rsidRPr="0022232C">
        <w:rPr>
          <w:rFonts w:ascii="Tahoma" w:hAnsi="Tahoma" w:cs="Tahoma"/>
          <w:i/>
        </w:rPr>
        <w:t>0</w:t>
      </w:r>
      <w:r w:rsidRPr="0022232C">
        <w:rPr>
          <w:rFonts w:ascii="Tahoma" w:hAnsi="Tahoma" w:cs="Tahoma"/>
          <w:i/>
        </w:rPr>
        <w:t>%</w:t>
      </w:r>
    </w:p>
    <w:p w:rsidR="00486194" w:rsidRPr="0022232C" w:rsidRDefault="00486194" w:rsidP="00486194">
      <w:pPr>
        <w:pStyle w:val="Tekstpodstawowywcity3"/>
        <w:spacing w:line="240" w:lineRule="auto"/>
        <w:rPr>
          <w:rFonts w:ascii="Tahoma" w:hAnsi="Tahoma" w:cs="Tahoma"/>
          <w:sz w:val="20"/>
        </w:rPr>
      </w:pPr>
    </w:p>
    <w:p w:rsidR="00486194" w:rsidRPr="00D9658F" w:rsidRDefault="00486194" w:rsidP="00540942">
      <w:pPr>
        <w:numPr>
          <w:ilvl w:val="0"/>
          <w:numId w:val="21"/>
        </w:numPr>
        <w:jc w:val="both"/>
        <w:rPr>
          <w:rFonts w:ascii="Tahoma" w:hAnsi="Tahoma" w:cs="Tahoma"/>
        </w:rPr>
      </w:pPr>
      <w:r w:rsidRPr="00D9658F">
        <w:rPr>
          <w:rFonts w:ascii="Tahoma" w:hAnsi="Tahoma" w:cs="Tahoma"/>
          <w:b/>
        </w:rPr>
        <w:t>cena łączna ubezpieczenia w części II zamówienia</w:t>
      </w:r>
      <w:r w:rsidRPr="00D9658F">
        <w:rPr>
          <w:rFonts w:ascii="Tahoma" w:hAnsi="Tahoma" w:cs="Tahoma"/>
        </w:rPr>
        <w:t xml:space="preserve"> – suma składek za wszystkie ubezpieczenia będące przedmiotem niniejszej części zamówienia.</w:t>
      </w:r>
    </w:p>
    <w:p w:rsidR="00486194" w:rsidRPr="00D9658F" w:rsidRDefault="00486194" w:rsidP="00486194">
      <w:pPr>
        <w:tabs>
          <w:tab w:val="num" w:pos="709"/>
        </w:tabs>
        <w:ind w:left="851" w:hanging="425"/>
        <w:jc w:val="both"/>
        <w:rPr>
          <w:rFonts w:ascii="Tahoma" w:hAnsi="Tahoma" w:cs="Tahoma"/>
        </w:rPr>
      </w:pPr>
      <w:r w:rsidRPr="00D9658F">
        <w:rPr>
          <w:rFonts w:ascii="Tahoma" w:hAnsi="Tahoma" w:cs="Tahoma"/>
        </w:rPr>
        <w:tab/>
        <w:t>Oferty będą podlegały ocenie w kryterium D według następującego wzoru:</w:t>
      </w:r>
    </w:p>
    <w:p w:rsidR="00486194" w:rsidRPr="00D9658F" w:rsidRDefault="00486194" w:rsidP="00486194">
      <w:pPr>
        <w:ind w:left="567"/>
        <w:jc w:val="both"/>
        <w:rPr>
          <w:rFonts w:ascii="Tahoma" w:hAnsi="Tahoma" w:cs="Tahoma"/>
        </w:rPr>
      </w:pPr>
    </w:p>
    <w:p w:rsidR="00486194" w:rsidRPr="00D9658F" w:rsidRDefault="00486194" w:rsidP="00486194">
      <w:pPr>
        <w:ind w:left="2836"/>
        <w:jc w:val="both"/>
        <w:rPr>
          <w:rFonts w:ascii="Tahoma" w:hAnsi="Tahoma" w:cs="Tahoma"/>
          <w:vertAlign w:val="subscript"/>
          <w:lang w:val="de-DE"/>
        </w:rPr>
      </w:pPr>
      <w:r w:rsidRPr="00D9658F">
        <w:rPr>
          <w:rFonts w:ascii="Tahoma" w:hAnsi="Tahoma" w:cs="Tahoma"/>
        </w:rPr>
        <w:t xml:space="preserve">       </w:t>
      </w:r>
      <w:r w:rsidRPr="00D9658F">
        <w:rPr>
          <w:rFonts w:ascii="Tahoma" w:hAnsi="Tahoma" w:cs="Tahoma"/>
          <w:lang w:val="de-DE"/>
        </w:rPr>
        <w:t xml:space="preserve">P </w:t>
      </w:r>
      <w:r w:rsidRPr="00D9658F">
        <w:rPr>
          <w:rFonts w:ascii="Tahoma" w:hAnsi="Tahoma" w:cs="Tahoma"/>
          <w:vertAlign w:val="subscript"/>
          <w:lang w:val="de-DE"/>
        </w:rPr>
        <w:t>min</w:t>
      </w:r>
    </w:p>
    <w:p w:rsidR="00486194" w:rsidRPr="00D9658F" w:rsidRDefault="00486194" w:rsidP="00486194">
      <w:pPr>
        <w:ind w:left="315"/>
        <w:jc w:val="both"/>
        <w:rPr>
          <w:rFonts w:ascii="Tahoma" w:hAnsi="Tahoma" w:cs="Tahoma"/>
          <w:position w:val="2"/>
        </w:rPr>
      </w:pPr>
      <w:r w:rsidRPr="00D9658F">
        <w:rPr>
          <w:rFonts w:ascii="Tahoma" w:hAnsi="Tahoma" w:cs="Tahoma"/>
          <w:lang w:val="de-DE"/>
        </w:rPr>
        <w:t xml:space="preserve">                                    D</w:t>
      </w:r>
      <w:r w:rsidRPr="00D9658F">
        <w:rPr>
          <w:rFonts w:ascii="Tahoma" w:hAnsi="Tahoma" w:cs="Tahoma"/>
          <w:position w:val="-4"/>
          <w:lang w:val="de-DE"/>
        </w:rPr>
        <w:t xml:space="preserve">n </w:t>
      </w:r>
      <w:r w:rsidRPr="00D9658F">
        <w:rPr>
          <w:rFonts w:ascii="Tahoma" w:hAnsi="Tahoma" w:cs="Tahoma"/>
          <w:lang w:val="de-DE"/>
        </w:rPr>
        <w:t xml:space="preserve">= </w:t>
      </w:r>
      <w:r w:rsidRPr="00D9658F">
        <w:rPr>
          <w:rFonts w:ascii="Tahoma" w:hAnsi="Tahoma" w:cs="Tahoma"/>
          <w:position w:val="14"/>
          <w:lang w:val="de-DE"/>
        </w:rPr>
        <w:t>__________</w:t>
      </w:r>
      <w:r w:rsidRPr="00D9658F">
        <w:rPr>
          <w:rFonts w:ascii="Tahoma" w:hAnsi="Tahoma" w:cs="Tahoma"/>
          <w:lang w:val="de-DE"/>
        </w:rPr>
        <w:t xml:space="preserve"> </w:t>
      </w:r>
      <w:r w:rsidRPr="00D9658F">
        <w:rPr>
          <w:rFonts w:ascii="Tahoma" w:hAnsi="Tahoma" w:cs="Tahoma"/>
          <w:position w:val="2"/>
          <w:lang w:val="de-DE"/>
        </w:rPr>
        <w:t>x</w:t>
      </w:r>
      <w:r w:rsidRPr="00D9658F">
        <w:rPr>
          <w:rFonts w:ascii="Tahoma" w:hAnsi="Tahoma" w:cs="Tahoma"/>
          <w:lang w:val="de-DE"/>
        </w:rPr>
        <w:t xml:space="preserve"> 100 </w:t>
      </w:r>
      <w:proofErr w:type="spellStart"/>
      <w:r w:rsidRPr="00D9658F">
        <w:rPr>
          <w:rFonts w:ascii="Tahoma" w:hAnsi="Tahoma" w:cs="Tahoma"/>
          <w:lang w:val="de-DE"/>
        </w:rPr>
        <w:t>pkt</w:t>
      </w:r>
      <w:proofErr w:type="spellEnd"/>
      <w:r w:rsidRPr="00D9658F">
        <w:rPr>
          <w:rFonts w:ascii="Tahoma" w:hAnsi="Tahoma" w:cs="Tahoma"/>
          <w:lang w:val="de-DE"/>
        </w:rPr>
        <w:t>.</w:t>
      </w:r>
      <w:r w:rsidRPr="00D9658F">
        <w:rPr>
          <w:rFonts w:ascii="Tahoma" w:hAnsi="Tahoma" w:cs="Tahoma"/>
          <w:lang w:val="de-DE"/>
        </w:rPr>
        <w:cr/>
      </w:r>
      <w:r w:rsidRPr="00D9658F">
        <w:rPr>
          <w:rFonts w:ascii="Tahoma" w:hAnsi="Tahoma" w:cs="Tahoma"/>
          <w:position w:val="6"/>
          <w:lang w:val="de-DE"/>
        </w:rPr>
        <w:t xml:space="preserve">                                                  </w:t>
      </w:r>
      <w:r w:rsidRPr="00D9658F">
        <w:rPr>
          <w:rFonts w:ascii="Tahoma" w:hAnsi="Tahoma" w:cs="Tahoma"/>
          <w:position w:val="6"/>
        </w:rPr>
        <w:t>P</w:t>
      </w:r>
      <w:r w:rsidRPr="00D9658F">
        <w:rPr>
          <w:rFonts w:ascii="Tahoma" w:hAnsi="Tahoma" w:cs="Tahoma"/>
          <w:position w:val="2"/>
        </w:rPr>
        <w:t>n</w:t>
      </w:r>
    </w:p>
    <w:p w:rsidR="00486194" w:rsidRPr="00D9658F" w:rsidRDefault="00486194" w:rsidP="00486194">
      <w:pPr>
        <w:ind w:left="284"/>
        <w:rPr>
          <w:rFonts w:ascii="Tahoma" w:hAnsi="Tahoma" w:cs="Tahoma"/>
        </w:rPr>
      </w:pPr>
      <w:r w:rsidRPr="00D9658F">
        <w:rPr>
          <w:rFonts w:ascii="Tahoma" w:hAnsi="Tahoma" w:cs="Tahoma"/>
        </w:rPr>
        <w:t xml:space="preserve">  D</w:t>
      </w:r>
      <w:r w:rsidRPr="00D9658F">
        <w:rPr>
          <w:rFonts w:ascii="Tahoma" w:hAnsi="Tahoma" w:cs="Tahoma"/>
          <w:position w:val="-4"/>
        </w:rPr>
        <w:t>n</w:t>
      </w:r>
      <w:r w:rsidRPr="00D9658F">
        <w:rPr>
          <w:rFonts w:ascii="Tahoma" w:hAnsi="Tahoma" w:cs="Tahoma"/>
          <w:vertAlign w:val="subscript"/>
        </w:rPr>
        <w:t xml:space="preserve">     </w:t>
      </w:r>
      <w:r w:rsidRPr="00D9658F">
        <w:rPr>
          <w:rFonts w:ascii="Tahoma" w:hAnsi="Tahoma" w:cs="Tahoma"/>
        </w:rPr>
        <w:t>- liczba punktów przyznana ofercie n dla kryterium D</w:t>
      </w:r>
    </w:p>
    <w:p w:rsidR="00486194" w:rsidRPr="00D9658F" w:rsidRDefault="00486194" w:rsidP="00486194">
      <w:pPr>
        <w:ind w:left="284"/>
        <w:jc w:val="both"/>
        <w:rPr>
          <w:rFonts w:ascii="Tahoma" w:hAnsi="Tahoma" w:cs="Tahoma"/>
        </w:rPr>
      </w:pPr>
      <w:r w:rsidRPr="00D9658F">
        <w:rPr>
          <w:rFonts w:ascii="Tahoma" w:hAnsi="Tahoma" w:cs="Tahoma"/>
        </w:rPr>
        <w:t xml:space="preserve">  n    - numer oferty</w:t>
      </w:r>
    </w:p>
    <w:p w:rsidR="00486194" w:rsidRPr="00D9658F" w:rsidRDefault="00486194" w:rsidP="00486194">
      <w:pPr>
        <w:ind w:left="284"/>
        <w:jc w:val="both"/>
        <w:rPr>
          <w:rFonts w:ascii="Tahoma" w:hAnsi="Tahoma" w:cs="Tahoma"/>
        </w:rPr>
      </w:pPr>
      <w:r w:rsidRPr="00D9658F">
        <w:rPr>
          <w:rFonts w:ascii="Tahoma" w:hAnsi="Tahoma" w:cs="Tahoma"/>
        </w:rPr>
        <w:t xml:space="preserve">  P</w:t>
      </w:r>
      <w:r w:rsidRPr="00D9658F">
        <w:rPr>
          <w:rFonts w:ascii="Tahoma" w:hAnsi="Tahoma" w:cs="Tahoma"/>
          <w:position w:val="-4"/>
        </w:rPr>
        <w:t>min</w:t>
      </w:r>
      <w:r w:rsidRPr="00D9658F">
        <w:rPr>
          <w:rFonts w:ascii="Tahoma" w:hAnsi="Tahoma" w:cs="Tahoma"/>
        </w:rPr>
        <w:t xml:space="preserve"> - cena minimalna wśród złożonych ofert</w:t>
      </w:r>
    </w:p>
    <w:p w:rsidR="00486194" w:rsidRPr="00D9658F" w:rsidRDefault="00486194" w:rsidP="00486194">
      <w:pPr>
        <w:ind w:left="284"/>
        <w:rPr>
          <w:rFonts w:ascii="Tahoma" w:hAnsi="Tahoma" w:cs="Tahoma"/>
        </w:rPr>
      </w:pPr>
      <w:r w:rsidRPr="00D9658F">
        <w:rPr>
          <w:rFonts w:ascii="Tahoma" w:hAnsi="Tahoma" w:cs="Tahoma"/>
        </w:rPr>
        <w:t xml:space="preserve">  P</w:t>
      </w:r>
      <w:r w:rsidRPr="00D9658F">
        <w:rPr>
          <w:rFonts w:ascii="Tahoma" w:hAnsi="Tahoma" w:cs="Tahoma"/>
          <w:position w:val="-4"/>
        </w:rPr>
        <w:t>n</w:t>
      </w:r>
      <w:r w:rsidRPr="00D9658F">
        <w:rPr>
          <w:rFonts w:ascii="Tahoma" w:hAnsi="Tahoma" w:cs="Tahoma"/>
        </w:rPr>
        <w:t xml:space="preserve">    - cena zaproponowana przez Wykonawcę w ofercie n</w:t>
      </w:r>
    </w:p>
    <w:p w:rsidR="00486194" w:rsidRPr="00D9658F" w:rsidRDefault="00486194" w:rsidP="00486194">
      <w:pPr>
        <w:ind w:left="284"/>
        <w:rPr>
          <w:rFonts w:ascii="Tahoma" w:hAnsi="Tahoma" w:cs="Tahoma"/>
          <w:u w:val="single"/>
        </w:rPr>
      </w:pPr>
    </w:p>
    <w:p w:rsidR="0061709F" w:rsidRPr="00D9658F" w:rsidRDefault="0061709F" w:rsidP="00540942">
      <w:pPr>
        <w:numPr>
          <w:ilvl w:val="0"/>
          <w:numId w:val="21"/>
        </w:numPr>
        <w:tabs>
          <w:tab w:val="num" w:pos="-76"/>
        </w:tabs>
        <w:ind w:left="644"/>
        <w:jc w:val="both"/>
        <w:rPr>
          <w:rFonts w:ascii="Tahoma" w:hAnsi="Tahoma" w:cs="Tahoma"/>
        </w:rPr>
      </w:pPr>
      <w:r w:rsidRPr="00D9658F">
        <w:rPr>
          <w:rFonts w:ascii="Tahoma" w:hAnsi="Tahoma" w:cs="Tahoma"/>
          <w:b/>
        </w:rPr>
        <w:t xml:space="preserve">zaakceptowanie klauzul dodatkowych w części II zamówienia </w:t>
      </w:r>
      <w:r w:rsidRPr="00D9658F">
        <w:rPr>
          <w:rFonts w:ascii="Tahoma" w:hAnsi="Tahoma" w:cs="Tahoma"/>
        </w:rPr>
        <w:t>– ocena kryterium polega na przyznaniu punktów za wprowadzenie do oferty dodatkowych klauzul rozszerzających ochronę ubezpieczeniową wg. następujących zasad:</w:t>
      </w:r>
    </w:p>
    <w:p w:rsidR="0061709F" w:rsidRPr="00D9658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 xml:space="preserve">za rozszerzenie ochrony o klauzule nr </w:t>
      </w:r>
      <w:r w:rsidR="00282B8F" w:rsidRPr="00D9658F">
        <w:rPr>
          <w:rFonts w:ascii="Tahoma" w:hAnsi="Tahoma" w:cs="Tahoma"/>
        </w:rPr>
        <w:t>5</w:t>
      </w:r>
      <w:r w:rsidRPr="00D9658F">
        <w:rPr>
          <w:rFonts w:ascii="Tahoma" w:hAnsi="Tahoma" w:cs="Tahoma"/>
        </w:rPr>
        <w:t xml:space="preserve">, </w:t>
      </w:r>
      <w:r w:rsidR="00282B8F" w:rsidRPr="00D9658F">
        <w:rPr>
          <w:rFonts w:ascii="Tahoma" w:hAnsi="Tahoma" w:cs="Tahoma"/>
        </w:rPr>
        <w:t>8</w:t>
      </w:r>
      <w:r w:rsidRPr="00D9658F">
        <w:rPr>
          <w:rFonts w:ascii="Tahoma" w:hAnsi="Tahoma" w:cs="Tahoma"/>
        </w:rPr>
        <w:t>, 1</w:t>
      </w:r>
      <w:r w:rsidR="00282B8F" w:rsidRPr="00D9658F">
        <w:rPr>
          <w:rFonts w:ascii="Tahoma" w:hAnsi="Tahoma" w:cs="Tahoma"/>
        </w:rPr>
        <w:t>3</w:t>
      </w:r>
      <w:r w:rsidRPr="00D9658F">
        <w:rPr>
          <w:rFonts w:ascii="Tahoma" w:hAnsi="Tahoma" w:cs="Tahoma"/>
        </w:rPr>
        <w:t xml:space="preserve">, </w:t>
      </w:r>
      <w:r w:rsidR="003D2AAE" w:rsidRPr="00D9658F">
        <w:rPr>
          <w:rFonts w:ascii="Tahoma" w:hAnsi="Tahoma" w:cs="Tahoma"/>
        </w:rPr>
        <w:t>1</w:t>
      </w:r>
      <w:r w:rsidR="00282B8F" w:rsidRPr="00D9658F">
        <w:rPr>
          <w:rFonts w:ascii="Tahoma" w:hAnsi="Tahoma" w:cs="Tahoma"/>
        </w:rPr>
        <w:t>4</w:t>
      </w:r>
      <w:r w:rsidR="003D2AAE" w:rsidRPr="00D9658F">
        <w:rPr>
          <w:rFonts w:ascii="Tahoma" w:hAnsi="Tahoma" w:cs="Tahoma"/>
        </w:rPr>
        <w:t>, 1</w:t>
      </w:r>
      <w:r w:rsidR="00282B8F" w:rsidRPr="00D9658F">
        <w:rPr>
          <w:rFonts w:ascii="Tahoma" w:hAnsi="Tahoma" w:cs="Tahoma"/>
        </w:rPr>
        <w:t>5</w:t>
      </w:r>
      <w:r w:rsidRPr="00D9658F">
        <w:rPr>
          <w:rFonts w:ascii="Tahoma" w:hAnsi="Tahoma" w:cs="Tahoma"/>
        </w:rPr>
        <w:t xml:space="preserve"> zostanie przyznanych po 6 punktów za każdą klauzulę,</w:t>
      </w:r>
    </w:p>
    <w:p w:rsidR="0061709F" w:rsidRPr="00D9658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 xml:space="preserve">za rozszerzenie ochrony o klauzule nr </w:t>
      </w:r>
      <w:r w:rsidR="00282B8F" w:rsidRPr="00D9658F">
        <w:rPr>
          <w:rFonts w:ascii="Tahoma" w:hAnsi="Tahoma" w:cs="Tahoma"/>
        </w:rPr>
        <w:t>7</w:t>
      </w:r>
      <w:r w:rsidRPr="00D9658F">
        <w:rPr>
          <w:rFonts w:ascii="Tahoma" w:hAnsi="Tahoma" w:cs="Tahoma"/>
        </w:rPr>
        <w:t xml:space="preserve">, </w:t>
      </w:r>
      <w:r w:rsidR="00282B8F" w:rsidRPr="00D9658F">
        <w:rPr>
          <w:rFonts w:ascii="Tahoma" w:hAnsi="Tahoma" w:cs="Tahoma"/>
        </w:rPr>
        <w:t>9</w:t>
      </w:r>
      <w:r w:rsidRPr="00D9658F">
        <w:rPr>
          <w:rFonts w:ascii="Tahoma" w:hAnsi="Tahoma" w:cs="Tahoma"/>
        </w:rPr>
        <w:t xml:space="preserve">, </w:t>
      </w:r>
      <w:r w:rsidR="00282B8F" w:rsidRPr="00D9658F">
        <w:rPr>
          <w:rFonts w:ascii="Tahoma" w:hAnsi="Tahoma" w:cs="Tahoma"/>
        </w:rPr>
        <w:t xml:space="preserve">10, </w:t>
      </w:r>
      <w:r w:rsidRPr="00D9658F">
        <w:rPr>
          <w:rFonts w:ascii="Tahoma" w:hAnsi="Tahoma" w:cs="Tahoma"/>
        </w:rPr>
        <w:t>1</w:t>
      </w:r>
      <w:r w:rsidR="00282B8F" w:rsidRPr="00D9658F">
        <w:rPr>
          <w:rFonts w:ascii="Tahoma" w:hAnsi="Tahoma" w:cs="Tahoma"/>
        </w:rPr>
        <w:t>2</w:t>
      </w:r>
      <w:r w:rsidRPr="00D9658F">
        <w:rPr>
          <w:rFonts w:ascii="Tahoma" w:hAnsi="Tahoma" w:cs="Tahoma"/>
        </w:rPr>
        <w:t xml:space="preserve"> i 1</w:t>
      </w:r>
      <w:r w:rsidR="00282B8F" w:rsidRPr="00D9658F">
        <w:rPr>
          <w:rFonts w:ascii="Tahoma" w:hAnsi="Tahoma" w:cs="Tahoma"/>
        </w:rPr>
        <w:t>6</w:t>
      </w:r>
      <w:r w:rsidRPr="00D9658F">
        <w:rPr>
          <w:rFonts w:ascii="Tahoma" w:hAnsi="Tahoma" w:cs="Tahoma"/>
        </w:rPr>
        <w:t xml:space="preserve"> zostanie przyznanych po 8 punktów za każdą klauzulę,</w:t>
      </w:r>
    </w:p>
    <w:p w:rsidR="0061709F" w:rsidRPr="00D9658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za rozszerzenie ochrony o klauzulę nr 1</w:t>
      </w:r>
      <w:r w:rsidR="00282B8F" w:rsidRPr="00D9658F">
        <w:rPr>
          <w:rFonts w:ascii="Tahoma" w:hAnsi="Tahoma" w:cs="Tahoma"/>
        </w:rPr>
        <w:t xml:space="preserve">1 </w:t>
      </w:r>
      <w:r w:rsidRPr="00D9658F">
        <w:rPr>
          <w:rFonts w:ascii="Tahoma" w:hAnsi="Tahoma" w:cs="Tahoma"/>
        </w:rPr>
        <w:t>zostanie przyznanych 10 punktów,</w:t>
      </w:r>
    </w:p>
    <w:p w:rsidR="0061709F" w:rsidRPr="00D9658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 xml:space="preserve">za rozszerzenie ochrony o klauzulę nr </w:t>
      </w:r>
      <w:r w:rsidR="00282B8F" w:rsidRPr="00D9658F">
        <w:rPr>
          <w:rFonts w:ascii="Tahoma" w:hAnsi="Tahoma" w:cs="Tahoma"/>
        </w:rPr>
        <w:t>6</w:t>
      </w:r>
      <w:r w:rsidRPr="00D9658F">
        <w:rPr>
          <w:rFonts w:ascii="Tahoma" w:hAnsi="Tahoma" w:cs="Tahoma"/>
        </w:rPr>
        <w:t xml:space="preserve"> zostanie przyznanych 20 punktów.</w:t>
      </w:r>
    </w:p>
    <w:p w:rsidR="00486194" w:rsidRPr="00D9658F" w:rsidRDefault="00486194" w:rsidP="00486194">
      <w:pPr>
        <w:tabs>
          <w:tab w:val="num" w:pos="1560"/>
        </w:tabs>
        <w:suppressAutoHyphens/>
        <w:ind w:left="1560"/>
        <w:jc w:val="both"/>
        <w:rPr>
          <w:rFonts w:ascii="Tahoma" w:hAnsi="Tahoma" w:cs="Tahoma"/>
        </w:rPr>
      </w:pPr>
    </w:p>
    <w:p w:rsidR="00486194" w:rsidRPr="00D9658F" w:rsidRDefault="00486194" w:rsidP="00486194">
      <w:pPr>
        <w:tabs>
          <w:tab w:val="num" w:pos="1560"/>
        </w:tabs>
        <w:suppressAutoHyphens/>
        <w:ind w:left="1200"/>
        <w:jc w:val="both"/>
        <w:rPr>
          <w:rFonts w:ascii="Tahoma" w:hAnsi="Tahoma" w:cs="Tahoma"/>
        </w:rPr>
      </w:pPr>
    </w:p>
    <w:p w:rsidR="00486194" w:rsidRPr="00D9658F" w:rsidRDefault="00486194" w:rsidP="00486194">
      <w:pPr>
        <w:ind w:left="284"/>
        <w:rPr>
          <w:rFonts w:ascii="Tahoma" w:hAnsi="Tahoma" w:cs="Tahoma"/>
          <w:u w:val="single"/>
        </w:rPr>
      </w:pPr>
      <w:r w:rsidRPr="00D9658F">
        <w:rPr>
          <w:rFonts w:ascii="Tahoma" w:hAnsi="Tahoma" w:cs="Tahoma"/>
          <w:u w:val="single"/>
        </w:rPr>
        <w:t>W kryterium E Wykonawca może otrzymać maksymalnie 100 pkt (w przypadku akceptacji wszystkich klauzul dodatkowych).</w:t>
      </w:r>
    </w:p>
    <w:p w:rsidR="00486194" w:rsidRPr="00D9658F" w:rsidRDefault="00486194" w:rsidP="00486194">
      <w:pPr>
        <w:ind w:left="284"/>
        <w:rPr>
          <w:rFonts w:ascii="Tahoma" w:hAnsi="Tahoma" w:cs="Tahoma"/>
          <w:u w:val="single"/>
        </w:rPr>
      </w:pPr>
    </w:p>
    <w:p w:rsidR="00486194" w:rsidRPr="00D9658F" w:rsidRDefault="00486194" w:rsidP="00486194">
      <w:pPr>
        <w:suppressAutoHyphens/>
        <w:ind w:left="1200"/>
        <w:jc w:val="both"/>
        <w:rPr>
          <w:rFonts w:ascii="Tahoma" w:hAnsi="Tahoma" w:cs="Tahoma"/>
        </w:rPr>
      </w:pPr>
    </w:p>
    <w:p w:rsidR="00486194" w:rsidRPr="00D9658F" w:rsidRDefault="00486194" w:rsidP="00486194">
      <w:pPr>
        <w:ind w:left="709"/>
        <w:jc w:val="both"/>
        <w:rPr>
          <w:rFonts w:ascii="Tahoma" w:hAnsi="Tahoma" w:cs="Tahoma"/>
          <w:b/>
        </w:rPr>
      </w:pPr>
      <w:r w:rsidRPr="00D9658F">
        <w:rPr>
          <w:rFonts w:ascii="Tahoma" w:hAnsi="Tahoma" w:cs="Tahoma"/>
          <w:b/>
        </w:rPr>
        <w:t>UWAGA:</w:t>
      </w:r>
    </w:p>
    <w:p w:rsidR="00486194" w:rsidRPr="00D9658F" w:rsidRDefault="00486194" w:rsidP="00486194">
      <w:pPr>
        <w:ind w:left="709"/>
        <w:jc w:val="both"/>
        <w:rPr>
          <w:rFonts w:ascii="Tahoma" w:hAnsi="Tahoma" w:cs="Tahoma"/>
          <w:b/>
          <w:bCs/>
        </w:rPr>
      </w:pPr>
      <w:r w:rsidRPr="00D9658F">
        <w:rPr>
          <w:rFonts w:ascii="Tahoma" w:hAnsi="Tahoma" w:cs="Tahoma"/>
          <w:b/>
          <w:bCs/>
        </w:rPr>
        <w:t xml:space="preserve">Brak zgody na włączenie do zakresu ubezpieczenia bądź zmiana treści którejkolwiek </w:t>
      </w:r>
      <w:r w:rsidRPr="00D9658F">
        <w:rPr>
          <w:rFonts w:ascii="Tahoma" w:hAnsi="Tahoma" w:cs="Tahoma"/>
          <w:b/>
          <w:bCs/>
        </w:rPr>
        <w:br/>
        <w:t xml:space="preserve">z klauzul oznaczonych numerami od 1 do </w:t>
      </w:r>
      <w:r w:rsidR="00282B8F" w:rsidRPr="00D9658F">
        <w:rPr>
          <w:rFonts w:ascii="Tahoma" w:hAnsi="Tahoma" w:cs="Tahoma"/>
          <w:b/>
          <w:bCs/>
        </w:rPr>
        <w:t>4</w:t>
      </w:r>
      <w:r w:rsidRPr="00D9658F">
        <w:rPr>
          <w:rFonts w:ascii="Tahoma" w:hAnsi="Tahoma" w:cs="Tahoma"/>
          <w:b/>
          <w:bCs/>
        </w:rPr>
        <w:t xml:space="preserve"> spowoduje odrzucenie oferty dla tej części Zamówienia.</w:t>
      </w:r>
    </w:p>
    <w:p w:rsidR="00486194" w:rsidRPr="00D9658F" w:rsidRDefault="00486194" w:rsidP="00486194">
      <w:pPr>
        <w:ind w:left="709"/>
        <w:jc w:val="both"/>
        <w:rPr>
          <w:rFonts w:ascii="Tahoma" w:hAnsi="Tahoma" w:cs="Tahoma"/>
          <w:b/>
        </w:rPr>
      </w:pPr>
    </w:p>
    <w:p w:rsidR="00486194" w:rsidRPr="00D9658F" w:rsidRDefault="00486194" w:rsidP="00486194">
      <w:pPr>
        <w:ind w:left="709"/>
        <w:jc w:val="both"/>
        <w:rPr>
          <w:rFonts w:ascii="Tahoma" w:hAnsi="Tahoma" w:cs="Tahoma"/>
          <w:b/>
        </w:rPr>
      </w:pPr>
      <w:r w:rsidRPr="00D9658F">
        <w:rPr>
          <w:rFonts w:ascii="Tahoma" w:hAnsi="Tahoma" w:cs="Tahoma"/>
          <w:b/>
        </w:rPr>
        <w:lastRenderedPageBreak/>
        <w:t xml:space="preserve">UWAGA – w przypadku dopisków oraz zmian w treści klauzul fakultatywnych, odbiegających od treści zawartej w SIWZ, za zmienioną klauzulę przyznanych będzie 0 punktów. </w:t>
      </w:r>
    </w:p>
    <w:p w:rsidR="00486194" w:rsidRPr="00D9658F" w:rsidRDefault="00486194" w:rsidP="00486194">
      <w:pPr>
        <w:jc w:val="both"/>
        <w:rPr>
          <w:rFonts w:ascii="Tahoma" w:hAnsi="Tahoma" w:cs="Tahoma"/>
        </w:rPr>
      </w:pPr>
    </w:p>
    <w:p w:rsidR="00486194" w:rsidRPr="00D9658F" w:rsidRDefault="00486194" w:rsidP="00486194">
      <w:pPr>
        <w:ind w:left="360"/>
        <w:jc w:val="both"/>
        <w:rPr>
          <w:rFonts w:ascii="Tahoma" w:hAnsi="Tahoma" w:cs="Tahoma"/>
        </w:rPr>
      </w:pPr>
    </w:p>
    <w:p w:rsidR="00486194" w:rsidRPr="00D9658F" w:rsidRDefault="00486194" w:rsidP="00486194">
      <w:pPr>
        <w:tabs>
          <w:tab w:val="num" w:pos="1866"/>
        </w:tabs>
        <w:ind w:left="502"/>
        <w:jc w:val="both"/>
        <w:rPr>
          <w:rFonts w:ascii="Tahoma" w:hAnsi="Tahoma" w:cs="Tahoma"/>
        </w:rPr>
      </w:pPr>
      <w:r w:rsidRPr="00D9658F">
        <w:rPr>
          <w:rFonts w:ascii="Tahoma" w:hAnsi="Tahoma" w:cs="Tahoma"/>
        </w:rPr>
        <w:t>W celu wyboru najkorzystniejszej oferty w powiązaniu z przedstawionym wyżej kryterium Zamawiający będzie posługiwał się następującym wzorem:</w:t>
      </w:r>
    </w:p>
    <w:p w:rsidR="00486194" w:rsidRPr="00D9658F" w:rsidRDefault="00486194" w:rsidP="00486194">
      <w:pPr>
        <w:jc w:val="both"/>
        <w:rPr>
          <w:rFonts w:ascii="Tahoma" w:hAnsi="Tahoma" w:cs="Tahoma"/>
        </w:rPr>
      </w:pPr>
    </w:p>
    <w:p w:rsidR="00486194" w:rsidRPr="00D9658F" w:rsidRDefault="00486194" w:rsidP="00486194">
      <w:pPr>
        <w:ind w:left="284"/>
        <w:jc w:val="center"/>
        <w:rPr>
          <w:rFonts w:ascii="Tahoma" w:hAnsi="Tahoma" w:cs="Tahoma"/>
          <w:position w:val="2"/>
          <w:vertAlign w:val="superscript"/>
        </w:rPr>
      </w:pPr>
      <w:r w:rsidRPr="00D9658F">
        <w:rPr>
          <w:rFonts w:ascii="Tahoma" w:hAnsi="Tahoma" w:cs="Tahoma"/>
        </w:rPr>
        <w:t>WO</w:t>
      </w:r>
      <w:r w:rsidRPr="00D9658F">
        <w:rPr>
          <w:rFonts w:ascii="Tahoma" w:hAnsi="Tahoma" w:cs="Tahoma"/>
          <w:position w:val="-4"/>
        </w:rPr>
        <w:t>n</w:t>
      </w:r>
      <w:r w:rsidRPr="00D9658F">
        <w:rPr>
          <w:rFonts w:ascii="Tahoma" w:hAnsi="Tahoma" w:cs="Tahoma"/>
        </w:rPr>
        <w:t xml:space="preserve"> = D</w:t>
      </w:r>
      <w:r w:rsidRPr="00D9658F">
        <w:rPr>
          <w:rFonts w:ascii="Tahoma" w:hAnsi="Tahoma" w:cs="Tahoma"/>
          <w:position w:val="-4"/>
        </w:rPr>
        <w:t>n</w:t>
      </w:r>
      <w:r w:rsidRPr="00D9658F">
        <w:rPr>
          <w:rFonts w:ascii="Tahoma" w:hAnsi="Tahoma" w:cs="Tahoma"/>
        </w:rPr>
        <w:t xml:space="preserve"> </w:t>
      </w:r>
      <w:r w:rsidRPr="00D9658F">
        <w:rPr>
          <w:rFonts w:ascii="Tahoma" w:hAnsi="Tahoma" w:cs="Tahoma"/>
          <w:position w:val="4"/>
        </w:rPr>
        <w:t>x</w:t>
      </w:r>
      <w:r w:rsidRPr="00D9658F">
        <w:rPr>
          <w:rFonts w:ascii="Tahoma" w:hAnsi="Tahoma" w:cs="Tahoma"/>
        </w:rPr>
        <w:t xml:space="preserve"> 0,</w:t>
      </w:r>
      <w:r w:rsidR="00207B6F">
        <w:rPr>
          <w:rFonts w:ascii="Tahoma" w:hAnsi="Tahoma" w:cs="Tahoma"/>
        </w:rPr>
        <w:t>6</w:t>
      </w:r>
      <w:r w:rsidRPr="00D9658F">
        <w:rPr>
          <w:rFonts w:ascii="Tahoma" w:hAnsi="Tahoma" w:cs="Tahoma"/>
        </w:rPr>
        <w:t>0 + E</w:t>
      </w:r>
      <w:r w:rsidRPr="00D9658F">
        <w:rPr>
          <w:rFonts w:ascii="Tahoma" w:hAnsi="Tahoma" w:cs="Tahoma"/>
          <w:position w:val="-4"/>
        </w:rPr>
        <w:t>n</w:t>
      </w:r>
      <w:r w:rsidRPr="00D9658F">
        <w:rPr>
          <w:rFonts w:ascii="Tahoma" w:hAnsi="Tahoma" w:cs="Tahoma"/>
        </w:rPr>
        <w:t xml:space="preserve"> </w:t>
      </w:r>
      <w:r w:rsidRPr="00D9658F">
        <w:rPr>
          <w:rFonts w:ascii="Tahoma" w:hAnsi="Tahoma" w:cs="Tahoma"/>
          <w:position w:val="-4"/>
          <w:vertAlign w:val="subscript"/>
        </w:rPr>
        <w:t xml:space="preserve"> </w:t>
      </w:r>
      <w:r w:rsidRPr="00D9658F">
        <w:rPr>
          <w:rFonts w:ascii="Tahoma" w:hAnsi="Tahoma" w:cs="Tahoma"/>
          <w:position w:val="4"/>
        </w:rPr>
        <w:t>x</w:t>
      </w:r>
      <w:r w:rsidRPr="00D9658F">
        <w:rPr>
          <w:rFonts w:ascii="Tahoma" w:hAnsi="Tahoma" w:cs="Tahoma"/>
        </w:rPr>
        <w:t xml:space="preserve"> 0,</w:t>
      </w:r>
      <w:r w:rsidR="00207B6F">
        <w:rPr>
          <w:rFonts w:ascii="Tahoma" w:hAnsi="Tahoma" w:cs="Tahoma"/>
        </w:rPr>
        <w:t>4</w:t>
      </w:r>
      <w:r w:rsidR="00037F8E" w:rsidRPr="00D9658F">
        <w:rPr>
          <w:rFonts w:ascii="Tahoma" w:hAnsi="Tahoma" w:cs="Tahoma"/>
        </w:rPr>
        <w:t>0</w:t>
      </w:r>
    </w:p>
    <w:p w:rsidR="00486194" w:rsidRPr="00D9658F" w:rsidRDefault="00486194" w:rsidP="00486194">
      <w:pPr>
        <w:ind w:left="284"/>
        <w:jc w:val="both"/>
        <w:rPr>
          <w:rFonts w:ascii="Tahoma" w:hAnsi="Tahoma" w:cs="Tahoma"/>
          <w:u w:val="single"/>
        </w:rPr>
      </w:pPr>
      <w:r w:rsidRPr="00D9658F">
        <w:rPr>
          <w:rFonts w:ascii="Tahoma" w:hAnsi="Tahoma" w:cs="Tahoma"/>
          <w:u w:val="single"/>
        </w:rPr>
        <w:t>gdzie:</w:t>
      </w:r>
    </w:p>
    <w:p w:rsidR="00486194" w:rsidRPr="00D9658F" w:rsidRDefault="00486194" w:rsidP="00486194">
      <w:pPr>
        <w:ind w:left="284"/>
        <w:jc w:val="both"/>
        <w:rPr>
          <w:rFonts w:ascii="Tahoma" w:hAnsi="Tahoma" w:cs="Tahoma"/>
        </w:rPr>
      </w:pPr>
      <w:r w:rsidRPr="00D9658F">
        <w:rPr>
          <w:rFonts w:ascii="Tahoma" w:hAnsi="Tahoma" w:cs="Tahoma"/>
        </w:rPr>
        <w:t>WO</w:t>
      </w:r>
      <w:r w:rsidRPr="00D9658F">
        <w:rPr>
          <w:rFonts w:ascii="Tahoma" w:hAnsi="Tahoma" w:cs="Tahoma"/>
          <w:position w:val="-4"/>
        </w:rPr>
        <w:t>n</w:t>
      </w:r>
      <w:r w:rsidRPr="00D9658F">
        <w:rPr>
          <w:rFonts w:ascii="Tahoma" w:hAnsi="Tahoma" w:cs="Tahoma"/>
        </w:rPr>
        <w:t xml:space="preserve"> - wskaźnik oceny oferty n</w:t>
      </w:r>
    </w:p>
    <w:p w:rsidR="00486194" w:rsidRPr="00D9658F" w:rsidRDefault="00486194" w:rsidP="00486194">
      <w:pPr>
        <w:ind w:left="284"/>
        <w:jc w:val="both"/>
        <w:rPr>
          <w:rFonts w:ascii="Tahoma" w:hAnsi="Tahoma" w:cs="Tahoma"/>
          <w:position w:val="-4"/>
        </w:rPr>
      </w:pPr>
      <w:r w:rsidRPr="00D9658F">
        <w:rPr>
          <w:rFonts w:ascii="Tahoma" w:hAnsi="Tahoma" w:cs="Tahoma"/>
        </w:rPr>
        <w:t>D</w:t>
      </w:r>
      <w:r w:rsidRPr="00D9658F">
        <w:rPr>
          <w:rFonts w:ascii="Tahoma" w:hAnsi="Tahoma" w:cs="Tahoma"/>
          <w:position w:val="-4"/>
        </w:rPr>
        <w:t xml:space="preserve">n - </w:t>
      </w:r>
      <w:r w:rsidRPr="00D9658F">
        <w:rPr>
          <w:rFonts w:ascii="Tahoma" w:hAnsi="Tahoma" w:cs="Tahoma"/>
        </w:rPr>
        <w:t>liczba punktów przyznana ofercie n dla kryterium D</w:t>
      </w:r>
    </w:p>
    <w:p w:rsidR="00486194" w:rsidRPr="00D9658F" w:rsidRDefault="00486194" w:rsidP="00486194">
      <w:pPr>
        <w:ind w:left="284"/>
        <w:jc w:val="both"/>
        <w:rPr>
          <w:rFonts w:ascii="Tahoma" w:hAnsi="Tahoma" w:cs="Tahoma"/>
        </w:rPr>
      </w:pPr>
      <w:r w:rsidRPr="00D9658F">
        <w:rPr>
          <w:rFonts w:ascii="Tahoma" w:hAnsi="Tahoma" w:cs="Tahoma"/>
        </w:rPr>
        <w:t>E</w:t>
      </w:r>
      <w:r w:rsidRPr="00D9658F">
        <w:rPr>
          <w:rFonts w:ascii="Tahoma" w:hAnsi="Tahoma" w:cs="Tahoma"/>
          <w:position w:val="-4"/>
        </w:rPr>
        <w:t xml:space="preserve">n - </w:t>
      </w:r>
      <w:r w:rsidRPr="00D9658F">
        <w:rPr>
          <w:rFonts w:ascii="Tahoma" w:hAnsi="Tahoma" w:cs="Tahoma"/>
        </w:rPr>
        <w:t>liczba punktów przyznana ofercie n dla kryterium E</w:t>
      </w:r>
    </w:p>
    <w:p w:rsidR="00486194" w:rsidRPr="00D9658F" w:rsidRDefault="00486194" w:rsidP="00486194">
      <w:pPr>
        <w:ind w:left="284"/>
        <w:jc w:val="both"/>
        <w:rPr>
          <w:rFonts w:ascii="Tahoma" w:hAnsi="Tahoma" w:cs="Tahoma"/>
        </w:rPr>
      </w:pPr>
    </w:p>
    <w:p w:rsidR="003D2AAE" w:rsidRDefault="00486194" w:rsidP="00D9658F">
      <w:pPr>
        <w:ind w:left="284"/>
        <w:jc w:val="both"/>
        <w:rPr>
          <w:rFonts w:ascii="Tahoma" w:hAnsi="Tahoma" w:cs="Tahoma"/>
        </w:rPr>
      </w:pPr>
      <w:r w:rsidRPr="00D9658F">
        <w:rPr>
          <w:rFonts w:ascii="Tahoma" w:hAnsi="Tahoma" w:cs="Tahoma"/>
        </w:rPr>
        <w:t>Zamówienie publiczne w części II zamówienia zostanie udzielone wykonawcy, który uzyska największą liczbę punktów na podstawie ww. wskaźnika wyliczonego dla każdej oferty.</w:t>
      </w:r>
    </w:p>
    <w:p w:rsidR="0022232C" w:rsidRPr="00D9658F" w:rsidRDefault="0022232C" w:rsidP="00207B6F">
      <w:pPr>
        <w:jc w:val="both"/>
        <w:rPr>
          <w:rFonts w:ascii="Tahoma" w:hAnsi="Tahoma" w:cs="Tahoma"/>
        </w:rPr>
      </w:pPr>
    </w:p>
    <w:p w:rsidR="00486194" w:rsidRPr="00D9658F" w:rsidRDefault="00486194" w:rsidP="00486194">
      <w:pPr>
        <w:tabs>
          <w:tab w:val="left" w:pos="5245"/>
        </w:tabs>
        <w:jc w:val="both"/>
        <w:rPr>
          <w:rFonts w:ascii="Tahoma" w:hAnsi="Tahoma" w:cs="Tahoma"/>
          <w:b/>
        </w:rPr>
      </w:pPr>
      <w:r w:rsidRPr="00D9658F">
        <w:rPr>
          <w:rFonts w:ascii="Tahoma" w:hAnsi="Tahoma" w:cs="Tahoma"/>
          <w:b/>
        </w:rPr>
        <w:t>Cześć III Zamówienia:</w:t>
      </w:r>
    </w:p>
    <w:p w:rsidR="00486194" w:rsidRPr="0022232C" w:rsidRDefault="00282B8F" w:rsidP="00486194">
      <w:pPr>
        <w:tabs>
          <w:tab w:val="left" w:pos="5245"/>
        </w:tabs>
        <w:jc w:val="both"/>
        <w:rPr>
          <w:rFonts w:ascii="Tahoma" w:hAnsi="Tahoma" w:cs="Tahoma"/>
          <w:i/>
        </w:rPr>
      </w:pPr>
      <w:r w:rsidRPr="0022232C">
        <w:rPr>
          <w:rFonts w:ascii="Tahoma" w:hAnsi="Tahoma" w:cs="Tahoma"/>
          <w:i/>
        </w:rPr>
        <w:t>F.</w:t>
      </w:r>
      <w:r w:rsidR="00486194" w:rsidRPr="0022232C">
        <w:rPr>
          <w:rFonts w:ascii="Tahoma" w:hAnsi="Tahoma" w:cs="Tahoma"/>
          <w:i/>
        </w:rPr>
        <w:t xml:space="preserve"> Cena łączna ubezpieczenia – waga </w:t>
      </w:r>
      <w:r w:rsidR="00207B6F">
        <w:rPr>
          <w:rFonts w:ascii="Tahoma" w:hAnsi="Tahoma" w:cs="Tahoma"/>
          <w:i/>
        </w:rPr>
        <w:t>6</w:t>
      </w:r>
      <w:r w:rsidR="00486194" w:rsidRPr="0022232C">
        <w:rPr>
          <w:rFonts w:ascii="Tahoma" w:hAnsi="Tahoma" w:cs="Tahoma"/>
          <w:i/>
        </w:rPr>
        <w:t>0%</w:t>
      </w:r>
    </w:p>
    <w:p w:rsidR="00486194" w:rsidRPr="0022232C" w:rsidRDefault="00282B8F" w:rsidP="00486194">
      <w:pPr>
        <w:tabs>
          <w:tab w:val="left" w:pos="5245"/>
        </w:tabs>
        <w:jc w:val="both"/>
        <w:rPr>
          <w:rFonts w:ascii="Tahoma" w:hAnsi="Tahoma" w:cs="Tahoma"/>
          <w:i/>
        </w:rPr>
      </w:pPr>
      <w:r w:rsidRPr="0022232C">
        <w:rPr>
          <w:rFonts w:ascii="Tahoma" w:hAnsi="Tahoma" w:cs="Tahoma"/>
          <w:i/>
        </w:rPr>
        <w:t>G</w:t>
      </w:r>
      <w:r w:rsidR="00486194" w:rsidRPr="0022232C">
        <w:rPr>
          <w:rFonts w:ascii="Tahoma" w:hAnsi="Tahoma" w:cs="Tahoma"/>
          <w:i/>
        </w:rPr>
        <w:t xml:space="preserve">. Zaakceptowanie klauzul dodatkowych – waga </w:t>
      </w:r>
      <w:r w:rsidR="00207B6F">
        <w:rPr>
          <w:rFonts w:ascii="Tahoma" w:hAnsi="Tahoma" w:cs="Tahoma"/>
          <w:i/>
        </w:rPr>
        <w:t>4</w:t>
      </w:r>
      <w:r w:rsidR="00486194" w:rsidRPr="0022232C">
        <w:rPr>
          <w:rFonts w:ascii="Tahoma" w:hAnsi="Tahoma" w:cs="Tahoma"/>
          <w:i/>
        </w:rPr>
        <w:t>0%</w:t>
      </w:r>
    </w:p>
    <w:p w:rsidR="00486194" w:rsidRPr="00D9658F" w:rsidRDefault="00486194" w:rsidP="00486194">
      <w:pPr>
        <w:pStyle w:val="Tekstpodstawowywcity3"/>
        <w:spacing w:line="240" w:lineRule="auto"/>
        <w:rPr>
          <w:rFonts w:ascii="Tahoma" w:hAnsi="Tahoma" w:cs="Tahoma"/>
          <w:sz w:val="20"/>
        </w:rPr>
      </w:pPr>
    </w:p>
    <w:p w:rsidR="00486194" w:rsidRPr="00D9658F" w:rsidRDefault="00282B8F" w:rsidP="00486194">
      <w:pPr>
        <w:ind w:left="360"/>
        <w:jc w:val="both"/>
        <w:rPr>
          <w:rFonts w:ascii="Tahoma" w:hAnsi="Tahoma" w:cs="Tahoma"/>
        </w:rPr>
      </w:pPr>
      <w:r w:rsidRPr="00D9658F">
        <w:rPr>
          <w:rFonts w:ascii="Tahoma" w:hAnsi="Tahoma" w:cs="Tahoma"/>
          <w:b/>
        </w:rPr>
        <w:t>F</w:t>
      </w:r>
      <w:r w:rsidR="00486194" w:rsidRPr="00D9658F">
        <w:rPr>
          <w:rFonts w:ascii="Tahoma" w:hAnsi="Tahoma" w:cs="Tahoma"/>
          <w:b/>
        </w:rPr>
        <w:t>. cena łączna ubezpieczenia w części III zamówienia</w:t>
      </w:r>
      <w:r w:rsidR="00486194" w:rsidRPr="00D9658F">
        <w:rPr>
          <w:rFonts w:ascii="Tahoma" w:hAnsi="Tahoma" w:cs="Tahoma"/>
        </w:rPr>
        <w:t xml:space="preserve"> – suma składek za wszystkie ubezpieczenia będące przedmiotem niniejszej części zamówienia.</w:t>
      </w:r>
    </w:p>
    <w:p w:rsidR="00486194" w:rsidRPr="00D9658F" w:rsidRDefault="00486194" w:rsidP="00486194">
      <w:pPr>
        <w:tabs>
          <w:tab w:val="num" w:pos="709"/>
        </w:tabs>
        <w:ind w:left="851" w:hanging="425"/>
        <w:jc w:val="both"/>
        <w:rPr>
          <w:rFonts w:ascii="Tahoma" w:hAnsi="Tahoma" w:cs="Tahoma"/>
        </w:rPr>
      </w:pPr>
      <w:r w:rsidRPr="00D9658F">
        <w:rPr>
          <w:rFonts w:ascii="Tahoma" w:hAnsi="Tahoma" w:cs="Tahoma"/>
        </w:rPr>
        <w:tab/>
        <w:t xml:space="preserve">Oferty będą podlegały ocenie w kryterium </w:t>
      </w:r>
      <w:r w:rsidR="00E00FE7" w:rsidRPr="00D9658F">
        <w:rPr>
          <w:rFonts w:ascii="Tahoma" w:hAnsi="Tahoma" w:cs="Tahoma"/>
        </w:rPr>
        <w:t>G</w:t>
      </w:r>
      <w:r w:rsidRPr="00D9658F">
        <w:rPr>
          <w:rFonts w:ascii="Tahoma" w:hAnsi="Tahoma" w:cs="Tahoma"/>
        </w:rPr>
        <w:t xml:space="preserve"> według następującego wzoru:</w:t>
      </w:r>
    </w:p>
    <w:p w:rsidR="00486194" w:rsidRPr="00D9658F" w:rsidRDefault="00486194" w:rsidP="00486194">
      <w:pPr>
        <w:ind w:left="2836"/>
        <w:jc w:val="both"/>
        <w:rPr>
          <w:rFonts w:ascii="Tahoma" w:hAnsi="Tahoma" w:cs="Tahoma"/>
        </w:rPr>
      </w:pPr>
    </w:p>
    <w:p w:rsidR="00486194" w:rsidRPr="00D9658F" w:rsidRDefault="00486194" w:rsidP="00486194">
      <w:pPr>
        <w:ind w:left="2836"/>
        <w:jc w:val="both"/>
        <w:rPr>
          <w:rFonts w:ascii="Tahoma" w:hAnsi="Tahoma" w:cs="Tahoma"/>
        </w:rPr>
      </w:pPr>
    </w:p>
    <w:p w:rsidR="00486194" w:rsidRPr="00D9658F" w:rsidRDefault="00486194" w:rsidP="00486194">
      <w:pPr>
        <w:ind w:left="2836"/>
        <w:jc w:val="both"/>
        <w:rPr>
          <w:rFonts w:ascii="Tahoma" w:hAnsi="Tahoma" w:cs="Tahoma"/>
          <w:vertAlign w:val="subscript"/>
          <w:lang w:val="de-DE"/>
        </w:rPr>
      </w:pPr>
      <w:r w:rsidRPr="00D9658F">
        <w:rPr>
          <w:rFonts w:ascii="Tahoma" w:hAnsi="Tahoma" w:cs="Tahoma"/>
        </w:rPr>
        <w:t xml:space="preserve">       </w:t>
      </w:r>
      <w:r w:rsidRPr="00D9658F">
        <w:rPr>
          <w:rFonts w:ascii="Tahoma" w:hAnsi="Tahoma" w:cs="Tahoma"/>
          <w:lang w:val="de-DE"/>
        </w:rPr>
        <w:t xml:space="preserve">P </w:t>
      </w:r>
      <w:r w:rsidRPr="00D9658F">
        <w:rPr>
          <w:rFonts w:ascii="Tahoma" w:hAnsi="Tahoma" w:cs="Tahoma"/>
          <w:vertAlign w:val="subscript"/>
          <w:lang w:val="de-DE"/>
        </w:rPr>
        <w:t>min</w:t>
      </w:r>
    </w:p>
    <w:p w:rsidR="00486194" w:rsidRPr="00D9658F" w:rsidRDefault="00486194" w:rsidP="00486194">
      <w:pPr>
        <w:ind w:left="315"/>
        <w:jc w:val="both"/>
        <w:rPr>
          <w:rFonts w:ascii="Tahoma" w:hAnsi="Tahoma" w:cs="Tahoma"/>
          <w:position w:val="2"/>
        </w:rPr>
      </w:pPr>
      <w:r w:rsidRPr="00D9658F">
        <w:rPr>
          <w:rFonts w:ascii="Tahoma" w:hAnsi="Tahoma" w:cs="Tahoma"/>
          <w:lang w:val="de-DE"/>
        </w:rPr>
        <w:t xml:space="preserve">                                    </w:t>
      </w:r>
      <w:r w:rsidR="00282B8F" w:rsidRPr="00D9658F">
        <w:rPr>
          <w:rFonts w:ascii="Tahoma" w:hAnsi="Tahoma" w:cs="Tahoma"/>
          <w:lang w:val="de-DE"/>
        </w:rPr>
        <w:t>F</w:t>
      </w:r>
      <w:r w:rsidRPr="00D9658F">
        <w:rPr>
          <w:rFonts w:ascii="Tahoma" w:hAnsi="Tahoma" w:cs="Tahoma"/>
          <w:position w:val="-4"/>
          <w:lang w:val="de-DE"/>
        </w:rPr>
        <w:t xml:space="preserve">n </w:t>
      </w:r>
      <w:r w:rsidRPr="00D9658F">
        <w:rPr>
          <w:rFonts w:ascii="Tahoma" w:hAnsi="Tahoma" w:cs="Tahoma"/>
          <w:lang w:val="de-DE"/>
        </w:rPr>
        <w:t xml:space="preserve">= </w:t>
      </w:r>
      <w:r w:rsidRPr="00D9658F">
        <w:rPr>
          <w:rFonts w:ascii="Tahoma" w:hAnsi="Tahoma" w:cs="Tahoma"/>
          <w:position w:val="14"/>
          <w:lang w:val="de-DE"/>
        </w:rPr>
        <w:t>__________</w:t>
      </w:r>
      <w:r w:rsidRPr="00D9658F">
        <w:rPr>
          <w:rFonts w:ascii="Tahoma" w:hAnsi="Tahoma" w:cs="Tahoma"/>
          <w:lang w:val="de-DE"/>
        </w:rPr>
        <w:t xml:space="preserve"> </w:t>
      </w:r>
      <w:r w:rsidRPr="00D9658F">
        <w:rPr>
          <w:rFonts w:ascii="Tahoma" w:hAnsi="Tahoma" w:cs="Tahoma"/>
          <w:position w:val="2"/>
          <w:lang w:val="de-DE"/>
        </w:rPr>
        <w:t>x</w:t>
      </w:r>
      <w:r w:rsidRPr="00D9658F">
        <w:rPr>
          <w:rFonts w:ascii="Tahoma" w:hAnsi="Tahoma" w:cs="Tahoma"/>
          <w:lang w:val="de-DE"/>
        </w:rPr>
        <w:t xml:space="preserve"> 100 </w:t>
      </w:r>
      <w:proofErr w:type="spellStart"/>
      <w:r w:rsidRPr="00D9658F">
        <w:rPr>
          <w:rFonts w:ascii="Tahoma" w:hAnsi="Tahoma" w:cs="Tahoma"/>
          <w:lang w:val="de-DE"/>
        </w:rPr>
        <w:t>pkt</w:t>
      </w:r>
      <w:proofErr w:type="spellEnd"/>
      <w:r w:rsidRPr="00D9658F">
        <w:rPr>
          <w:rFonts w:ascii="Tahoma" w:hAnsi="Tahoma" w:cs="Tahoma"/>
          <w:lang w:val="de-DE"/>
        </w:rPr>
        <w:t>.</w:t>
      </w:r>
      <w:r w:rsidRPr="00D9658F">
        <w:rPr>
          <w:rFonts w:ascii="Tahoma" w:hAnsi="Tahoma" w:cs="Tahoma"/>
          <w:lang w:val="de-DE"/>
        </w:rPr>
        <w:cr/>
      </w:r>
      <w:r w:rsidRPr="00D9658F">
        <w:rPr>
          <w:rFonts w:ascii="Tahoma" w:hAnsi="Tahoma" w:cs="Tahoma"/>
          <w:position w:val="6"/>
          <w:lang w:val="de-DE"/>
        </w:rPr>
        <w:t xml:space="preserve">                                                  </w:t>
      </w:r>
      <w:r w:rsidRPr="00D9658F">
        <w:rPr>
          <w:rFonts w:ascii="Tahoma" w:hAnsi="Tahoma" w:cs="Tahoma"/>
          <w:position w:val="6"/>
        </w:rPr>
        <w:t>P</w:t>
      </w:r>
      <w:r w:rsidRPr="00D9658F">
        <w:rPr>
          <w:rFonts w:ascii="Tahoma" w:hAnsi="Tahoma" w:cs="Tahoma"/>
          <w:position w:val="2"/>
        </w:rPr>
        <w:t>n</w:t>
      </w:r>
    </w:p>
    <w:p w:rsidR="00486194" w:rsidRPr="00D9658F" w:rsidRDefault="00486194" w:rsidP="00486194">
      <w:pPr>
        <w:ind w:left="284"/>
        <w:rPr>
          <w:rFonts w:ascii="Tahoma" w:hAnsi="Tahoma" w:cs="Tahoma"/>
        </w:rPr>
      </w:pPr>
      <w:r w:rsidRPr="00D9658F">
        <w:rPr>
          <w:rFonts w:ascii="Tahoma" w:hAnsi="Tahoma" w:cs="Tahoma"/>
        </w:rPr>
        <w:t xml:space="preserve">  </w:t>
      </w:r>
      <w:r w:rsidR="00282B8F" w:rsidRPr="00D9658F">
        <w:rPr>
          <w:rFonts w:ascii="Tahoma" w:hAnsi="Tahoma" w:cs="Tahoma"/>
        </w:rPr>
        <w:t>F</w:t>
      </w:r>
      <w:r w:rsidRPr="00D9658F">
        <w:rPr>
          <w:rFonts w:ascii="Tahoma" w:hAnsi="Tahoma" w:cs="Tahoma"/>
          <w:position w:val="-4"/>
        </w:rPr>
        <w:t>n</w:t>
      </w:r>
      <w:r w:rsidRPr="00D9658F">
        <w:rPr>
          <w:rFonts w:ascii="Tahoma" w:hAnsi="Tahoma" w:cs="Tahoma"/>
          <w:vertAlign w:val="subscript"/>
        </w:rPr>
        <w:t xml:space="preserve">     </w:t>
      </w:r>
      <w:r w:rsidRPr="00D9658F">
        <w:rPr>
          <w:rFonts w:ascii="Tahoma" w:hAnsi="Tahoma" w:cs="Tahoma"/>
        </w:rPr>
        <w:t xml:space="preserve">- liczba punktów przyznana ofercie n dla kryterium </w:t>
      </w:r>
      <w:r w:rsidR="00282B8F" w:rsidRPr="00D9658F">
        <w:rPr>
          <w:rFonts w:ascii="Tahoma" w:hAnsi="Tahoma" w:cs="Tahoma"/>
        </w:rPr>
        <w:t>F</w:t>
      </w:r>
    </w:p>
    <w:p w:rsidR="00486194" w:rsidRPr="00D9658F" w:rsidRDefault="00486194" w:rsidP="00486194">
      <w:pPr>
        <w:ind w:left="284"/>
        <w:jc w:val="both"/>
        <w:rPr>
          <w:rFonts w:ascii="Tahoma" w:hAnsi="Tahoma" w:cs="Tahoma"/>
        </w:rPr>
      </w:pPr>
      <w:r w:rsidRPr="00D9658F">
        <w:rPr>
          <w:rFonts w:ascii="Tahoma" w:hAnsi="Tahoma" w:cs="Tahoma"/>
        </w:rPr>
        <w:t xml:space="preserve">  n    - numer oferty</w:t>
      </w:r>
    </w:p>
    <w:p w:rsidR="00486194" w:rsidRPr="00D9658F" w:rsidRDefault="00486194" w:rsidP="00486194">
      <w:pPr>
        <w:ind w:left="284"/>
        <w:jc w:val="both"/>
        <w:rPr>
          <w:rFonts w:ascii="Tahoma" w:hAnsi="Tahoma" w:cs="Tahoma"/>
        </w:rPr>
      </w:pPr>
      <w:r w:rsidRPr="00D9658F">
        <w:rPr>
          <w:rFonts w:ascii="Tahoma" w:hAnsi="Tahoma" w:cs="Tahoma"/>
        </w:rPr>
        <w:t xml:space="preserve">  P</w:t>
      </w:r>
      <w:r w:rsidRPr="00D9658F">
        <w:rPr>
          <w:rFonts w:ascii="Tahoma" w:hAnsi="Tahoma" w:cs="Tahoma"/>
          <w:position w:val="-4"/>
        </w:rPr>
        <w:t>min</w:t>
      </w:r>
      <w:r w:rsidRPr="00D9658F">
        <w:rPr>
          <w:rFonts w:ascii="Tahoma" w:hAnsi="Tahoma" w:cs="Tahoma"/>
        </w:rPr>
        <w:t xml:space="preserve"> - cena minimalna wśród złożonych ofert</w:t>
      </w:r>
    </w:p>
    <w:p w:rsidR="00486194" w:rsidRPr="00D9658F" w:rsidRDefault="00486194" w:rsidP="00486194">
      <w:pPr>
        <w:ind w:left="284"/>
        <w:rPr>
          <w:rFonts w:ascii="Tahoma" w:hAnsi="Tahoma" w:cs="Tahoma"/>
        </w:rPr>
      </w:pPr>
      <w:r w:rsidRPr="00D9658F">
        <w:rPr>
          <w:rFonts w:ascii="Tahoma" w:hAnsi="Tahoma" w:cs="Tahoma"/>
        </w:rPr>
        <w:t xml:space="preserve">  P</w:t>
      </w:r>
      <w:r w:rsidRPr="00D9658F">
        <w:rPr>
          <w:rFonts w:ascii="Tahoma" w:hAnsi="Tahoma" w:cs="Tahoma"/>
          <w:position w:val="-4"/>
        </w:rPr>
        <w:t>n</w:t>
      </w:r>
      <w:r w:rsidRPr="00D9658F">
        <w:rPr>
          <w:rFonts w:ascii="Tahoma" w:hAnsi="Tahoma" w:cs="Tahoma"/>
        </w:rPr>
        <w:t xml:space="preserve">    - cena zaproponowana przez Wykonawcę w ofercie n</w:t>
      </w:r>
    </w:p>
    <w:p w:rsidR="00486194" w:rsidRPr="00D9658F" w:rsidRDefault="00486194" w:rsidP="00486194">
      <w:pPr>
        <w:ind w:left="284"/>
        <w:rPr>
          <w:rFonts w:ascii="Tahoma" w:hAnsi="Tahoma" w:cs="Tahoma"/>
          <w:u w:val="single"/>
        </w:rPr>
      </w:pPr>
    </w:p>
    <w:p w:rsidR="00486194" w:rsidRPr="00D9658F" w:rsidRDefault="00282B8F" w:rsidP="00486194">
      <w:pPr>
        <w:ind w:left="426"/>
        <w:jc w:val="both"/>
        <w:rPr>
          <w:rFonts w:ascii="Tahoma" w:hAnsi="Tahoma" w:cs="Tahoma"/>
        </w:rPr>
      </w:pPr>
      <w:r w:rsidRPr="00D9658F">
        <w:rPr>
          <w:rFonts w:ascii="Tahoma" w:hAnsi="Tahoma" w:cs="Tahoma"/>
          <w:b/>
        </w:rPr>
        <w:t>G</w:t>
      </w:r>
      <w:r w:rsidR="00486194" w:rsidRPr="00D9658F">
        <w:rPr>
          <w:rFonts w:ascii="Tahoma" w:hAnsi="Tahoma" w:cs="Tahoma"/>
          <w:b/>
        </w:rPr>
        <w:t xml:space="preserve">. zaakceptowanie klauzul dodatkowych w części III zamówienia </w:t>
      </w:r>
      <w:r w:rsidR="00486194" w:rsidRPr="00D9658F">
        <w:rPr>
          <w:rFonts w:ascii="Tahoma" w:hAnsi="Tahoma" w:cs="Tahoma"/>
        </w:rPr>
        <w:t>– ocena kryterium polega na przyznaniu punktów za wprowadzenie do oferty dodatkowych klauzul rozszerzających ochronę ubezpieczeniową wg. następujących zasad:</w:t>
      </w:r>
    </w:p>
    <w:p w:rsidR="00486194" w:rsidRPr="00D9658F"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za</w:t>
      </w:r>
      <w:r w:rsidR="00282B8F" w:rsidRPr="00D9658F">
        <w:rPr>
          <w:rFonts w:ascii="Tahoma" w:hAnsi="Tahoma" w:cs="Tahoma"/>
        </w:rPr>
        <w:t xml:space="preserve"> rozszerzenie ochrony o klauzule o</w:t>
      </w:r>
      <w:r w:rsidRPr="00D9658F">
        <w:rPr>
          <w:rFonts w:ascii="Tahoma" w:hAnsi="Tahoma" w:cs="Tahoma"/>
        </w:rPr>
        <w:t xml:space="preserve"> nr </w:t>
      </w:r>
      <w:r w:rsidR="00282B8F" w:rsidRPr="00D9658F">
        <w:rPr>
          <w:rFonts w:ascii="Tahoma" w:hAnsi="Tahoma" w:cs="Tahoma"/>
        </w:rPr>
        <w:t>5 i 13</w:t>
      </w:r>
      <w:r w:rsidRPr="00D9658F">
        <w:rPr>
          <w:rFonts w:ascii="Tahoma" w:hAnsi="Tahoma" w:cs="Tahoma"/>
        </w:rPr>
        <w:t xml:space="preserve"> zostanie przyznanych </w:t>
      </w:r>
      <w:r w:rsidR="00282B8F" w:rsidRPr="00D9658F">
        <w:rPr>
          <w:rFonts w:ascii="Tahoma" w:hAnsi="Tahoma" w:cs="Tahoma"/>
        </w:rPr>
        <w:t>po 6</w:t>
      </w:r>
      <w:r w:rsidRPr="00D9658F">
        <w:rPr>
          <w:rFonts w:ascii="Tahoma" w:hAnsi="Tahoma" w:cs="Tahoma"/>
        </w:rPr>
        <w:t xml:space="preserve"> punktów</w:t>
      </w:r>
      <w:r w:rsidR="00282B8F" w:rsidRPr="00D9658F">
        <w:rPr>
          <w:rFonts w:ascii="Tahoma" w:hAnsi="Tahoma" w:cs="Tahoma"/>
        </w:rPr>
        <w:t xml:space="preserve"> za każdą klauzulę</w:t>
      </w:r>
      <w:r w:rsidRPr="00D9658F">
        <w:rPr>
          <w:rFonts w:ascii="Tahoma" w:hAnsi="Tahoma" w:cs="Tahoma"/>
        </w:rPr>
        <w:t>,</w:t>
      </w:r>
    </w:p>
    <w:p w:rsidR="00486194" w:rsidRPr="00D9658F"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 xml:space="preserve">za rozszerzenie ochrony o klauzule o nr </w:t>
      </w:r>
      <w:r w:rsidR="001020BF" w:rsidRPr="00D9658F">
        <w:rPr>
          <w:rFonts w:ascii="Tahoma" w:hAnsi="Tahoma" w:cs="Tahoma"/>
        </w:rPr>
        <w:t>7</w:t>
      </w:r>
      <w:r w:rsidRPr="00D9658F">
        <w:rPr>
          <w:rFonts w:ascii="Tahoma" w:hAnsi="Tahoma" w:cs="Tahoma"/>
        </w:rPr>
        <w:t xml:space="preserve">, </w:t>
      </w:r>
      <w:r w:rsidR="001020BF" w:rsidRPr="00D9658F">
        <w:rPr>
          <w:rFonts w:ascii="Tahoma" w:hAnsi="Tahoma" w:cs="Tahoma"/>
        </w:rPr>
        <w:t>8, 11, 12, 14</w:t>
      </w:r>
      <w:r w:rsidRPr="00D9658F">
        <w:rPr>
          <w:rFonts w:ascii="Tahoma" w:hAnsi="Tahoma" w:cs="Tahoma"/>
        </w:rPr>
        <w:t xml:space="preserve"> i 1</w:t>
      </w:r>
      <w:r w:rsidR="001020BF" w:rsidRPr="00D9658F">
        <w:rPr>
          <w:rFonts w:ascii="Tahoma" w:hAnsi="Tahoma" w:cs="Tahoma"/>
        </w:rPr>
        <w:t>5</w:t>
      </w:r>
      <w:r w:rsidRPr="00D9658F">
        <w:rPr>
          <w:rFonts w:ascii="Tahoma" w:hAnsi="Tahoma" w:cs="Tahoma"/>
        </w:rPr>
        <w:t xml:space="preserve"> zostanie przyznanych po </w:t>
      </w:r>
      <w:r w:rsidR="001020BF" w:rsidRPr="00D9658F">
        <w:rPr>
          <w:rFonts w:ascii="Tahoma" w:hAnsi="Tahoma" w:cs="Tahoma"/>
        </w:rPr>
        <w:t>8</w:t>
      </w:r>
      <w:r w:rsidRPr="00D9658F">
        <w:rPr>
          <w:rFonts w:ascii="Tahoma" w:hAnsi="Tahoma" w:cs="Tahoma"/>
        </w:rPr>
        <w:t xml:space="preserve"> punktów za każdą klauzulę,</w:t>
      </w:r>
    </w:p>
    <w:p w:rsidR="001020BF" w:rsidRPr="00D9658F"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za rozszerzenie ochrony o klauzulę nr 10 zostanie przyznanych 10 punktów,</w:t>
      </w:r>
    </w:p>
    <w:p w:rsidR="00486194" w:rsidRPr="00207B6F" w:rsidRDefault="00486194" w:rsidP="00207B6F">
      <w:pPr>
        <w:numPr>
          <w:ilvl w:val="0"/>
          <w:numId w:val="2"/>
        </w:numPr>
        <w:tabs>
          <w:tab w:val="clear" w:pos="502"/>
          <w:tab w:val="num" w:pos="720"/>
          <w:tab w:val="num" w:pos="1560"/>
        </w:tabs>
        <w:suppressAutoHyphens/>
        <w:ind w:left="1560"/>
        <w:jc w:val="both"/>
        <w:rPr>
          <w:rFonts w:ascii="Tahoma" w:hAnsi="Tahoma" w:cs="Tahoma"/>
        </w:rPr>
      </w:pPr>
      <w:r w:rsidRPr="00D9658F">
        <w:rPr>
          <w:rFonts w:ascii="Tahoma" w:hAnsi="Tahoma" w:cs="Tahoma"/>
        </w:rPr>
        <w:t xml:space="preserve">za rozszerzenie ochrony o klauzule o nr </w:t>
      </w:r>
      <w:r w:rsidR="001020BF" w:rsidRPr="00D9658F">
        <w:rPr>
          <w:rFonts w:ascii="Tahoma" w:hAnsi="Tahoma" w:cs="Tahoma"/>
        </w:rPr>
        <w:t xml:space="preserve">6 i 9 </w:t>
      </w:r>
      <w:r w:rsidRPr="00D9658F">
        <w:rPr>
          <w:rFonts w:ascii="Tahoma" w:hAnsi="Tahoma" w:cs="Tahoma"/>
        </w:rPr>
        <w:t xml:space="preserve">zostanie przyznanych </w:t>
      </w:r>
      <w:r w:rsidR="001020BF" w:rsidRPr="00D9658F">
        <w:rPr>
          <w:rFonts w:ascii="Tahoma" w:hAnsi="Tahoma" w:cs="Tahoma"/>
        </w:rPr>
        <w:t>po 15 punktów za każdą klauzulę.</w:t>
      </w:r>
    </w:p>
    <w:p w:rsidR="00486194" w:rsidRPr="00D9658F" w:rsidRDefault="00486194" w:rsidP="00486194">
      <w:pPr>
        <w:tabs>
          <w:tab w:val="num" w:pos="1560"/>
        </w:tabs>
        <w:suppressAutoHyphens/>
        <w:ind w:left="1200"/>
        <w:jc w:val="both"/>
        <w:rPr>
          <w:rFonts w:ascii="Tahoma" w:hAnsi="Tahoma" w:cs="Tahoma"/>
        </w:rPr>
      </w:pPr>
    </w:p>
    <w:p w:rsidR="00486194" w:rsidRPr="00D9658F" w:rsidRDefault="00486194" w:rsidP="00486194">
      <w:pPr>
        <w:ind w:left="284"/>
        <w:rPr>
          <w:rFonts w:ascii="Tahoma" w:hAnsi="Tahoma" w:cs="Tahoma"/>
          <w:u w:val="single"/>
        </w:rPr>
      </w:pPr>
      <w:r w:rsidRPr="00D9658F">
        <w:rPr>
          <w:rFonts w:ascii="Tahoma" w:hAnsi="Tahoma" w:cs="Tahoma"/>
          <w:u w:val="single"/>
        </w:rPr>
        <w:t xml:space="preserve">W kryterium </w:t>
      </w:r>
      <w:r w:rsidR="00282B8F" w:rsidRPr="00D9658F">
        <w:rPr>
          <w:rFonts w:ascii="Tahoma" w:hAnsi="Tahoma" w:cs="Tahoma"/>
          <w:u w:val="single"/>
        </w:rPr>
        <w:t>G</w:t>
      </w:r>
      <w:r w:rsidRPr="00D9658F">
        <w:rPr>
          <w:rFonts w:ascii="Tahoma" w:hAnsi="Tahoma" w:cs="Tahoma"/>
          <w:u w:val="single"/>
        </w:rPr>
        <w:t xml:space="preserve"> Wykonawca może otrzymać maksymalnie 100 pkt (w przypadku akceptacji wszystkich klauzul dodatkowych).</w:t>
      </w:r>
    </w:p>
    <w:p w:rsidR="00486194" w:rsidRPr="00D9658F" w:rsidRDefault="00486194" w:rsidP="00207B6F">
      <w:pPr>
        <w:suppressAutoHyphens/>
        <w:jc w:val="both"/>
        <w:rPr>
          <w:rFonts w:ascii="Tahoma" w:hAnsi="Tahoma" w:cs="Tahoma"/>
        </w:rPr>
      </w:pPr>
      <w:r w:rsidRPr="00D9658F">
        <w:rPr>
          <w:rFonts w:ascii="Tahoma" w:hAnsi="Tahoma" w:cs="Tahoma"/>
        </w:rPr>
        <w:t xml:space="preserve"> </w:t>
      </w:r>
    </w:p>
    <w:p w:rsidR="00486194" w:rsidRPr="00D9658F" w:rsidRDefault="00486194" w:rsidP="00486194">
      <w:pPr>
        <w:ind w:left="709"/>
        <w:jc w:val="both"/>
        <w:rPr>
          <w:rFonts w:ascii="Tahoma" w:hAnsi="Tahoma" w:cs="Tahoma"/>
          <w:b/>
        </w:rPr>
      </w:pPr>
      <w:r w:rsidRPr="00D9658F">
        <w:rPr>
          <w:rFonts w:ascii="Tahoma" w:hAnsi="Tahoma" w:cs="Tahoma"/>
          <w:b/>
        </w:rPr>
        <w:t>UWAGA:</w:t>
      </w:r>
    </w:p>
    <w:p w:rsidR="00486194" w:rsidRPr="00D9658F" w:rsidRDefault="00486194" w:rsidP="00486194">
      <w:pPr>
        <w:ind w:left="709"/>
        <w:jc w:val="both"/>
        <w:rPr>
          <w:rFonts w:ascii="Tahoma" w:hAnsi="Tahoma" w:cs="Tahoma"/>
          <w:b/>
          <w:bCs/>
        </w:rPr>
      </w:pPr>
      <w:r w:rsidRPr="00D9658F">
        <w:rPr>
          <w:rFonts w:ascii="Tahoma" w:hAnsi="Tahoma" w:cs="Tahoma"/>
          <w:b/>
          <w:bCs/>
        </w:rPr>
        <w:t xml:space="preserve">Brak zgody na włączenie do zakresu ubezpieczenia bądź zmiana treści którejkolwiek </w:t>
      </w:r>
      <w:r w:rsidRPr="00D9658F">
        <w:rPr>
          <w:rFonts w:ascii="Tahoma" w:hAnsi="Tahoma" w:cs="Tahoma"/>
          <w:b/>
          <w:bCs/>
        </w:rPr>
        <w:br/>
        <w:t xml:space="preserve">z klauzul oznaczonych numerami od 1 do </w:t>
      </w:r>
      <w:r w:rsidR="00282B8F" w:rsidRPr="00D9658F">
        <w:rPr>
          <w:rFonts w:ascii="Tahoma" w:hAnsi="Tahoma" w:cs="Tahoma"/>
          <w:b/>
          <w:bCs/>
        </w:rPr>
        <w:t>4</w:t>
      </w:r>
      <w:r w:rsidRPr="00D9658F">
        <w:rPr>
          <w:rFonts w:ascii="Tahoma" w:hAnsi="Tahoma" w:cs="Tahoma"/>
          <w:b/>
          <w:bCs/>
        </w:rPr>
        <w:t xml:space="preserve"> spowoduje odrzucenie oferty dla tej części Zamówienia.</w:t>
      </w:r>
    </w:p>
    <w:p w:rsidR="00486194" w:rsidRPr="00D9658F" w:rsidRDefault="00486194" w:rsidP="00486194">
      <w:pPr>
        <w:ind w:left="709"/>
        <w:jc w:val="both"/>
        <w:rPr>
          <w:rFonts w:ascii="Tahoma" w:hAnsi="Tahoma" w:cs="Tahoma"/>
          <w:b/>
        </w:rPr>
      </w:pPr>
    </w:p>
    <w:p w:rsidR="00486194" w:rsidRPr="00D9658F" w:rsidRDefault="00486194" w:rsidP="00486194">
      <w:pPr>
        <w:ind w:left="709"/>
        <w:jc w:val="both"/>
        <w:rPr>
          <w:rFonts w:ascii="Tahoma" w:hAnsi="Tahoma" w:cs="Tahoma"/>
          <w:b/>
        </w:rPr>
      </w:pPr>
      <w:r w:rsidRPr="00D9658F">
        <w:rPr>
          <w:rFonts w:ascii="Tahoma" w:hAnsi="Tahoma" w:cs="Tahoma"/>
          <w:b/>
        </w:rPr>
        <w:t xml:space="preserve">UWAGA – w przypadku dopisków oraz zmian w treści klauzul fakultatywnych, odbiegających od treści zawartej w SIWZ, za zmienioną klauzulę przyznanych będzie 0 punktów. </w:t>
      </w:r>
    </w:p>
    <w:p w:rsidR="00486194" w:rsidRDefault="00486194" w:rsidP="00207B6F">
      <w:pPr>
        <w:jc w:val="both"/>
        <w:rPr>
          <w:rFonts w:ascii="Tahoma" w:hAnsi="Tahoma" w:cs="Tahoma"/>
        </w:rPr>
      </w:pPr>
    </w:p>
    <w:p w:rsidR="00207B6F" w:rsidRPr="00D9658F" w:rsidRDefault="00207B6F" w:rsidP="00207B6F">
      <w:pPr>
        <w:jc w:val="both"/>
        <w:rPr>
          <w:rFonts w:ascii="Tahoma" w:hAnsi="Tahoma" w:cs="Tahoma"/>
        </w:rPr>
      </w:pPr>
    </w:p>
    <w:p w:rsidR="00486194" w:rsidRPr="00D9658F" w:rsidRDefault="00486194" w:rsidP="00486194">
      <w:pPr>
        <w:tabs>
          <w:tab w:val="num" w:pos="1866"/>
        </w:tabs>
        <w:ind w:left="502"/>
        <w:jc w:val="both"/>
        <w:rPr>
          <w:rFonts w:ascii="Tahoma" w:hAnsi="Tahoma" w:cs="Tahoma"/>
        </w:rPr>
      </w:pPr>
      <w:r w:rsidRPr="00D9658F">
        <w:rPr>
          <w:rFonts w:ascii="Tahoma" w:hAnsi="Tahoma" w:cs="Tahoma"/>
        </w:rPr>
        <w:t>W celu wyboru najkorzystniejszej oferty w powiązaniu z przedstawionym wyżej kryterium Zamawiający będzie posługiwał się następującym wzorem:</w:t>
      </w:r>
    </w:p>
    <w:p w:rsidR="00486194" w:rsidRPr="00D9658F" w:rsidRDefault="00486194" w:rsidP="00486194">
      <w:pPr>
        <w:jc w:val="both"/>
        <w:rPr>
          <w:rFonts w:ascii="Tahoma" w:hAnsi="Tahoma" w:cs="Tahoma"/>
        </w:rPr>
      </w:pPr>
    </w:p>
    <w:p w:rsidR="00486194" w:rsidRPr="000C3897" w:rsidRDefault="00486194" w:rsidP="00486194">
      <w:pPr>
        <w:ind w:left="284"/>
        <w:jc w:val="center"/>
        <w:rPr>
          <w:rFonts w:ascii="Tahoma" w:hAnsi="Tahoma" w:cs="Tahoma"/>
          <w:position w:val="2"/>
          <w:vertAlign w:val="superscript"/>
          <w:lang w:val="en-US"/>
        </w:rPr>
      </w:pPr>
      <w:r w:rsidRPr="000C3897">
        <w:rPr>
          <w:rFonts w:ascii="Tahoma" w:hAnsi="Tahoma" w:cs="Tahoma"/>
          <w:lang w:val="en-US"/>
        </w:rPr>
        <w:t>WO</w:t>
      </w:r>
      <w:r w:rsidRPr="000C3897">
        <w:rPr>
          <w:rFonts w:ascii="Tahoma" w:hAnsi="Tahoma" w:cs="Tahoma"/>
          <w:position w:val="-4"/>
          <w:lang w:val="en-US"/>
        </w:rPr>
        <w:t>n</w:t>
      </w:r>
      <w:r w:rsidRPr="000C3897">
        <w:rPr>
          <w:rFonts w:ascii="Tahoma" w:hAnsi="Tahoma" w:cs="Tahoma"/>
          <w:lang w:val="en-US"/>
        </w:rPr>
        <w:t xml:space="preserve"> = </w:t>
      </w:r>
      <w:r w:rsidR="00282B8F" w:rsidRPr="000C3897">
        <w:rPr>
          <w:rFonts w:ascii="Tahoma" w:hAnsi="Tahoma" w:cs="Tahoma"/>
          <w:lang w:val="en-US"/>
        </w:rPr>
        <w:t>F</w:t>
      </w:r>
      <w:r w:rsidRPr="000C3897">
        <w:rPr>
          <w:rFonts w:ascii="Tahoma" w:hAnsi="Tahoma" w:cs="Tahoma"/>
          <w:position w:val="-4"/>
          <w:lang w:val="en-US"/>
        </w:rPr>
        <w:t>n</w:t>
      </w:r>
      <w:r w:rsidRPr="000C3897">
        <w:rPr>
          <w:rFonts w:ascii="Tahoma" w:hAnsi="Tahoma" w:cs="Tahoma"/>
          <w:lang w:val="en-US"/>
        </w:rPr>
        <w:t xml:space="preserve"> </w:t>
      </w:r>
      <w:r w:rsidRPr="000C3897">
        <w:rPr>
          <w:rFonts w:ascii="Tahoma" w:hAnsi="Tahoma" w:cs="Tahoma"/>
          <w:position w:val="4"/>
          <w:lang w:val="en-US"/>
        </w:rPr>
        <w:t>x</w:t>
      </w:r>
      <w:r w:rsidRPr="000C3897">
        <w:rPr>
          <w:rFonts w:ascii="Tahoma" w:hAnsi="Tahoma" w:cs="Tahoma"/>
          <w:lang w:val="en-US"/>
        </w:rPr>
        <w:t xml:space="preserve"> 0,</w:t>
      </w:r>
      <w:r w:rsidR="00207B6F" w:rsidRPr="000C3897">
        <w:rPr>
          <w:rFonts w:ascii="Tahoma" w:hAnsi="Tahoma" w:cs="Tahoma"/>
          <w:lang w:val="en-US"/>
        </w:rPr>
        <w:t>6</w:t>
      </w:r>
      <w:r w:rsidRPr="000C3897">
        <w:rPr>
          <w:rFonts w:ascii="Tahoma" w:hAnsi="Tahoma" w:cs="Tahoma"/>
          <w:lang w:val="en-US"/>
        </w:rPr>
        <w:t xml:space="preserve">0 + </w:t>
      </w:r>
      <w:r w:rsidR="00282B8F" w:rsidRPr="000C3897">
        <w:rPr>
          <w:rFonts w:ascii="Tahoma" w:hAnsi="Tahoma" w:cs="Tahoma"/>
          <w:lang w:val="en-US"/>
        </w:rPr>
        <w:t>G</w:t>
      </w:r>
      <w:r w:rsidRPr="000C3897">
        <w:rPr>
          <w:rFonts w:ascii="Tahoma" w:hAnsi="Tahoma" w:cs="Tahoma"/>
          <w:position w:val="-4"/>
          <w:lang w:val="en-US"/>
        </w:rPr>
        <w:t>n</w:t>
      </w:r>
      <w:r w:rsidRPr="000C3897">
        <w:rPr>
          <w:rFonts w:ascii="Tahoma" w:hAnsi="Tahoma" w:cs="Tahoma"/>
          <w:lang w:val="en-US"/>
        </w:rPr>
        <w:t xml:space="preserve"> </w:t>
      </w:r>
      <w:r w:rsidRPr="000C3897">
        <w:rPr>
          <w:rFonts w:ascii="Tahoma" w:hAnsi="Tahoma" w:cs="Tahoma"/>
          <w:position w:val="-4"/>
          <w:vertAlign w:val="subscript"/>
          <w:lang w:val="en-US"/>
        </w:rPr>
        <w:t xml:space="preserve"> </w:t>
      </w:r>
      <w:r w:rsidRPr="000C3897">
        <w:rPr>
          <w:rFonts w:ascii="Tahoma" w:hAnsi="Tahoma" w:cs="Tahoma"/>
          <w:position w:val="4"/>
          <w:lang w:val="en-US"/>
        </w:rPr>
        <w:t>x</w:t>
      </w:r>
      <w:r w:rsidRPr="000C3897">
        <w:rPr>
          <w:rFonts w:ascii="Tahoma" w:hAnsi="Tahoma" w:cs="Tahoma"/>
          <w:lang w:val="en-US"/>
        </w:rPr>
        <w:t xml:space="preserve"> 0,</w:t>
      </w:r>
      <w:r w:rsidR="00207B6F" w:rsidRPr="000C3897">
        <w:rPr>
          <w:rFonts w:ascii="Tahoma" w:hAnsi="Tahoma" w:cs="Tahoma"/>
          <w:lang w:val="en-US"/>
        </w:rPr>
        <w:t>4</w:t>
      </w:r>
      <w:r w:rsidRPr="000C3897">
        <w:rPr>
          <w:rFonts w:ascii="Tahoma" w:hAnsi="Tahoma" w:cs="Tahoma"/>
          <w:lang w:val="en-US"/>
        </w:rPr>
        <w:t xml:space="preserve">0 </w:t>
      </w:r>
    </w:p>
    <w:p w:rsidR="00486194" w:rsidRPr="000C3897" w:rsidRDefault="00486194" w:rsidP="00486194">
      <w:pPr>
        <w:ind w:left="284"/>
        <w:jc w:val="both"/>
        <w:rPr>
          <w:rFonts w:ascii="Tahoma" w:hAnsi="Tahoma" w:cs="Tahoma"/>
          <w:lang w:val="en-US"/>
        </w:rPr>
      </w:pPr>
    </w:p>
    <w:p w:rsidR="00486194" w:rsidRPr="000C3897" w:rsidRDefault="00486194" w:rsidP="00486194">
      <w:pPr>
        <w:ind w:left="284"/>
        <w:jc w:val="both"/>
        <w:rPr>
          <w:rFonts w:ascii="Tahoma" w:hAnsi="Tahoma" w:cs="Tahoma"/>
          <w:u w:val="single"/>
          <w:lang w:val="en-US"/>
        </w:rPr>
      </w:pPr>
      <w:proofErr w:type="spellStart"/>
      <w:r w:rsidRPr="000C3897">
        <w:rPr>
          <w:rFonts w:ascii="Tahoma" w:hAnsi="Tahoma" w:cs="Tahoma"/>
          <w:u w:val="single"/>
          <w:lang w:val="en-US"/>
        </w:rPr>
        <w:t>gdzie</w:t>
      </w:r>
      <w:proofErr w:type="spellEnd"/>
      <w:r w:rsidRPr="000C3897">
        <w:rPr>
          <w:rFonts w:ascii="Tahoma" w:hAnsi="Tahoma" w:cs="Tahoma"/>
          <w:u w:val="single"/>
          <w:lang w:val="en-US"/>
        </w:rPr>
        <w:t>:</w:t>
      </w:r>
    </w:p>
    <w:p w:rsidR="00486194" w:rsidRPr="00D9658F" w:rsidRDefault="00486194" w:rsidP="00486194">
      <w:pPr>
        <w:ind w:left="284"/>
        <w:jc w:val="both"/>
        <w:rPr>
          <w:rFonts w:ascii="Tahoma" w:hAnsi="Tahoma" w:cs="Tahoma"/>
        </w:rPr>
      </w:pPr>
      <w:r w:rsidRPr="00D9658F">
        <w:rPr>
          <w:rFonts w:ascii="Tahoma" w:hAnsi="Tahoma" w:cs="Tahoma"/>
        </w:rPr>
        <w:t>WO</w:t>
      </w:r>
      <w:r w:rsidRPr="00D9658F">
        <w:rPr>
          <w:rFonts w:ascii="Tahoma" w:hAnsi="Tahoma" w:cs="Tahoma"/>
          <w:position w:val="-4"/>
        </w:rPr>
        <w:t>n</w:t>
      </w:r>
      <w:r w:rsidRPr="00D9658F">
        <w:rPr>
          <w:rFonts w:ascii="Tahoma" w:hAnsi="Tahoma" w:cs="Tahoma"/>
        </w:rPr>
        <w:t xml:space="preserve"> - wskaźnik oceny oferty n</w:t>
      </w:r>
    </w:p>
    <w:p w:rsidR="00486194" w:rsidRPr="00D9658F" w:rsidRDefault="00282B8F" w:rsidP="00486194">
      <w:pPr>
        <w:ind w:left="284"/>
        <w:jc w:val="both"/>
        <w:rPr>
          <w:rFonts w:ascii="Tahoma" w:hAnsi="Tahoma" w:cs="Tahoma"/>
          <w:position w:val="-4"/>
        </w:rPr>
      </w:pPr>
      <w:r w:rsidRPr="00D9658F">
        <w:rPr>
          <w:rFonts w:ascii="Tahoma" w:hAnsi="Tahoma" w:cs="Tahoma"/>
        </w:rPr>
        <w:t>F</w:t>
      </w:r>
      <w:r w:rsidR="00486194" w:rsidRPr="00D9658F">
        <w:rPr>
          <w:rFonts w:ascii="Tahoma" w:hAnsi="Tahoma" w:cs="Tahoma"/>
          <w:position w:val="-4"/>
        </w:rPr>
        <w:t xml:space="preserve">n - </w:t>
      </w:r>
      <w:r w:rsidR="00486194" w:rsidRPr="00D9658F">
        <w:rPr>
          <w:rFonts w:ascii="Tahoma" w:hAnsi="Tahoma" w:cs="Tahoma"/>
        </w:rPr>
        <w:t xml:space="preserve">liczba punktów przyznana ofercie n dla kryterium </w:t>
      </w:r>
      <w:r w:rsidRPr="00D9658F">
        <w:rPr>
          <w:rFonts w:ascii="Tahoma" w:hAnsi="Tahoma" w:cs="Tahoma"/>
        </w:rPr>
        <w:t>F</w:t>
      </w:r>
    </w:p>
    <w:p w:rsidR="00486194" w:rsidRPr="00D9658F" w:rsidRDefault="00282B8F" w:rsidP="00486194">
      <w:pPr>
        <w:ind w:left="284"/>
        <w:jc w:val="both"/>
        <w:rPr>
          <w:rFonts w:ascii="Tahoma" w:hAnsi="Tahoma" w:cs="Tahoma"/>
          <w:position w:val="-4"/>
        </w:rPr>
      </w:pPr>
      <w:r w:rsidRPr="00D9658F">
        <w:rPr>
          <w:rFonts w:ascii="Tahoma" w:hAnsi="Tahoma" w:cs="Tahoma"/>
        </w:rPr>
        <w:t>G</w:t>
      </w:r>
      <w:r w:rsidR="00486194" w:rsidRPr="00D9658F">
        <w:rPr>
          <w:rFonts w:ascii="Tahoma" w:hAnsi="Tahoma" w:cs="Tahoma"/>
          <w:position w:val="-4"/>
        </w:rPr>
        <w:t xml:space="preserve">n - </w:t>
      </w:r>
      <w:r w:rsidR="00486194" w:rsidRPr="00D9658F">
        <w:rPr>
          <w:rFonts w:ascii="Tahoma" w:hAnsi="Tahoma" w:cs="Tahoma"/>
        </w:rPr>
        <w:t xml:space="preserve">liczba punktów przyznana ofercie n dla kryterium </w:t>
      </w:r>
      <w:r w:rsidRPr="00D9658F">
        <w:rPr>
          <w:rFonts w:ascii="Tahoma" w:hAnsi="Tahoma" w:cs="Tahoma"/>
        </w:rPr>
        <w:t>G</w:t>
      </w:r>
    </w:p>
    <w:p w:rsidR="00486194" w:rsidRPr="00D9658F" w:rsidRDefault="00486194" w:rsidP="00486194">
      <w:pPr>
        <w:ind w:left="284"/>
        <w:jc w:val="both"/>
        <w:rPr>
          <w:rFonts w:ascii="Tahoma" w:hAnsi="Tahoma" w:cs="Tahoma"/>
        </w:rPr>
      </w:pPr>
    </w:p>
    <w:p w:rsidR="00486194" w:rsidRPr="00937D8A" w:rsidRDefault="00486194" w:rsidP="00486194">
      <w:pPr>
        <w:ind w:left="284"/>
        <w:jc w:val="both"/>
        <w:rPr>
          <w:rFonts w:ascii="Tahoma" w:hAnsi="Tahoma" w:cs="Tahoma"/>
        </w:rPr>
      </w:pPr>
      <w:r w:rsidRPr="00D9658F">
        <w:rPr>
          <w:rFonts w:ascii="Tahoma" w:hAnsi="Tahoma" w:cs="Tahoma"/>
        </w:rPr>
        <w:t>Zamówienie publiczne w części III zamówienia zostanie udzielone wykonawcy, który uzyska największą liczbę punktów na podstawie ww. wskaźnika wyliczonego dla każdej oferty.</w:t>
      </w:r>
    </w:p>
    <w:p w:rsidR="002A0C78" w:rsidRDefault="002A0C78" w:rsidP="00207B6F">
      <w:pPr>
        <w:jc w:val="both"/>
        <w:rPr>
          <w:rFonts w:ascii="Tahoma" w:hAnsi="Tahoma" w:cs="Tahoma"/>
        </w:rPr>
      </w:pPr>
    </w:p>
    <w:p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rsidR="00F70290" w:rsidRPr="00FE5DE4" w:rsidRDefault="00F70290" w:rsidP="00F83F7C">
      <w:pPr>
        <w:pStyle w:val="Tekstpodstawowywcity3"/>
        <w:spacing w:line="240" w:lineRule="auto"/>
        <w:ind w:left="993" w:hanging="709"/>
        <w:rPr>
          <w:rFonts w:ascii="Tahoma" w:hAnsi="Tahoma" w:cs="Tahoma"/>
          <w:sz w:val="20"/>
        </w:rPr>
      </w:pPr>
    </w:p>
    <w:p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rsidR="0082744F" w:rsidRPr="00D9658F"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czy wykonawca, którego oferta została oceniona jako najkorzystniejsza, nie podlega wykluczeniu oraz spełnia warunki udziału w postępowaniu.</w:t>
      </w:r>
    </w:p>
    <w:p w:rsidR="0082744F" w:rsidRPr="0022232C" w:rsidRDefault="0082744F" w:rsidP="00934CE2">
      <w:pPr>
        <w:pStyle w:val="Tekstpodstawowywcity3"/>
        <w:numPr>
          <w:ilvl w:val="1"/>
          <w:numId w:val="72"/>
        </w:numPr>
        <w:spacing w:line="240" w:lineRule="auto"/>
        <w:rPr>
          <w:rFonts w:ascii="Tahoma" w:hAnsi="Tahoma" w:cs="Tahoma"/>
          <w:sz w:val="20"/>
        </w:rPr>
      </w:pPr>
      <w:r w:rsidRPr="0022232C">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22232C">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22232C">
        <w:rPr>
          <w:rFonts w:ascii="Tahoma" w:hAnsi="Tahoma" w:cs="Tahoma"/>
          <w:sz w:val="20"/>
        </w:rPr>
        <w:t>, przy użyciu środków komunikacji elektronicznej, o których mowa w pkt. 10 SIWZ.</w:t>
      </w:r>
    </w:p>
    <w:p w:rsidR="00492587" w:rsidRPr="0022232C" w:rsidRDefault="00492587" w:rsidP="00492587">
      <w:pPr>
        <w:pStyle w:val="Tekstpodstawowywcity3"/>
        <w:numPr>
          <w:ilvl w:val="1"/>
          <w:numId w:val="72"/>
        </w:numPr>
        <w:spacing w:line="240" w:lineRule="auto"/>
        <w:rPr>
          <w:rFonts w:ascii="Tahoma" w:hAnsi="Tahoma" w:cs="Tahoma"/>
          <w:b/>
          <w:i/>
          <w:sz w:val="20"/>
        </w:rPr>
      </w:pPr>
      <w:r w:rsidRPr="0022232C">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rsidR="0082744F" w:rsidRPr="0022232C" w:rsidRDefault="0082744F" w:rsidP="00492587">
      <w:pPr>
        <w:pStyle w:val="Tekstpodstawowywcity3"/>
        <w:numPr>
          <w:ilvl w:val="1"/>
          <w:numId w:val="72"/>
        </w:numPr>
        <w:spacing w:line="240" w:lineRule="auto"/>
        <w:rPr>
          <w:rFonts w:ascii="Tahoma" w:hAnsi="Tahoma" w:cs="Tahoma"/>
          <w:b/>
          <w:i/>
          <w:sz w:val="20"/>
        </w:rPr>
      </w:pPr>
      <w:r w:rsidRPr="0022232C">
        <w:rPr>
          <w:rFonts w:ascii="Tahoma" w:hAnsi="Tahoma" w:cs="Tahoma"/>
          <w:sz w:val="20"/>
        </w:rPr>
        <w:t>W toku badania i oceny złożonych ofert Zamawiający może żądać udzielenia przez Wykonawców wyjaśnień dotyczących treści złożonych przez nich ofert;</w:t>
      </w:r>
    </w:p>
    <w:p w:rsidR="0082744F" w:rsidRPr="0022232C" w:rsidRDefault="0082744F" w:rsidP="00934CE2">
      <w:pPr>
        <w:pStyle w:val="Tekstpodstawowywcity3"/>
        <w:numPr>
          <w:ilvl w:val="1"/>
          <w:numId w:val="72"/>
        </w:numPr>
        <w:spacing w:line="240" w:lineRule="auto"/>
        <w:rPr>
          <w:rFonts w:ascii="Tahoma" w:hAnsi="Tahoma" w:cs="Tahoma"/>
          <w:b/>
          <w:i/>
          <w:sz w:val="20"/>
        </w:rPr>
      </w:pPr>
      <w:r w:rsidRPr="0022232C">
        <w:rPr>
          <w:rFonts w:ascii="Tahoma" w:hAnsi="Tahoma" w:cs="Tahoma"/>
          <w:sz w:val="20"/>
        </w:rPr>
        <w:t>Komisja Przetargowa proponuje wybór oferty najkorzystniejszej, przez co należy rozumieć ofertę, która otrzymała łącznie za wszystkie kryteria najwyższą liczbę punktów.</w:t>
      </w:r>
    </w:p>
    <w:p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22232C">
        <w:rPr>
          <w:rFonts w:ascii="Tahoma" w:hAnsi="Tahoma" w:cs="Tahoma"/>
          <w:sz w:val="20"/>
          <w:u w:val="none"/>
        </w:rPr>
        <w:t>2</w:t>
      </w:r>
      <w:r w:rsidR="0082744F" w:rsidRPr="0022232C">
        <w:rPr>
          <w:rFonts w:ascii="Tahoma" w:hAnsi="Tahoma" w:cs="Tahoma"/>
          <w:sz w:val="20"/>
          <w:u w:val="none"/>
        </w:rPr>
        <w:t>1</w:t>
      </w:r>
      <w:r w:rsidR="00F70290" w:rsidRPr="0022232C">
        <w:rPr>
          <w:rFonts w:ascii="Tahoma" w:hAnsi="Tahoma" w:cs="Tahoma"/>
          <w:sz w:val="20"/>
          <w:u w:val="none"/>
        </w:rPr>
        <w:t>. INFORMACJA O FORMALNOŚCIACH, JAKIE</w:t>
      </w:r>
      <w:r w:rsidR="00F70290" w:rsidRPr="00937D8A">
        <w:rPr>
          <w:rFonts w:ascii="Tahoma" w:hAnsi="Tahoma" w:cs="Tahoma"/>
          <w:sz w:val="20"/>
          <w:u w:val="none"/>
        </w:rPr>
        <w:t xml:space="preserve"> POWINNY ZOSTAĆ DOPEŁNIONE PO WYBORZE OFERTY W CELU ZAWARCIA UMOWY W SPRAWIE ZAMÓWIENIA PUBLICZNEGO.</w:t>
      </w:r>
    </w:p>
    <w:p w:rsidR="00DE3698" w:rsidRDefault="00DE3698" w:rsidP="00DE3698">
      <w:pPr>
        <w:pStyle w:val="Akapitzlist"/>
        <w:jc w:val="both"/>
        <w:rPr>
          <w:rFonts w:ascii="Tahoma" w:hAnsi="Tahoma" w:cs="Tahoma"/>
          <w:sz w:val="20"/>
          <w:szCs w:val="20"/>
          <w:highlight w:val="lightGray"/>
        </w:rPr>
      </w:pPr>
    </w:p>
    <w:p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rsidR="0082744F" w:rsidRPr="00D34133" w:rsidRDefault="00F23DEA" w:rsidP="0082744F">
      <w:pPr>
        <w:ind w:left="426"/>
        <w:jc w:val="both"/>
        <w:rPr>
          <w:rFonts w:ascii="Tahoma" w:hAnsi="Tahoma" w:cs="Tahoma"/>
        </w:rPr>
      </w:pPr>
      <w:r>
        <w:rPr>
          <w:rFonts w:ascii="Tahoma" w:hAnsi="Tahoma" w:cs="Tahoma"/>
        </w:rPr>
        <w:lastRenderedPageBreak/>
        <w:t>4</w:t>
      </w:r>
      <w:r w:rsidR="0082744F" w:rsidRPr="00D34133">
        <w:rPr>
          <w:rFonts w:ascii="Tahoma" w:hAnsi="Tahoma" w:cs="Tahoma"/>
        </w:rPr>
        <w:t>)  unieważnieniu postępowania</w:t>
      </w:r>
    </w:p>
    <w:p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rsidR="0082744F" w:rsidRDefault="0082744F" w:rsidP="0082744F">
      <w:pPr>
        <w:pStyle w:val="Akapitzlist"/>
        <w:ind w:left="0"/>
        <w:jc w:val="both"/>
        <w:rPr>
          <w:rFonts w:ascii="Tahoma" w:eastAsia="Times New Roman" w:hAnsi="Tahoma" w:cs="Tahoma"/>
          <w:b/>
          <w:i/>
          <w:sz w:val="20"/>
          <w:szCs w:val="20"/>
        </w:rPr>
      </w:pPr>
    </w:p>
    <w:p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 xml:space="preserve">Zamawiający udostępnia informacje, o których mowa w w/w pkt 1 i </w:t>
      </w:r>
      <w:r w:rsidR="007B6CEB">
        <w:rPr>
          <w:rFonts w:ascii="Tahoma" w:hAnsi="Tahoma" w:cs="Tahoma"/>
          <w:sz w:val="20"/>
          <w:szCs w:val="20"/>
        </w:rPr>
        <w:t>4</w:t>
      </w:r>
      <w:r w:rsidRPr="00D34133">
        <w:rPr>
          <w:rFonts w:ascii="Tahoma" w:hAnsi="Tahoma" w:cs="Tahoma"/>
          <w:sz w:val="20"/>
          <w:szCs w:val="20"/>
        </w:rPr>
        <w:t>, na stronie internetowej.</w:t>
      </w:r>
    </w:p>
    <w:p w:rsidR="00845187" w:rsidRDefault="00845187" w:rsidP="00845187">
      <w:pPr>
        <w:pStyle w:val="Akapitzlist"/>
        <w:jc w:val="both"/>
        <w:rPr>
          <w:rFonts w:ascii="Tahoma" w:hAnsi="Tahoma" w:cs="Tahoma"/>
          <w:sz w:val="20"/>
          <w:szCs w:val="20"/>
        </w:rPr>
      </w:pPr>
    </w:p>
    <w:p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w:t>
      </w:r>
      <w:r w:rsidRPr="0022232C">
        <w:rPr>
          <w:rFonts w:ascii="Tahoma" w:hAnsi="Tahoma" w:cs="Tahoma"/>
          <w:sz w:val="20"/>
          <w:szCs w:val="20"/>
        </w:rPr>
        <w:t>zobowiązany przekazać Zamawiającemu ustandaryzowany dokument zawierający informacje o produkcie ubezpieczeniowym, o którym mowa w art. 8 ust. 4 Ustawy z dnia 15 grudnia 2017 r. o dystrybucji ubezpieczeń (</w:t>
      </w:r>
      <w:r w:rsidR="00367206" w:rsidRPr="0022232C">
        <w:rPr>
          <w:rFonts w:ascii="Tahoma" w:hAnsi="Tahoma" w:cs="Tahoma"/>
          <w:sz w:val="20"/>
          <w:szCs w:val="20"/>
        </w:rPr>
        <w:t>Dz.U.</w:t>
      </w:r>
      <w:r w:rsidR="00D93B49" w:rsidRPr="0022232C">
        <w:rPr>
          <w:rFonts w:ascii="Tahoma" w:hAnsi="Tahoma" w:cs="Tahoma"/>
          <w:sz w:val="20"/>
          <w:szCs w:val="20"/>
        </w:rPr>
        <w:t xml:space="preserve"> 2019 poz</w:t>
      </w:r>
      <w:r w:rsidR="00367206" w:rsidRPr="0022232C">
        <w:rPr>
          <w:rFonts w:ascii="Tahoma" w:hAnsi="Tahoma" w:cs="Tahoma"/>
          <w:sz w:val="20"/>
          <w:szCs w:val="20"/>
        </w:rPr>
        <w:t>.</w:t>
      </w:r>
      <w:r w:rsidR="00D93B49" w:rsidRPr="0022232C">
        <w:rPr>
          <w:rFonts w:ascii="Tahoma" w:hAnsi="Tahoma" w:cs="Tahoma"/>
          <w:sz w:val="20"/>
          <w:szCs w:val="20"/>
        </w:rPr>
        <w:t xml:space="preserve"> </w:t>
      </w:r>
      <w:r w:rsidR="00367206" w:rsidRPr="0022232C">
        <w:rPr>
          <w:rFonts w:ascii="Tahoma" w:hAnsi="Tahoma" w:cs="Tahoma"/>
          <w:sz w:val="20"/>
          <w:szCs w:val="20"/>
        </w:rPr>
        <w:t>1881</w:t>
      </w:r>
      <w:r w:rsidRPr="0022232C">
        <w:rPr>
          <w:rFonts w:ascii="Tahoma" w:hAnsi="Tahoma" w:cs="Tahoma"/>
          <w:sz w:val="20"/>
          <w:szCs w:val="20"/>
        </w:rPr>
        <w:t>) dla poszczególnych ubezpieczeń stanowiących przedmiot zamówienia wraz z OWU. Dokumenty te mogą zostać złożone w postaci papierowej lub za pomocą innego trwałego nośnika</w:t>
      </w:r>
      <w:r w:rsidRPr="00D631FB">
        <w:rPr>
          <w:rFonts w:ascii="Tahoma" w:hAnsi="Tahoma" w:cs="Tahoma"/>
          <w:sz w:val="20"/>
          <w:szCs w:val="20"/>
        </w:rPr>
        <w:t xml:space="preserve"> w rozumieniu art. 2 pkt 4 Ustawy z dnia 30 maja 2014 r. o prawach konsumenta (Dz.U. z 2019 r. poz. 134). </w:t>
      </w:r>
    </w:p>
    <w:p w:rsidR="0082744F" w:rsidRPr="00D34133" w:rsidRDefault="0082744F" w:rsidP="0082744F">
      <w:pPr>
        <w:ind w:left="426"/>
        <w:jc w:val="both"/>
        <w:rPr>
          <w:rFonts w:ascii="Tahoma" w:hAnsi="Tahoma" w:cs="Tahoma"/>
          <w:color w:val="0070C0"/>
        </w:rPr>
      </w:pPr>
    </w:p>
    <w:p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82744F" w:rsidRPr="00D34133" w:rsidRDefault="0082744F" w:rsidP="0082744F">
      <w:pPr>
        <w:pStyle w:val="Akapitzlist"/>
        <w:rPr>
          <w:rFonts w:ascii="Tahoma" w:hAnsi="Tahoma" w:cs="Tahoma"/>
          <w:sz w:val="20"/>
          <w:szCs w:val="20"/>
        </w:rPr>
      </w:pPr>
    </w:p>
    <w:p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rsidR="0082744F" w:rsidRPr="00252FC7" w:rsidRDefault="0082744F" w:rsidP="0082744F">
      <w:pPr>
        <w:ind w:left="426"/>
        <w:jc w:val="both"/>
        <w:rPr>
          <w:rFonts w:ascii="Tahoma" w:hAnsi="Tahoma" w:cs="Tahoma"/>
          <w:color w:val="0070C0"/>
        </w:rPr>
      </w:pPr>
    </w:p>
    <w:p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6643CF" w:rsidRPr="00252FC7" w:rsidRDefault="006643CF" w:rsidP="0020301B">
      <w:pPr>
        <w:ind w:left="426"/>
        <w:jc w:val="both"/>
        <w:rPr>
          <w:rFonts w:ascii="Tahoma" w:hAnsi="Tahoma" w:cs="Tahoma"/>
          <w:color w:val="0070C0"/>
        </w:rPr>
      </w:pP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rsidR="00F70290" w:rsidRPr="00D24F21" w:rsidRDefault="00F70290" w:rsidP="00F83F7C">
      <w:pPr>
        <w:tabs>
          <w:tab w:val="num" w:pos="993"/>
        </w:tabs>
        <w:jc w:val="both"/>
        <w:rPr>
          <w:rFonts w:ascii="Tahoma" w:hAnsi="Tahoma" w:cs="Tahoma"/>
          <w:i/>
          <w:u w:val="single"/>
        </w:rPr>
      </w:pPr>
    </w:p>
    <w:p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rsidR="00F70290" w:rsidRPr="00C43EC6" w:rsidRDefault="00F70290" w:rsidP="00F83F7C">
      <w:pPr>
        <w:ind w:left="284" w:hanging="284"/>
        <w:jc w:val="both"/>
        <w:outlineLvl w:val="0"/>
        <w:rPr>
          <w:rFonts w:ascii="Tahoma" w:hAnsi="Tahoma" w:cs="Tahoma"/>
          <w:i/>
          <w:u w:val="single"/>
        </w:rPr>
      </w:pPr>
    </w:p>
    <w:p w:rsidR="005A5584" w:rsidRPr="00D9658F"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w:t>
      </w:r>
      <w:r w:rsidR="005A5584" w:rsidRPr="00D9658F">
        <w:rPr>
          <w:rFonts w:ascii="Tahoma" w:hAnsi="Tahoma" w:cs="Tahoma"/>
          <w:b/>
          <w:i/>
        </w:rPr>
        <w:t xml:space="preserve">odpowiedzialności </w:t>
      </w:r>
      <w:r w:rsidR="002165B3" w:rsidRPr="00D9658F">
        <w:rPr>
          <w:rFonts w:ascii="Tahoma" w:hAnsi="Tahoma" w:cs="Tahoma"/>
          <w:b/>
          <w:i/>
        </w:rPr>
        <w:t>Zamawiającego</w:t>
      </w:r>
      <w:r w:rsidR="005A5584" w:rsidRPr="00D9658F">
        <w:rPr>
          <w:rFonts w:ascii="Tahoma" w:hAnsi="Tahoma" w:cs="Tahoma"/>
          <w:b/>
          <w:i/>
        </w:rPr>
        <w:t>.</w:t>
      </w:r>
    </w:p>
    <w:p w:rsidR="0020301B" w:rsidRPr="00C43EC6" w:rsidRDefault="0020301B" w:rsidP="00DE3698">
      <w:pPr>
        <w:ind w:right="-1" w:firstLine="426"/>
        <w:jc w:val="both"/>
        <w:rPr>
          <w:rFonts w:ascii="Tahoma" w:hAnsi="Tahoma" w:cs="Tahoma"/>
          <w:u w:val="single"/>
        </w:rPr>
      </w:pPr>
      <w:r w:rsidRPr="00D9658F">
        <w:rPr>
          <w:rFonts w:ascii="Tahoma" w:hAnsi="Tahoma" w:cs="Tahoma"/>
          <w:u w:val="single"/>
        </w:rPr>
        <w:t xml:space="preserve">Istotne postanowienia umowy stanowią załącznik nr </w:t>
      </w:r>
      <w:r w:rsidR="0027785F" w:rsidRPr="00D9658F">
        <w:rPr>
          <w:rFonts w:ascii="Tahoma" w:hAnsi="Tahoma" w:cs="Tahoma"/>
          <w:u w:val="single"/>
        </w:rPr>
        <w:t>4</w:t>
      </w:r>
      <w:r w:rsidRPr="00D9658F">
        <w:rPr>
          <w:rFonts w:ascii="Tahoma" w:hAnsi="Tahoma" w:cs="Tahoma"/>
          <w:u w:val="single"/>
        </w:rPr>
        <w:t xml:space="preserve">, </w:t>
      </w:r>
      <w:r w:rsidR="0027785F" w:rsidRPr="00D9658F">
        <w:rPr>
          <w:rFonts w:ascii="Tahoma" w:hAnsi="Tahoma" w:cs="Tahoma"/>
          <w:u w:val="single"/>
        </w:rPr>
        <w:t>4</w:t>
      </w:r>
      <w:r w:rsidRPr="00D9658F">
        <w:rPr>
          <w:rFonts w:ascii="Tahoma" w:hAnsi="Tahoma" w:cs="Tahoma"/>
          <w:u w:val="single"/>
        </w:rPr>
        <w:t xml:space="preserve">a, </w:t>
      </w:r>
      <w:r w:rsidR="0027785F" w:rsidRPr="00D9658F">
        <w:rPr>
          <w:rFonts w:ascii="Tahoma" w:hAnsi="Tahoma" w:cs="Tahoma"/>
          <w:u w:val="single"/>
        </w:rPr>
        <w:t>4</w:t>
      </w:r>
      <w:r w:rsidRPr="00D9658F">
        <w:rPr>
          <w:rFonts w:ascii="Tahoma" w:hAnsi="Tahoma" w:cs="Tahoma"/>
          <w:u w:val="single"/>
        </w:rPr>
        <w:t>b</w:t>
      </w:r>
    </w:p>
    <w:p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rsidR="007175BC" w:rsidRPr="007C3C13" w:rsidRDefault="007175BC" w:rsidP="00F83F7C">
      <w:pPr>
        <w:jc w:val="both"/>
        <w:rPr>
          <w:rFonts w:ascii="Tahoma" w:hAnsi="Tahoma" w:cs="Tahoma"/>
        </w:rPr>
      </w:pPr>
    </w:p>
    <w:p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lastRenderedPageBreak/>
        <w:t>wyboru najkorzystniejszej oferty.</w:t>
      </w:r>
    </w:p>
    <w:p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2232C" w:rsidRPr="00207B6F" w:rsidRDefault="005C6183" w:rsidP="00207B6F">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rsidR="00E85D5D" w:rsidRPr="00444923" w:rsidRDefault="00E85D5D" w:rsidP="00E85D5D"/>
    <w:p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1754" w:rsidRPr="00D9658F" w:rsidRDefault="00681754" w:rsidP="00934CE2">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22232C" w:rsidRPr="0022232C">
        <w:rPr>
          <w:rFonts w:ascii="Tahoma" w:eastAsia="Times New Roman" w:hAnsi="Tahoma" w:cs="Tahoma"/>
          <w:sz w:val="20"/>
          <w:szCs w:val="20"/>
        </w:rPr>
        <w:t>Wójt Gminy Dębowiec z siedzibą 43-426 Dębowiec ul. Katowicka 6</w:t>
      </w:r>
      <w:r w:rsidR="0022232C">
        <w:rPr>
          <w:rFonts w:ascii="Tahoma" w:eastAsia="Times New Roman" w:hAnsi="Tahoma" w:cs="Tahoma"/>
          <w:i/>
          <w:sz w:val="20"/>
          <w:szCs w:val="20"/>
        </w:rPr>
        <w:t>.</w:t>
      </w:r>
    </w:p>
    <w:p w:rsidR="00681754" w:rsidRPr="00C63933" w:rsidRDefault="00681754" w:rsidP="00C63933">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C05CC9">
        <w:rPr>
          <w:rFonts w:ascii="Tahoma" w:hAnsi="Tahoma" w:cs="Tahoma"/>
          <w:sz w:val="20"/>
          <w:szCs w:val="20"/>
        </w:rPr>
        <w:t xml:space="preserve">Administrator powołał Inspektora Ochrony Danych. Ma Pani/Pan prawo do skontaktowania się </w:t>
      </w:r>
      <w:r w:rsidRPr="00C05CC9">
        <w:rPr>
          <w:rFonts w:ascii="Tahoma" w:hAnsi="Tahoma" w:cs="Tahoma"/>
          <w:sz w:val="20"/>
          <w:szCs w:val="20"/>
        </w:rPr>
        <w:br/>
        <w:t xml:space="preserve">z Inspektorem Ochrony Danych poprzez wysłanie wiadomości elektronicznej na adres: </w:t>
      </w:r>
      <w:r w:rsidR="00C63933" w:rsidRPr="00C63933">
        <w:t>iod.ug@debowiec.cieszyn.pl</w:t>
      </w:r>
      <w:r w:rsidRPr="00C05CC9">
        <w:rPr>
          <w:rFonts w:ascii="Tahoma" w:hAnsi="Tahoma" w:cs="Tahoma"/>
          <w:sz w:val="20"/>
          <w:szCs w:val="20"/>
        </w:rPr>
        <w:t xml:space="preserve"> lub wysyłając korespondencję na adres: </w:t>
      </w:r>
      <w:r w:rsidR="00C63933">
        <w:rPr>
          <w:rFonts w:ascii="Tahoma" w:eastAsia="Times New Roman" w:hAnsi="Tahoma" w:cs="Tahoma"/>
          <w:sz w:val="20"/>
          <w:szCs w:val="20"/>
        </w:rPr>
        <w:t>Urząd Gminy Dębowiec,</w:t>
      </w:r>
      <w:r w:rsidR="00C63933" w:rsidRPr="0022232C">
        <w:rPr>
          <w:rFonts w:ascii="Tahoma" w:eastAsia="Times New Roman" w:hAnsi="Tahoma" w:cs="Tahoma"/>
          <w:sz w:val="20"/>
          <w:szCs w:val="20"/>
        </w:rPr>
        <w:t xml:space="preserve"> 43-426 Dębowiec ul. Katowicka 6</w:t>
      </w:r>
      <w:r w:rsidR="00C63933">
        <w:rPr>
          <w:rFonts w:ascii="Tahoma" w:eastAsia="Times New Roman" w:hAnsi="Tahoma" w:cs="Tahoma"/>
          <w:i/>
          <w:sz w:val="20"/>
          <w:szCs w:val="20"/>
        </w:rPr>
        <w:t>.</w:t>
      </w:r>
    </w:p>
    <w:p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5F2396">
        <w:rPr>
          <w:rFonts w:ascii="Tahoma" w:hAnsi="Tahoma" w:cs="Tahoma"/>
          <w:sz w:val="20"/>
          <w:szCs w:val="20"/>
        </w:rPr>
        <w:t>RGW.271.8.2020</w:t>
      </w:r>
      <w:r w:rsidRPr="00C05CC9">
        <w:rPr>
          <w:rFonts w:ascii="Tahoma" w:hAnsi="Tahoma" w:cs="Tahoma"/>
          <w:sz w:val="20"/>
          <w:szCs w:val="20"/>
        </w:rPr>
        <w:t xml:space="preserve"> </w:t>
      </w:r>
      <w:r w:rsidRPr="00D9658F">
        <w:rPr>
          <w:rFonts w:ascii="Tahoma" w:hAnsi="Tahoma" w:cs="Tahoma"/>
          <w:i/>
          <w:sz w:val="20"/>
          <w:szCs w:val="20"/>
        </w:rPr>
        <w:t xml:space="preserve">/dane identyfikujące postępowanie, np. nazwa, numer/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(Dz. U. 2019 poz. 1843</w:t>
      </w:r>
      <w:r w:rsidR="00D557B8">
        <w:rPr>
          <w:rFonts w:ascii="Tahoma" w:eastAsia="Times New Roman" w:hAnsi="Tahoma" w:cs="Tahoma"/>
          <w:sz w:val="20"/>
          <w:szCs w:val="20"/>
        </w:rPr>
        <w:t xml:space="preserve"> z </w:t>
      </w:r>
      <w:proofErr w:type="spellStart"/>
      <w:r w:rsidR="00D557B8">
        <w:rPr>
          <w:rFonts w:ascii="Tahoma" w:eastAsia="Times New Roman" w:hAnsi="Tahoma" w:cs="Tahoma"/>
          <w:sz w:val="20"/>
          <w:szCs w:val="20"/>
        </w:rPr>
        <w:t>późn</w:t>
      </w:r>
      <w:proofErr w:type="spellEnd"/>
      <w:r w:rsidR="00D557B8">
        <w:rPr>
          <w:rFonts w:ascii="Tahoma" w:eastAsia="Times New Roman" w:hAnsi="Tahoma" w:cs="Tahoma"/>
          <w:sz w:val="20"/>
          <w:szCs w:val="20"/>
        </w:rPr>
        <w:t>. zm.</w:t>
      </w:r>
      <w:r w:rsidR="000C58DA"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rsidR="00681754" w:rsidRPr="00C05CC9"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rsidR="0074519C" w:rsidRDefault="0074519C" w:rsidP="003E7BD0">
      <w:pPr>
        <w:tabs>
          <w:tab w:val="num" w:pos="709"/>
        </w:tabs>
        <w:ind w:left="709" w:hanging="567"/>
        <w:jc w:val="both"/>
        <w:rPr>
          <w:rFonts w:ascii="Tahoma" w:hAnsi="Tahoma" w:cs="Tahoma"/>
        </w:rPr>
      </w:pPr>
    </w:p>
    <w:p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rsidR="003E7BD0" w:rsidRPr="00444923" w:rsidRDefault="003E7BD0" w:rsidP="003E7BD0"/>
    <w:p w:rsidR="00AC3110" w:rsidRPr="00D9658F" w:rsidRDefault="003E7BD0" w:rsidP="003E7BD0">
      <w:pPr>
        <w:ind w:left="360" w:hanging="360"/>
        <w:jc w:val="both"/>
        <w:outlineLvl w:val="0"/>
        <w:rPr>
          <w:rFonts w:ascii="Tahoma" w:hAnsi="Tahoma" w:cs="Tahoma"/>
        </w:rPr>
      </w:pPr>
      <w:r w:rsidRPr="00D9658F">
        <w:rPr>
          <w:rFonts w:ascii="Tahoma" w:hAnsi="Tahoma" w:cs="Tahoma"/>
        </w:rPr>
        <w:lastRenderedPageBreak/>
        <w:t xml:space="preserve">Załącznik Nr 1 </w:t>
      </w:r>
      <w:r w:rsidR="00D839B8" w:rsidRPr="00D9658F">
        <w:rPr>
          <w:rFonts w:ascii="Tahoma" w:hAnsi="Tahoma" w:cs="Tahoma"/>
        </w:rPr>
        <w:t>– Formularz ofertowy</w:t>
      </w:r>
      <w:r w:rsidRPr="00D9658F">
        <w:rPr>
          <w:rFonts w:ascii="Tahoma" w:hAnsi="Tahoma" w:cs="Tahoma"/>
        </w:rPr>
        <w:t xml:space="preserve"> </w:t>
      </w:r>
    </w:p>
    <w:p w:rsidR="00AC3110" w:rsidRPr="00D9658F" w:rsidRDefault="00AC3110" w:rsidP="003E7BD0">
      <w:pPr>
        <w:ind w:left="360" w:hanging="360"/>
        <w:jc w:val="both"/>
        <w:outlineLvl w:val="0"/>
        <w:rPr>
          <w:rFonts w:ascii="Tahoma" w:hAnsi="Tahoma" w:cs="Tahoma"/>
        </w:rPr>
      </w:pPr>
      <w:r w:rsidRPr="00D9658F">
        <w:rPr>
          <w:rFonts w:ascii="Tahoma" w:hAnsi="Tahoma" w:cs="Tahoma"/>
        </w:rPr>
        <w:t>Złącznik Nr 2 – Oświadczenie nr 1</w:t>
      </w:r>
    </w:p>
    <w:p w:rsidR="00AC3110" w:rsidRPr="00D9658F" w:rsidRDefault="00AC3110" w:rsidP="003E7BD0">
      <w:pPr>
        <w:ind w:left="360" w:hanging="360"/>
        <w:jc w:val="both"/>
        <w:outlineLvl w:val="0"/>
        <w:rPr>
          <w:rFonts w:ascii="Tahoma" w:hAnsi="Tahoma" w:cs="Tahoma"/>
        </w:rPr>
      </w:pPr>
      <w:r w:rsidRPr="00D9658F">
        <w:rPr>
          <w:rFonts w:ascii="Tahoma" w:hAnsi="Tahoma" w:cs="Tahoma"/>
        </w:rPr>
        <w:t>Załącznik Nr 3 – Oświadczenie nr 2</w:t>
      </w:r>
    </w:p>
    <w:p w:rsidR="003E7BD0" w:rsidRPr="00D9658F" w:rsidRDefault="003E7BD0" w:rsidP="003E7BD0">
      <w:pPr>
        <w:ind w:left="360" w:hanging="360"/>
        <w:jc w:val="both"/>
        <w:outlineLvl w:val="0"/>
        <w:rPr>
          <w:rFonts w:ascii="Tahoma" w:hAnsi="Tahoma" w:cs="Tahoma"/>
        </w:rPr>
      </w:pPr>
      <w:r w:rsidRPr="00D9658F">
        <w:rPr>
          <w:rFonts w:ascii="Tahoma" w:hAnsi="Tahoma" w:cs="Tahoma"/>
        </w:rPr>
        <w:t xml:space="preserve">Załącznik Nr </w:t>
      </w:r>
      <w:r w:rsidR="00AC3110" w:rsidRPr="00D9658F">
        <w:rPr>
          <w:rFonts w:ascii="Tahoma" w:hAnsi="Tahoma" w:cs="Tahoma"/>
        </w:rPr>
        <w:t>4</w:t>
      </w:r>
      <w:r w:rsidRPr="00D9658F">
        <w:rPr>
          <w:rFonts w:ascii="Tahoma" w:hAnsi="Tahoma" w:cs="Tahoma"/>
        </w:rPr>
        <w:t xml:space="preserve"> – </w:t>
      </w:r>
      <w:r w:rsidR="00D839B8" w:rsidRPr="00D9658F">
        <w:rPr>
          <w:rFonts w:ascii="Tahoma" w:hAnsi="Tahoma" w:cs="Tahoma"/>
        </w:rPr>
        <w:t>Istotne postanowienia umowy</w:t>
      </w:r>
      <w:r w:rsidR="00C439E3" w:rsidRPr="00D9658F">
        <w:rPr>
          <w:rFonts w:ascii="Tahoma" w:hAnsi="Tahoma" w:cs="Tahoma"/>
        </w:rPr>
        <w:t xml:space="preserve"> dla część I</w:t>
      </w:r>
    </w:p>
    <w:p w:rsidR="006A1ECE" w:rsidRPr="00D9658F" w:rsidRDefault="006A1ECE" w:rsidP="006A1ECE">
      <w:pPr>
        <w:ind w:left="360" w:hanging="360"/>
        <w:jc w:val="both"/>
        <w:outlineLvl w:val="0"/>
        <w:rPr>
          <w:rFonts w:ascii="Tahoma" w:hAnsi="Tahoma" w:cs="Tahoma"/>
        </w:rPr>
      </w:pPr>
      <w:r w:rsidRPr="00D9658F">
        <w:rPr>
          <w:rFonts w:ascii="Tahoma" w:hAnsi="Tahoma" w:cs="Tahoma"/>
        </w:rPr>
        <w:t xml:space="preserve">Załącznik Nr </w:t>
      </w:r>
      <w:r w:rsidR="00AC3110" w:rsidRPr="00D9658F">
        <w:rPr>
          <w:rFonts w:ascii="Tahoma" w:hAnsi="Tahoma" w:cs="Tahoma"/>
        </w:rPr>
        <w:t>4</w:t>
      </w:r>
      <w:r w:rsidRPr="00D9658F">
        <w:rPr>
          <w:rFonts w:ascii="Tahoma" w:hAnsi="Tahoma" w:cs="Tahoma"/>
        </w:rPr>
        <w:t xml:space="preserve">a - </w:t>
      </w:r>
      <w:r w:rsidR="00D839B8" w:rsidRPr="00D9658F">
        <w:rPr>
          <w:rFonts w:ascii="Tahoma" w:hAnsi="Tahoma" w:cs="Tahoma"/>
        </w:rPr>
        <w:t>Istotne postanowienia umowy</w:t>
      </w:r>
      <w:r w:rsidRPr="00D9658F">
        <w:rPr>
          <w:rFonts w:ascii="Tahoma" w:hAnsi="Tahoma" w:cs="Tahoma"/>
        </w:rPr>
        <w:t xml:space="preserve"> dla część II zamówienia</w:t>
      </w:r>
    </w:p>
    <w:p w:rsidR="00AB029A" w:rsidRPr="00444923" w:rsidRDefault="00AB029A" w:rsidP="006A1ECE">
      <w:pPr>
        <w:ind w:left="360" w:hanging="360"/>
        <w:jc w:val="both"/>
        <w:outlineLvl w:val="0"/>
        <w:rPr>
          <w:rFonts w:ascii="Tahoma" w:hAnsi="Tahoma" w:cs="Tahoma"/>
        </w:rPr>
      </w:pPr>
      <w:r w:rsidRPr="00D9658F">
        <w:rPr>
          <w:rFonts w:ascii="Tahoma" w:hAnsi="Tahoma" w:cs="Tahoma"/>
        </w:rPr>
        <w:t xml:space="preserve">Załącznik Nr </w:t>
      </w:r>
      <w:r w:rsidR="00AC3110" w:rsidRPr="00D9658F">
        <w:rPr>
          <w:rFonts w:ascii="Tahoma" w:hAnsi="Tahoma" w:cs="Tahoma"/>
        </w:rPr>
        <w:t>4</w:t>
      </w:r>
      <w:r w:rsidRPr="00D9658F">
        <w:rPr>
          <w:rFonts w:ascii="Tahoma" w:hAnsi="Tahoma" w:cs="Tahoma"/>
        </w:rPr>
        <w:t xml:space="preserve">b - </w:t>
      </w:r>
      <w:r w:rsidR="00D839B8" w:rsidRPr="00D9658F">
        <w:rPr>
          <w:rFonts w:ascii="Tahoma" w:hAnsi="Tahoma" w:cs="Tahoma"/>
        </w:rPr>
        <w:t xml:space="preserve">Istotne postanowienia umowy </w:t>
      </w:r>
      <w:r w:rsidRPr="00D9658F">
        <w:rPr>
          <w:rFonts w:ascii="Tahoma" w:hAnsi="Tahoma" w:cs="Tahoma"/>
        </w:rPr>
        <w:t>dla część III zamówienia</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rsidR="003E7BD0" w:rsidRPr="00444923" w:rsidRDefault="003E7BD0" w:rsidP="003E7BD0">
      <w:pPr>
        <w:tabs>
          <w:tab w:val="left" w:pos="1020"/>
        </w:tabs>
      </w:pPr>
    </w:p>
    <w:p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rsidR="00F47B00" w:rsidRPr="009A4838" w:rsidRDefault="00F47B00" w:rsidP="00F83F7C">
      <w:pPr>
        <w:jc w:val="both"/>
        <w:rPr>
          <w:rFonts w:ascii="Tahoma" w:hAnsi="Tahoma" w:cs="Tahoma"/>
        </w:rPr>
      </w:pPr>
    </w:p>
    <w:p w:rsidR="002C20A4" w:rsidRPr="009A4838" w:rsidRDefault="002C20A4" w:rsidP="00F83F7C">
      <w:pPr>
        <w:ind w:left="5664"/>
        <w:jc w:val="right"/>
        <w:rPr>
          <w:rFonts w:ascii="Tahoma" w:hAnsi="Tahoma" w:cs="Tahoma"/>
        </w:rPr>
      </w:pPr>
      <w:r w:rsidRPr="009A4838">
        <w:rPr>
          <w:rFonts w:ascii="Tahoma" w:hAnsi="Tahoma" w:cs="Tahoma"/>
        </w:rPr>
        <w:t xml:space="preserve">                  ................................................</w:t>
      </w:r>
    </w:p>
    <w:p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8061FE" w:rsidRPr="009A4838" w:rsidRDefault="008061FE" w:rsidP="008061FE">
      <w:pPr>
        <w:ind w:right="6803"/>
        <w:rPr>
          <w:rFonts w:ascii="Tahoma" w:hAnsi="Tahoma" w:cs="Tahoma"/>
        </w:rPr>
      </w:pPr>
    </w:p>
    <w:p w:rsidR="008061FE" w:rsidRPr="009A4838" w:rsidRDefault="008061FE" w:rsidP="008061FE">
      <w:pPr>
        <w:spacing w:line="360" w:lineRule="auto"/>
        <w:ind w:right="28"/>
        <w:rPr>
          <w:rFonts w:ascii="Tahoma" w:hAnsi="Tahoma" w:cs="Tahoma"/>
        </w:rPr>
      </w:pPr>
      <w:r w:rsidRPr="009A4838">
        <w:rPr>
          <w:rFonts w:ascii="Tahoma" w:hAnsi="Tahoma" w:cs="Tahoma"/>
        </w:rPr>
        <w:t>Nazwa:…………………………………………………………………………………..</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rsidR="008061FE" w:rsidRPr="009A4838" w:rsidRDefault="008061FE" w:rsidP="008061FE">
      <w:pPr>
        <w:spacing w:line="360" w:lineRule="auto"/>
        <w:ind w:right="28"/>
        <w:rPr>
          <w:rFonts w:ascii="Tahoma" w:hAnsi="Tahoma" w:cs="Tahoma"/>
        </w:rPr>
      </w:pPr>
      <w:r w:rsidRPr="009A4838">
        <w:rPr>
          <w:rFonts w:ascii="Tahoma" w:hAnsi="Tahoma" w:cs="Tahoma"/>
        </w:rPr>
        <w:t>Kraj:……………………………………………………………………………………..</w:t>
      </w:r>
    </w:p>
    <w:p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8061FE" w:rsidRPr="000C3897" w:rsidRDefault="008061FE" w:rsidP="008061FE">
      <w:pPr>
        <w:spacing w:line="360" w:lineRule="auto"/>
        <w:ind w:right="6803"/>
        <w:rPr>
          <w:rFonts w:ascii="Tahoma" w:hAnsi="Tahoma" w:cs="Tahoma"/>
        </w:rPr>
      </w:pPr>
      <w:r w:rsidRPr="000C3897">
        <w:rPr>
          <w:rFonts w:ascii="Tahoma" w:hAnsi="Tahoma" w:cs="Tahoma"/>
        </w:rPr>
        <w:t>Tel.:………………………………………..</w:t>
      </w:r>
    </w:p>
    <w:p w:rsidR="006E3DB1" w:rsidRPr="000C3897" w:rsidRDefault="00FA2E86" w:rsidP="00F83F7C">
      <w:pPr>
        <w:ind w:right="6803"/>
        <w:rPr>
          <w:rFonts w:ascii="Tahoma" w:hAnsi="Tahoma" w:cs="Tahoma"/>
        </w:rPr>
      </w:pPr>
      <w:r w:rsidRPr="000C3897">
        <w:rPr>
          <w:rFonts w:ascii="Tahoma" w:hAnsi="Tahoma" w:cs="Tahoma"/>
        </w:rPr>
        <w:t>e-mail: ………………………………...</w:t>
      </w:r>
    </w:p>
    <w:p w:rsidR="006E3DB1" w:rsidRPr="000C3897" w:rsidRDefault="006E3DB1" w:rsidP="00F83F7C">
      <w:pPr>
        <w:ind w:right="6803"/>
        <w:rPr>
          <w:rFonts w:ascii="Tahoma" w:hAnsi="Tahoma" w:cs="Tahoma"/>
        </w:rPr>
      </w:pPr>
    </w:p>
    <w:p w:rsidR="00F47B00" w:rsidRPr="000C3897" w:rsidRDefault="00F47B00" w:rsidP="00F83F7C">
      <w:pPr>
        <w:jc w:val="both"/>
        <w:rPr>
          <w:rFonts w:ascii="Tahoma" w:hAnsi="Tahoma" w:cs="Tahoma"/>
        </w:rPr>
      </w:pPr>
    </w:p>
    <w:p w:rsidR="00D9658F" w:rsidRPr="000C3897" w:rsidRDefault="00D9658F" w:rsidP="00D9658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Gmina Dębowiec</w:t>
      </w:r>
    </w:p>
    <w:p w:rsidR="00D9658F" w:rsidRPr="000C3897" w:rsidRDefault="00D9658F" w:rsidP="00D9658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ul. Katowicka 6</w:t>
      </w:r>
    </w:p>
    <w:p w:rsidR="00D9658F" w:rsidRPr="000C3897" w:rsidRDefault="00D9658F" w:rsidP="00D9658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43-426 Dębowiec</w:t>
      </w:r>
    </w:p>
    <w:p w:rsidR="00D9658F" w:rsidRPr="000C3897" w:rsidRDefault="00D9658F" w:rsidP="00D9658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Tel.: 33-853 38 81</w:t>
      </w:r>
    </w:p>
    <w:p w:rsidR="00D9658F" w:rsidRPr="000C3897" w:rsidRDefault="00D9658F" w:rsidP="00D9658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roofErr w:type="spellStart"/>
      <w:r w:rsidRPr="000C3897">
        <w:rPr>
          <w:rFonts w:ascii="Tahoma" w:hAnsi="Tahoma" w:cs="Tahoma"/>
          <w:b/>
        </w:rPr>
        <w:t>Fax</w:t>
      </w:r>
      <w:proofErr w:type="spellEnd"/>
      <w:r w:rsidRPr="000C3897">
        <w:rPr>
          <w:rFonts w:ascii="Tahoma" w:hAnsi="Tahoma" w:cs="Tahoma"/>
          <w:b/>
        </w:rPr>
        <w:t>: 33-856 22 83</w:t>
      </w:r>
    </w:p>
    <w:p w:rsidR="00D9658F" w:rsidRPr="000C3897" w:rsidRDefault="00D9658F" w:rsidP="00D9658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 xml:space="preserve">REGON: </w:t>
      </w:r>
      <w:r w:rsidR="004A4F55" w:rsidRPr="000C3897">
        <w:rPr>
          <w:rFonts w:ascii="Tahoma" w:hAnsi="Tahoma" w:cs="Tahoma"/>
          <w:b/>
        </w:rPr>
        <w:t>072182404</w:t>
      </w:r>
    </w:p>
    <w:p w:rsidR="004B5DAC" w:rsidRPr="009A4838" w:rsidRDefault="00D9658F" w:rsidP="00D9658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 xml:space="preserve">NIP: </w:t>
      </w:r>
      <w:r w:rsidR="004A4F55" w:rsidRPr="000C3897">
        <w:rPr>
          <w:rFonts w:ascii="Tahoma" w:hAnsi="Tahoma" w:cs="Tahoma"/>
          <w:b/>
        </w:rPr>
        <w:t>548-23-76-202</w:t>
      </w:r>
    </w:p>
    <w:p w:rsidR="00F47B00" w:rsidRPr="009A4838" w:rsidRDefault="00F47B00" w:rsidP="00F83F7C">
      <w:pPr>
        <w:jc w:val="both"/>
        <w:rPr>
          <w:rFonts w:ascii="Tahoma" w:hAnsi="Tahoma" w:cs="Tahoma"/>
        </w:rPr>
      </w:pPr>
    </w:p>
    <w:p w:rsidR="00F47B00" w:rsidRPr="009A4838" w:rsidRDefault="00F47B00" w:rsidP="00F83F7C">
      <w:pPr>
        <w:ind w:left="284"/>
        <w:jc w:val="center"/>
        <w:rPr>
          <w:rFonts w:ascii="Tahoma" w:hAnsi="Tahoma" w:cs="Tahoma"/>
          <w:b/>
        </w:rPr>
      </w:pPr>
      <w:r w:rsidRPr="009A4838">
        <w:rPr>
          <w:rFonts w:ascii="Tahoma" w:hAnsi="Tahoma" w:cs="Tahoma"/>
          <w:b/>
        </w:rPr>
        <w:t>O F E R TA</w:t>
      </w:r>
    </w:p>
    <w:p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rsidR="004178D9" w:rsidRPr="00D9658F" w:rsidRDefault="004178D9" w:rsidP="00F83F7C">
      <w:pPr>
        <w:jc w:val="both"/>
        <w:rPr>
          <w:rFonts w:ascii="Tahoma" w:hAnsi="Tahoma" w:cs="Tahoma"/>
          <w:b/>
        </w:rPr>
      </w:pPr>
      <w:r w:rsidRPr="00D9658F">
        <w:rPr>
          <w:rFonts w:ascii="Tahoma" w:hAnsi="Tahoma" w:cs="Tahoma"/>
          <w:b/>
        </w:rPr>
        <w:t>w części I Zamówienia*</w:t>
      </w:r>
    </w:p>
    <w:p w:rsidR="004178D9" w:rsidRPr="00D9658F" w:rsidRDefault="004178D9" w:rsidP="00F83F7C">
      <w:pPr>
        <w:jc w:val="both"/>
        <w:rPr>
          <w:rFonts w:ascii="Tahoma" w:hAnsi="Tahoma" w:cs="Tahoma"/>
          <w:b/>
        </w:rPr>
      </w:pPr>
      <w:r w:rsidRPr="00D9658F">
        <w:rPr>
          <w:rFonts w:ascii="Tahoma" w:hAnsi="Tahoma" w:cs="Tahoma"/>
          <w:b/>
        </w:rPr>
        <w:t>w części II Zamówienia*</w:t>
      </w:r>
    </w:p>
    <w:p w:rsidR="004178D9" w:rsidRPr="00D9658F" w:rsidRDefault="004178D9" w:rsidP="00F83F7C">
      <w:pPr>
        <w:jc w:val="both"/>
        <w:rPr>
          <w:rFonts w:ascii="Tahoma" w:hAnsi="Tahoma" w:cs="Tahoma"/>
          <w:b/>
        </w:rPr>
      </w:pPr>
      <w:r w:rsidRPr="00D9658F">
        <w:rPr>
          <w:rFonts w:ascii="Tahoma" w:hAnsi="Tahoma" w:cs="Tahoma"/>
          <w:b/>
        </w:rPr>
        <w:t>w części III Zamówienia*</w:t>
      </w:r>
    </w:p>
    <w:p w:rsidR="00F47B00" w:rsidRPr="00D9658F" w:rsidRDefault="00F47B00" w:rsidP="00F83F7C">
      <w:pPr>
        <w:jc w:val="both"/>
        <w:rPr>
          <w:rFonts w:ascii="Tahoma" w:hAnsi="Tahoma" w:cs="Tahoma"/>
        </w:rPr>
      </w:pPr>
      <w:r w:rsidRPr="00D9658F">
        <w:rPr>
          <w:rFonts w:ascii="Tahoma" w:hAnsi="Tahoma" w:cs="Tahoma"/>
        </w:rPr>
        <w:t>na następujących warunkach:</w:t>
      </w:r>
    </w:p>
    <w:p w:rsidR="00FA2E86" w:rsidRPr="00D9658F" w:rsidRDefault="00FA2E86" w:rsidP="00F83F7C">
      <w:pPr>
        <w:jc w:val="both"/>
        <w:rPr>
          <w:rFonts w:ascii="Tahoma" w:hAnsi="Tahoma" w:cs="Tahoma"/>
        </w:rPr>
      </w:pPr>
    </w:p>
    <w:p w:rsidR="00075A20" w:rsidRPr="009A4838" w:rsidRDefault="00075A20" w:rsidP="00F83F7C">
      <w:pPr>
        <w:jc w:val="both"/>
        <w:rPr>
          <w:rFonts w:ascii="Tahoma" w:hAnsi="Tahoma" w:cs="Tahoma"/>
          <w:b/>
        </w:rPr>
      </w:pPr>
      <w:r w:rsidRPr="00D9658F">
        <w:rPr>
          <w:rFonts w:ascii="Tahoma" w:hAnsi="Tahoma" w:cs="Tahoma"/>
          <w:b/>
        </w:rPr>
        <w:t>Część I Zamówienia</w:t>
      </w:r>
    </w:p>
    <w:p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rsidR="008061FE" w:rsidRPr="009A4838" w:rsidRDefault="008061FE" w:rsidP="008061FE">
      <w:pPr>
        <w:pStyle w:val="Tekstpodstawowywcity"/>
        <w:ind w:left="0"/>
        <w:rPr>
          <w:rFonts w:ascii="Tahoma" w:hAnsi="Tahoma" w:cs="Tahoma"/>
          <w:b w:val="0"/>
          <w:sz w:val="20"/>
          <w:highlight w:val="green"/>
          <w:u w:val="none"/>
        </w:rPr>
      </w:pPr>
    </w:p>
    <w:p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D9658F">
        <w:rPr>
          <w:rFonts w:ascii="Tahoma" w:hAnsi="Tahoma" w:cs="Tahoma"/>
        </w:rPr>
        <w:t>20.02.2021 r.</w:t>
      </w:r>
      <w:r w:rsidRPr="009A4838">
        <w:rPr>
          <w:rFonts w:ascii="Tahoma" w:hAnsi="Tahoma" w:cs="Tahoma"/>
        </w:rPr>
        <w:t xml:space="preserve"> do </w:t>
      </w:r>
      <w:r w:rsidR="00D9658F">
        <w:rPr>
          <w:rFonts w:ascii="Tahoma" w:hAnsi="Tahoma" w:cs="Tahoma"/>
        </w:rPr>
        <w:t>19.02.2024 r.</w:t>
      </w:r>
    </w:p>
    <w:p w:rsidR="00D9658F" w:rsidRDefault="00D9658F" w:rsidP="0033543E">
      <w:pPr>
        <w:tabs>
          <w:tab w:val="left" w:pos="360"/>
          <w:tab w:val="num" w:pos="928"/>
        </w:tabs>
        <w:ind w:left="349"/>
        <w:jc w:val="both"/>
        <w:rPr>
          <w:rFonts w:ascii="Tahoma" w:hAnsi="Tahoma" w:cs="Tahoma"/>
        </w:rPr>
      </w:pPr>
    </w:p>
    <w:p w:rsidR="00D9658F" w:rsidRDefault="00D9658F" w:rsidP="0033543E">
      <w:pPr>
        <w:tabs>
          <w:tab w:val="left" w:pos="360"/>
          <w:tab w:val="num" w:pos="928"/>
        </w:tabs>
        <w:ind w:left="349"/>
        <w:jc w:val="both"/>
        <w:rPr>
          <w:rFonts w:ascii="Tahoma" w:hAnsi="Tahoma" w:cs="Tahoma"/>
        </w:rPr>
      </w:pPr>
    </w:p>
    <w:p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rsidR="00F13161" w:rsidRPr="009A4838" w:rsidRDefault="00F13161" w:rsidP="00F83F7C">
      <w:pPr>
        <w:tabs>
          <w:tab w:val="left" w:pos="360"/>
        </w:tabs>
        <w:ind w:left="709"/>
        <w:jc w:val="both"/>
        <w:rPr>
          <w:rFonts w:ascii="Tahoma" w:hAnsi="Tahoma" w:cs="Tahoma"/>
        </w:rPr>
      </w:pPr>
    </w:p>
    <w:p w:rsidR="00F13161" w:rsidRPr="009A4838" w:rsidRDefault="00F13161" w:rsidP="00F13161">
      <w:pPr>
        <w:rPr>
          <w:rFonts w:ascii="Tahoma" w:hAnsi="Tahoma" w:cs="Tahoma"/>
        </w:rPr>
      </w:pPr>
    </w:p>
    <w:p w:rsidR="00F13161" w:rsidRDefault="00F13161" w:rsidP="00F13161">
      <w:pPr>
        <w:rPr>
          <w:rFonts w:ascii="Tahoma" w:hAnsi="Tahoma" w:cs="Tahoma"/>
        </w:rPr>
      </w:pPr>
      <w:r w:rsidRPr="00D9658F">
        <w:rPr>
          <w:rFonts w:ascii="Tahoma" w:hAnsi="Tahoma" w:cs="Tahoma"/>
        </w:rPr>
        <w:t>*niepotrzebne skreślić</w:t>
      </w:r>
    </w:p>
    <w:p w:rsidR="000456F9" w:rsidRDefault="000456F9" w:rsidP="00F13161">
      <w:pPr>
        <w:rPr>
          <w:rFonts w:ascii="Tahoma" w:hAnsi="Tahoma" w:cs="Tahoma"/>
        </w:rPr>
      </w:pPr>
    </w:p>
    <w:p w:rsidR="00507E72" w:rsidRDefault="00507E72" w:rsidP="00F13161">
      <w:pPr>
        <w:rPr>
          <w:rFonts w:ascii="Tahoma" w:hAnsi="Tahoma" w:cs="Tahoma"/>
        </w:rPr>
      </w:pPr>
    </w:p>
    <w:p w:rsidR="00507E72" w:rsidRPr="009A4838" w:rsidRDefault="00507E72" w:rsidP="00F13161">
      <w:pPr>
        <w:rPr>
          <w:rFonts w:ascii="Tahoma" w:hAnsi="Tahoma" w:cs="Tahoma"/>
        </w:rPr>
      </w:pPr>
    </w:p>
    <w:p w:rsidR="00B7186D" w:rsidRPr="00276273" w:rsidRDefault="00B7186D" w:rsidP="00CD05D8">
      <w:pPr>
        <w:ind w:left="60"/>
        <w:jc w:val="both"/>
        <w:rPr>
          <w:rFonts w:ascii="Tahoma" w:hAnsi="Tahoma" w:cs="Tahoma"/>
          <w:b/>
        </w:rPr>
      </w:pPr>
      <w:r w:rsidRPr="00276273">
        <w:rPr>
          <w:rFonts w:ascii="Tahoma" w:hAnsi="Tahoma" w:cs="Tahoma"/>
          <w:b/>
        </w:rPr>
        <w:t xml:space="preserve">Akceptujemy wszystkie klauzule obligatoryjne od nr 1 do </w:t>
      </w:r>
      <w:r w:rsidR="008B62B9" w:rsidRPr="00276273">
        <w:rPr>
          <w:rFonts w:ascii="Tahoma" w:hAnsi="Tahoma" w:cs="Tahoma"/>
          <w:b/>
        </w:rPr>
        <w:t>3</w:t>
      </w:r>
      <w:r w:rsidR="00BD4553" w:rsidRPr="00276273">
        <w:rPr>
          <w:rFonts w:ascii="Tahoma" w:hAnsi="Tahoma" w:cs="Tahoma"/>
          <w:b/>
        </w:rPr>
        <w:t>9</w:t>
      </w:r>
      <w:r w:rsidRPr="00276273">
        <w:rPr>
          <w:rFonts w:ascii="Tahoma" w:hAnsi="Tahoma" w:cs="Tahoma"/>
          <w:b/>
        </w:rPr>
        <w:t xml:space="preserve"> oraz na</w:t>
      </w:r>
      <w:r w:rsidR="001C0F8A" w:rsidRPr="00276273">
        <w:rPr>
          <w:rFonts w:ascii="Tahoma" w:hAnsi="Tahoma" w:cs="Tahoma"/>
          <w:b/>
        </w:rPr>
        <w:t>stępujące klauzule fakultatywne w części I zamówienia:</w:t>
      </w:r>
    </w:p>
    <w:tbl>
      <w:tblPr>
        <w:tblW w:w="0" w:type="auto"/>
        <w:jc w:val="center"/>
        <w:tblLayout w:type="fixed"/>
        <w:tblCellMar>
          <w:left w:w="0" w:type="dxa"/>
          <w:right w:w="0" w:type="dxa"/>
        </w:tblCellMar>
        <w:tblLook w:val="0000"/>
      </w:tblPr>
      <w:tblGrid>
        <w:gridCol w:w="1003"/>
        <w:gridCol w:w="5742"/>
        <w:gridCol w:w="992"/>
        <w:gridCol w:w="1669"/>
      </w:tblGrid>
      <w:tr w:rsidR="00B7186D" w:rsidRPr="001B5E1A"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1B5E1A" w:rsidRDefault="00B7186D" w:rsidP="005E761E">
            <w:pPr>
              <w:jc w:val="center"/>
              <w:rPr>
                <w:rFonts w:ascii="Tahoma" w:hAnsi="Tahoma" w:cs="Tahoma"/>
                <w:b/>
              </w:rPr>
            </w:pPr>
            <w:r w:rsidRPr="001B5E1A">
              <w:rPr>
                <w:rFonts w:ascii="Tahoma" w:hAnsi="Tahoma" w:cs="Tahoma"/>
                <w:b/>
              </w:rPr>
              <w:t>Nr</w:t>
            </w:r>
          </w:p>
          <w:p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B977C5" w:rsidRDefault="00BD4553" w:rsidP="000E1B5E">
            <w:pPr>
              <w:suppressAutoHyphens/>
              <w:jc w:val="center"/>
              <w:rPr>
                <w:rFonts w:ascii="Tahoma" w:hAnsi="Tahoma" w:cs="Tahoma"/>
              </w:rPr>
            </w:pPr>
            <w:r w:rsidRPr="00B977C5">
              <w:rPr>
                <w:rFonts w:ascii="Tahoma" w:hAnsi="Tahoma" w:cs="Tahoma"/>
              </w:rPr>
              <w:t>40</w:t>
            </w:r>
          </w:p>
        </w:tc>
        <w:tc>
          <w:tcPr>
            <w:tcW w:w="5742" w:type="dxa"/>
            <w:tcBorders>
              <w:top w:val="single" w:sz="6" w:space="0" w:color="auto"/>
              <w:left w:val="single" w:sz="6" w:space="0" w:color="auto"/>
              <w:bottom w:val="single" w:sz="6" w:space="0" w:color="auto"/>
            </w:tcBorders>
            <w:vAlign w:val="center"/>
          </w:tcPr>
          <w:p w:rsidR="00B7186D" w:rsidRPr="001B5E1A" w:rsidRDefault="00B7186D" w:rsidP="005E761E">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B7186D" w:rsidRPr="001B5E1A"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B977C5" w:rsidRDefault="00BD4553" w:rsidP="001B29A7">
            <w:pPr>
              <w:suppressAutoHyphens/>
              <w:jc w:val="center"/>
              <w:rPr>
                <w:rFonts w:ascii="Tahoma" w:hAnsi="Tahoma" w:cs="Tahoma"/>
              </w:rPr>
            </w:pPr>
            <w:r w:rsidRPr="00B977C5">
              <w:rPr>
                <w:rFonts w:ascii="Tahoma" w:hAnsi="Tahoma" w:cs="Tahoma"/>
              </w:rPr>
              <w:t>41</w:t>
            </w:r>
          </w:p>
        </w:tc>
        <w:tc>
          <w:tcPr>
            <w:tcW w:w="5742" w:type="dxa"/>
            <w:tcBorders>
              <w:top w:val="single" w:sz="6" w:space="0" w:color="auto"/>
              <w:left w:val="single" w:sz="6" w:space="0" w:color="auto"/>
              <w:bottom w:val="single" w:sz="6" w:space="0" w:color="auto"/>
            </w:tcBorders>
            <w:vAlign w:val="center"/>
          </w:tcPr>
          <w:p w:rsidR="00B7186D" w:rsidRPr="001B5E1A" w:rsidRDefault="00B7186D" w:rsidP="005E761E">
            <w:pPr>
              <w:ind w:left="131"/>
              <w:rPr>
                <w:rFonts w:ascii="Tahoma" w:hAnsi="Tahoma" w:cs="Tahoma"/>
              </w:rPr>
            </w:pPr>
            <w:r w:rsidRPr="001B5E1A">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CA1D18" w:rsidRPr="001B5E1A"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A1D18" w:rsidRPr="00B977C5" w:rsidRDefault="00BD4553" w:rsidP="000E1B5E">
            <w:pPr>
              <w:suppressAutoHyphens/>
              <w:jc w:val="center"/>
              <w:rPr>
                <w:rFonts w:ascii="Tahoma" w:hAnsi="Tahoma" w:cs="Tahoma"/>
              </w:rPr>
            </w:pPr>
            <w:r w:rsidRPr="00B977C5">
              <w:rPr>
                <w:rFonts w:ascii="Tahoma" w:hAnsi="Tahoma" w:cs="Tahoma"/>
              </w:rPr>
              <w:t>42</w:t>
            </w:r>
          </w:p>
        </w:tc>
        <w:tc>
          <w:tcPr>
            <w:tcW w:w="5742" w:type="dxa"/>
            <w:tcBorders>
              <w:top w:val="single" w:sz="6" w:space="0" w:color="auto"/>
              <w:left w:val="single" w:sz="6" w:space="0" w:color="auto"/>
              <w:bottom w:val="single" w:sz="6" w:space="0" w:color="auto"/>
            </w:tcBorders>
            <w:vAlign w:val="center"/>
          </w:tcPr>
          <w:p w:rsidR="00CA1D18" w:rsidRPr="001B5E1A" w:rsidRDefault="005B5FF6" w:rsidP="000A13A2">
            <w:pPr>
              <w:ind w:left="131"/>
              <w:rPr>
                <w:rFonts w:ascii="Tahoma" w:hAnsi="Tahoma" w:cs="Tahoma"/>
              </w:rPr>
            </w:pPr>
            <w:r w:rsidRPr="001B5E1A">
              <w:rPr>
                <w:rFonts w:ascii="Tahoma" w:hAnsi="Tahoma" w:cs="Tahoma"/>
              </w:rPr>
              <w:t xml:space="preserve">Klauzula strajków, </w:t>
            </w:r>
            <w:r w:rsidR="000A13A2" w:rsidRPr="001B5E1A">
              <w:rPr>
                <w:rFonts w:ascii="Tahoma" w:hAnsi="Tahoma" w:cs="Tahoma"/>
              </w:rPr>
              <w:t xml:space="preserve">rozruchów, zamieszek </w:t>
            </w:r>
            <w:r w:rsidRPr="001B5E1A">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rsidR="00CA1D18" w:rsidRPr="001B5E1A"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A1D18" w:rsidRPr="001B5E1A" w:rsidRDefault="00771BD2" w:rsidP="005E761E">
            <w:pPr>
              <w:jc w:val="center"/>
              <w:rPr>
                <w:rFonts w:ascii="Tahoma" w:hAnsi="Tahoma" w:cs="Tahoma"/>
              </w:rPr>
            </w:pPr>
            <w:r w:rsidRPr="001B5E1A">
              <w:rPr>
                <w:rFonts w:ascii="Tahoma" w:hAnsi="Tahoma" w:cs="Tahoma"/>
              </w:rPr>
              <w:t>6</w:t>
            </w:r>
            <w:r w:rsidR="005B5FF6" w:rsidRPr="001B5E1A">
              <w:rPr>
                <w:rFonts w:ascii="Tahoma" w:hAnsi="Tahoma" w:cs="Tahoma"/>
              </w:rPr>
              <w:t xml:space="preserve"> pkt</w:t>
            </w:r>
          </w:p>
        </w:tc>
      </w:tr>
      <w:tr w:rsidR="00B7186D" w:rsidRPr="0067525B"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B977C5" w:rsidRDefault="00BD4553" w:rsidP="000E1B5E">
            <w:pPr>
              <w:suppressAutoHyphens/>
              <w:jc w:val="center"/>
              <w:rPr>
                <w:rFonts w:ascii="Tahoma" w:hAnsi="Tahoma" w:cs="Tahoma"/>
              </w:rPr>
            </w:pPr>
            <w:r w:rsidRPr="00B977C5">
              <w:rPr>
                <w:rFonts w:ascii="Tahoma" w:hAnsi="Tahoma" w:cs="Tahoma"/>
              </w:rPr>
              <w:t>43</w:t>
            </w:r>
          </w:p>
        </w:tc>
        <w:tc>
          <w:tcPr>
            <w:tcW w:w="5742" w:type="dxa"/>
            <w:tcBorders>
              <w:top w:val="single" w:sz="6" w:space="0" w:color="auto"/>
              <w:left w:val="single" w:sz="6" w:space="0" w:color="auto"/>
              <w:bottom w:val="single" w:sz="6" w:space="0" w:color="auto"/>
            </w:tcBorders>
            <w:vAlign w:val="center"/>
          </w:tcPr>
          <w:p w:rsidR="00B7186D" w:rsidRPr="0067525B" w:rsidRDefault="00B7186D" w:rsidP="005E761E">
            <w:pPr>
              <w:ind w:left="131"/>
              <w:rPr>
                <w:rFonts w:ascii="Tahoma" w:hAnsi="Tahoma" w:cs="Tahoma"/>
              </w:rPr>
            </w:pPr>
            <w:r w:rsidRPr="0067525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7525B" w:rsidRDefault="00771BD2" w:rsidP="005E761E">
            <w:pPr>
              <w:jc w:val="center"/>
              <w:rPr>
                <w:rFonts w:ascii="Tahoma" w:hAnsi="Tahoma" w:cs="Tahoma"/>
              </w:rPr>
            </w:pPr>
            <w:r w:rsidRPr="0067525B">
              <w:rPr>
                <w:rFonts w:ascii="Tahoma" w:hAnsi="Tahoma" w:cs="Tahoma"/>
              </w:rPr>
              <w:t>4</w:t>
            </w:r>
            <w:r w:rsidR="00B7186D" w:rsidRPr="0067525B">
              <w:rPr>
                <w:rFonts w:ascii="Tahoma" w:hAnsi="Tahoma" w:cs="Tahoma"/>
              </w:rPr>
              <w:t xml:space="preserve"> pkt</w:t>
            </w:r>
          </w:p>
        </w:tc>
      </w:tr>
      <w:tr w:rsidR="00B7186D" w:rsidRPr="0067525B"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B977C5" w:rsidRDefault="00BD4553" w:rsidP="000E1B5E">
            <w:pPr>
              <w:suppressAutoHyphens/>
              <w:jc w:val="center"/>
              <w:rPr>
                <w:rFonts w:ascii="Tahoma" w:hAnsi="Tahoma" w:cs="Tahoma"/>
              </w:rPr>
            </w:pPr>
            <w:r w:rsidRPr="00B977C5">
              <w:rPr>
                <w:rFonts w:ascii="Tahoma" w:hAnsi="Tahoma" w:cs="Tahoma"/>
              </w:rPr>
              <w:t>44</w:t>
            </w:r>
          </w:p>
        </w:tc>
        <w:tc>
          <w:tcPr>
            <w:tcW w:w="5742" w:type="dxa"/>
            <w:tcBorders>
              <w:top w:val="single" w:sz="6" w:space="0" w:color="auto"/>
              <w:left w:val="single" w:sz="6" w:space="0" w:color="auto"/>
              <w:bottom w:val="single" w:sz="6" w:space="0" w:color="auto"/>
            </w:tcBorders>
            <w:vAlign w:val="center"/>
          </w:tcPr>
          <w:p w:rsidR="00B7186D" w:rsidRPr="00276273" w:rsidRDefault="00B7186D" w:rsidP="005E761E">
            <w:pPr>
              <w:ind w:left="131"/>
              <w:rPr>
                <w:rFonts w:ascii="Tahoma" w:hAnsi="Tahoma" w:cs="Tahoma"/>
              </w:rPr>
            </w:pPr>
            <w:r w:rsidRPr="00276273">
              <w:rPr>
                <w:rFonts w:ascii="Tahoma" w:hAnsi="Tahoma" w:cs="Tahoma"/>
              </w:rPr>
              <w:t>Klauzula funduszu prewencyjnego</w:t>
            </w:r>
            <w:r w:rsidR="00664369" w:rsidRPr="00276273">
              <w:rPr>
                <w:rFonts w:ascii="Tahoma" w:hAnsi="Tahoma" w:cs="Tahoma"/>
              </w:rPr>
              <w:t xml:space="preserve"> I</w:t>
            </w:r>
            <w:r w:rsidR="00D36C56" w:rsidRPr="00276273">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rsidR="00B7186D" w:rsidRPr="00276273"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276273" w:rsidRDefault="00664369" w:rsidP="00033D07">
            <w:pPr>
              <w:jc w:val="center"/>
              <w:rPr>
                <w:rFonts w:ascii="Tahoma" w:hAnsi="Tahoma" w:cs="Tahoma"/>
              </w:rPr>
            </w:pPr>
            <w:r w:rsidRPr="00276273">
              <w:rPr>
                <w:rFonts w:ascii="Tahoma" w:hAnsi="Tahoma" w:cs="Tahoma"/>
              </w:rPr>
              <w:t>8</w:t>
            </w:r>
            <w:r w:rsidR="002F48D9" w:rsidRPr="00276273">
              <w:rPr>
                <w:rFonts w:ascii="Tahoma" w:hAnsi="Tahoma" w:cs="Tahoma"/>
              </w:rPr>
              <w:t xml:space="preserve"> pkt</w:t>
            </w:r>
          </w:p>
        </w:tc>
      </w:tr>
      <w:tr w:rsidR="00664369" w:rsidRPr="0067525B"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64369" w:rsidRPr="00B977C5" w:rsidRDefault="00BD4553" w:rsidP="000E1B5E">
            <w:pPr>
              <w:suppressAutoHyphens/>
              <w:jc w:val="center"/>
              <w:rPr>
                <w:rFonts w:ascii="Tahoma" w:hAnsi="Tahoma" w:cs="Tahoma"/>
              </w:rPr>
            </w:pPr>
            <w:r w:rsidRPr="00B977C5">
              <w:rPr>
                <w:rFonts w:ascii="Tahoma" w:hAnsi="Tahoma" w:cs="Tahoma"/>
              </w:rPr>
              <w:t>45</w:t>
            </w:r>
          </w:p>
        </w:tc>
        <w:tc>
          <w:tcPr>
            <w:tcW w:w="5742" w:type="dxa"/>
            <w:tcBorders>
              <w:top w:val="single" w:sz="6" w:space="0" w:color="auto"/>
              <w:left w:val="single" w:sz="6" w:space="0" w:color="auto"/>
              <w:bottom w:val="single" w:sz="6" w:space="0" w:color="auto"/>
            </w:tcBorders>
            <w:vAlign w:val="center"/>
          </w:tcPr>
          <w:p w:rsidR="00664369" w:rsidRPr="00276273" w:rsidRDefault="00664369" w:rsidP="005E761E">
            <w:pPr>
              <w:ind w:left="131"/>
              <w:rPr>
                <w:rFonts w:ascii="Tahoma" w:hAnsi="Tahoma" w:cs="Tahoma"/>
                <w:bCs/>
              </w:rPr>
            </w:pPr>
            <w:r w:rsidRPr="00276273">
              <w:rPr>
                <w:rFonts w:ascii="Tahoma" w:hAnsi="Tahoma" w:cs="Tahoma"/>
                <w:bCs/>
              </w:rPr>
              <w:t>Klauzula funduszu prewencyjnego II</w:t>
            </w:r>
            <w:r w:rsidR="00D36C56" w:rsidRPr="00276273">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rsidR="00664369" w:rsidRPr="00276273"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64369" w:rsidRPr="00276273" w:rsidRDefault="00664369" w:rsidP="00664369">
            <w:pPr>
              <w:jc w:val="center"/>
              <w:rPr>
                <w:rFonts w:ascii="Tahoma" w:hAnsi="Tahoma" w:cs="Tahoma"/>
              </w:rPr>
            </w:pPr>
            <w:r w:rsidRPr="00276273">
              <w:rPr>
                <w:rFonts w:ascii="Tahoma" w:hAnsi="Tahoma" w:cs="Tahoma"/>
              </w:rPr>
              <w:t>16 pkt</w:t>
            </w:r>
          </w:p>
        </w:tc>
      </w:tr>
      <w:tr w:rsidR="00B7186D" w:rsidRPr="0067525B"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B977C5" w:rsidRDefault="00BD4553" w:rsidP="00664369">
            <w:pPr>
              <w:suppressAutoHyphens/>
              <w:jc w:val="center"/>
              <w:rPr>
                <w:rFonts w:ascii="Tahoma" w:hAnsi="Tahoma" w:cs="Tahoma"/>
              </w:rPr>
            </w:pPr>
            <w:r w:rsidRPr="00B977C5">
              <w:rPr>
                <w:rFonts w:ascii="Tahoma" w:hAnsi="Tahoma" w:cs="Tahoma"/>
              </w:rPr>
              <w:t>46</w:t>
            </w:r>
          </w:p>
        </w:tc>
        <w:tc>
          <w:tcPr>
            <w:tcW w:w="5742" w:type="dxa"/>
            <w:tcBorders>
              <w:top w:val="single" w:sz="6" w:space="0" w:color="auto"/>
              <w:left w:val="single" w:sz="6" w:space="0" w:color="auto"/>
              <w:bottom w:val="single" w:sz="6" w:space="0" w:color="auto"/>
            </w:tcBorders>
            <w:vAlign w:val="center"/>
          </w:tcPr>
          <w:p w:rsidR="00B7186D" w:rsidRPr="00276273" w:rsidRDefault="00B7186D" w:rsidP="005E761E">
            <w:pPr>
              <w:ind w:left="131"/>
              <w:rPr>
                <w:rFonts w:ascii="Tahoma" w:hAnsi="Tahoma" w:cs="Tahoma"/>
                <w:bCs/>
              </w:rPr>
            </w:pPr>
            <w:r w:rsidRPr="00276273">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B7186D" w:rsidRPr="00276273"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276273" w:rsidRDefault="00EF0087" w:rsidP="005E761E">
            <w:pPr>
              <w:jc w:val="center"/>
              <w:rPr>
                <w:rFonts w:ascii="Tahoma" w:hAnsi="Tahoma" w:cs="Tahoma"/>
              </w:rPr>
            </w:pPr>
            <w:r w:rsidRPr="00276273">
              <w:rPr>
                <w:rFonts w:ascii="Tahoma" w:hAnsi="Tahoma" w:cs="Tahoma"/>
              </w:rPr>
              <w:t>4</w:t>
            </w:r>
            <w:r w:rsidR="002F48D9" w:rsidRPr="00276273">
              <w:rPr>
                <w:rFonts w:ascii="Tahoma" w:hAnsi="Tahoma" w:cs="Tahoma"/>
              </w:rPr>
              <w:t xml:space="preserve"> pkt</w:t>
            </w:r>
          </w:p>
        </w:tc>
      </w:tr>
      <w:tr w:rsidR="00484CD3" w:rsidRPr="0067525B"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B977C5" w:rsidRDefault="00BD4553" w:rsidP="00664369">
            <w:pPr>
              <w:suppressAutoHyphens/>
              <w:jc w:val="center"/>
              <w:rPr>
                <w:rFonts w:ascii="Tahoma" w:hAnsi="Tahoma" w:cs="Tahoma"/>
              </w:rPr>
            </w:pPr>
            <w:r w:rsidRPr="00B977C5">
              <w:rPr>
                <w:rFonts w:ascii="Tahoma" w:hAnsi="Tahoma" w:cs="Tahoma"/>
              </w:rPr>
              <w:t>47</w:t>
            </w:r>
          </w:p>
        </w:tc>
        <w:tc>
          <w:tcPr>
            <w:tcW w:w="5742" w:type="dxa"/>
            <w:tcBorders>
              <w:top w:val="single" w:sz="6" w:space="0" w:color="auto"/>
              <w:left w:val="single" w:sz="6" w:space="0" w:color="auto"/>
              <w:bottom w:val="single" w:sz="6" w:space="0" w:color="auto"/>
            </w:tcBorders>
            <w:vAlign w:val="center"/>
          </w:tcPr>
          <w:p w:rsidR="00484CD3" w:rsidRPr="00276273" w:rsidRDefault="00432E79" w:rsidP="005E761E">
            <w:pPr>
              <w:ind w:left="131"/>
              <w:rPr>
                <w:rFonts w:ascii="Tahoma" w:hAnsi="Tahoma" w:cs="Tahoma"/>
                <w:bCs/>
              </w:rPr>
            </w:pPr>
            <w:r w:rsidRPr="00276273">
              <w:rPr>
                <w:rFonts w:ascii="Tahoma" w:hAnsi="Tahoma" w:cs="Tahoma"/>
                <w:bCs/>
              </w:rPr>
              <w:t xml:space="preserve">Klauzula </w:t>
            </w:r>
            <w:r w:rsidR="00033D07" w:rsidRPr="00276273">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rsidR="00484CD3" w:rsidRPr="00276273"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276273" w:rsidRDefault="00375B3C" w:rsidP="00EF0087">
            <w:pPr>
              <w:jc w:val="center"/>
              <w:rPr>
                <w:rFonts w:ascii="Tahoma" w:hAnsi="Tahoma" w:cs="Tahoma"/>
              </w:rPr>
            </w:pPr>
            <w:r w:rsidRPr="00276273">
              <w:rPr>
                <w:rFonts w:ascii="Tahoma" w:hAnsi="Tahoma" w:cs="Tahoma"/>
              </w:rPr>
              <w:t>1</w:t>
            </w:r>
            <w:r w:rsidR="00EF0087" w:rsidRPr="00276273">
              <w:rPr>
                <w:rFonts w:ascii="Tahoma" w:hAnsi="Tahoma" w:cs="Tahoma"/>
              </w:rPr>
              <w:t>0</w:t>
            </w:r>
            <w:r w:rsidRPr="00276273">
              <w:rPr>
                <w:rFonts w:ascii="Tahoma" w:hAnsi="Tahoma" w:cs="Tahoma"/>
              </w:rPr>
              <w:t xml:space="preserve"> pkt</w:t>
            </w:r>
          </w:p>
        </w:tc>
      </w:tr>
      <w:tr w:rsidR="00484CD3" w:rsidRPr="0067525B"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B977C5" w:rsidRDefault="00BD4553" w:rsidP="00664369">
            <w:pPr>
              <w:suppressAutoHyphens/>
              <w:jc w:val="center"/>
              <w:rPr>
                <w:rFonts w:ascii="Tahoma" w:hAnsi="Tahoma" w:cs="Tahoma"/>
              </w:rPr>
            </w:pPr>
            <w:r w:rsidRPr="00B977C5">
              <w:rPr>
                <w:rFonts w:ascii="Tahoma" w:hAnsi="Tahoma" w:cs="Tahoma"/>
              </w:rPr>
              <w:t>48</w:t>
            </w:r>
          </w:p>
        </w:tc>
        <w:tc>
          <w:tcPr>
            <w:tcW w:w="5742" w:type="dxa"/>
            <w:tcBorders>
              <w:top w:val="single" w:sz="6" w:space="0" w:color="auto"/>
              <w:left w:val="single" w:sz="6" w:space="0" w:color="auto"/>
              <w:bottom w:val="single" w:sz="6" w:space="0" w:color="auto"/>
            </w:tcBorders>
            <w:vAlign w:val="center"/>
          </w:tcPr>
          <w:p w:rsidR="00484CD3" w:rsidRPr="00276273" w:rsidRDefault="00432E79" w:rsidP="005E761E">
            <w:pPr>
              <w:ind w:left="131"/>
              <w:rPr>
                <w:rFonts w:ascii="Tahoma" w:hAnsi="Tahoma" w:cs="Tahoma"/>
                <w:bCs/>
              </w:rPr>
            </w:pPr>
            <w:r w:rsidRPr="00276273">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rsidR="00484CD3" w:rsidRPr="00276273"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276273" w:rsidRDefault="00771BD2" w:rsidP="005E761E">
            <w:pPr>
              <w:jc w:val="center"/>
              <w:rPr>
                <w:rFonts w:ascii="Tahoma" w:hAnsi="Tahoma" w:cs="Tahoma"/>
              </w:rPr>
            </w:pPr>
            <w:r w:rsidRPr="00276273">
              <w:rPr>
                <w:rFonts w:ascii="Tahoma" w:hAnsi="Tahoma" w:cs="Tahoma"/>
              </w:rPr>
              <w:t>4</w:t>
            </w:r>
            <w:r w:rsidR="00375B3C" w:rsidRPr="00276273">
              <w:rPr>
                <w:rFonts w:ascii="Tahoma" w:hAnsi="Tahoma" w:cs="Tahoma"/>
              </w:rPr>
              <w:t xml:space="preserve"> pkt</w:t>
            </w:r>
          </w:p>
        </w:tc>
      </w:tr>
      <w:tr w:rsidR="00484CD3" w:rsidRPr="0067525B"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B977C5" w:rsidRDefault="00BD4553" w:rsidP="00664369">
            <w:pPr>
              <w:suppressAutoHyphens/>
              <w:jc w:val="center"/>
              <w:rPr>
                <w:rFonts w:ascii="Tahoma" w:hAnsi="Tahoma" w:cs="Tahoma"/>
              </w:rPr>
            </w:pPr>
            <w:r w:rsidRPr="00B977C5">
              <w:rPr>
                <w:rFonts w:ascii="Tahoma" w:hAnsi="Tahoma" w:cs="Tahoma"/>
              </w:rPr>
              <w:t>49</w:t>
            </w:r>
          </w:p>
        </w:tc>
        <w:tc>
          <w:tcPr>
            <w:tcW w:w="5742" w:type="dxa"/>
            <w:tcBorders>
              <w:top w:val="single" w:sz="6" w:space="0" w:color="auto"/>
              <w:left w:val="single" w:sz="6" w:space="0" w:color="auto"/>
              <w:bottom w:val="single" w:sz="6" w:space="0" w:color="auto"/>
            </w:tcBorders>
            <w:vAlign w:val="center"/>
          </w:tcPr>
          <w:p w:rsidR="00484CD3" w:rsidRPr="00276273" w:rsidRDefault="00432E79" w:rsidP="005E761E">
            <w:pPr>
              <w:ind w:left="131"/>
              <w:rPr>
                <w:rFonts w:ascii="Tahoma" w:hAnsi="Tahoma" w:cs="Tahoma"/>
                <w:bCs/>
              </w:rPr>
            </w:pPr>
            <w:r w:rsidRPr="00276273">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484CD3" w:rsidRPr="00276273"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276273" w:rsidRDefault="00033D07" w:rsidP="005E761E">
            <w:pPr>
              <w:jc w:val="center"/>
              <w:rPr>
                <w:rFonts w:ascii="Tahoma" w:hAnsi="Tahoma" w:cs="Tahoma"/>
              </w:rPr>
            </w:pPr>
            <w:r w:rsidRPr="00276273">
              <w:rPr>
                <w:rFonts w:ascii="Tahoma" w:hAnsi="Tahoma" w:cs="Tahoma"/>
              </w:rPr>
              <w:t>8</w:t>
            </w:r>
            <w:r w:rsidR="00375B3C" w:rsidRPr="00276273">
              <w:rPr>
                <w:rFonts w:ascii="Tahoma" w:hAnsi="Tahoma" w:cs="Tahoma"/>
              </w:rPr>
              <w:t xml:space="preserve"> pkt</w:t>
            </w:r>
          </w:p>
        </w:tc>
      </w:tr>
      <w:tr w:rsidR="00484CD3" w:rsidRPr="0067525B"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B977C5" w:rsidRDefault="00BD4553" w:rsidP="00664369">
            <w:pPr>
              <w:suppressAutoHyphens/>
              <w:jc w:val="center"/>
              <w:rPr>
                <w:rFonts w:ascii="Tahoma" w:hAnsi="Tahoma" w:cs="Tahoma"/>
              </w:rPr>
            </w:pPr>
            <w:r w:rsidRPr="00B977C5">
              <w:rPr>
                <w:rFonts w:ascii="Tahoma" w:hAnsi="Tahoma" w:cs="Tahoma"/>
              </w:rPr>
              <w:t>50</w:t>
            </w:r>
          </w:p>
        </w:tc>
        <w:tc>
          <w:tcPr>
            <w:tcW w:w="5742" w:type="dxa"/>
            <w:tcBorders>
              <w:top w:val="single" w:sz="6" w:space="0" w:color="auto"/>
              <w:left w:val="single" w:sz="6" w:space="0" w:color="auto"/>
              <w:bottom w:val="single" w:sz="6" w:space="0" w:color="auto"/>
            </w:tcBorders>
            <w:vAlign w:val="center"/>
          </w:tcPr>
          <w:p w:rsidR="00484CD3" w:rsidRPr="00276273" w:rsidRDefault="00432E79" w:rsidP="005E761E">
            <w:pPr>
              <w:ind w:left="131"/>
              <w:rPr>
                <w:rFonts w:ascii="Tahoma" w:hAnsi="Tahoma" w:cs="Tahoma"/>
                <w:bCs/>
              </w:rPr>
            </w:pPr>
            <w:r w:rsidRPr="00276273">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rsidR="00484CD3" w:rsidRPr="00276273"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276273" w:rsidRDefault="00771BD2" w:rsidP="005E761E">
            <w:pPr>
              <w:jc w:val="center"/>
              <w:rPr>
                <w:rFonts w:ascii="Tahoma" w:hAnsi="Tahoma" w:cs="Tahoma"/>
              </w:rPr>
            </w:pPr>
            <w:r w:rsidRPr="00276273">
              <w:rPr>
                <w:rFonts w:ascii="Tahoma" w:hAnsi="Tahoma" w:cs="Tahoma"/>
              </w:rPr>
              <w:t>4</w:t>
            </w:r>
            <w:r w:rsidR="00375B3C" w:rsidRPr="00276273">
              <w:rPr>
                <w:rFonts w:ascii="Tahoma" w:hAnsi="Tahoma" w:cs="Tahoma"/>
              </w:rPr>
              <w:t xml:space="preserve"> pkt</w:t>
            </w:r>
          </w:p>
        </w:tc>
      </w:tr>
      <w:tr w:rsidR="000E1B5E" w:rsidRPr="0067525B"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B977C5" w:rsidRDefault="00BD4553" w:rsidP="005E6A84">
            <w:pPr>
              <w:suppressAutoHyphens/>
              <w:jc w:val="center"/>
              <w:rPr>
                <w:rFonts w:ascii="Tahoma" w:hAnsi="Tahoma" w:cs="Tahoma"/>
              </w:rPr>
            </w:pPr>
            <w:r w:rsidRPr="00B977C5">
              <w:rPr>
                <w:rFonts w:ascii="Tahoma" w:hAnsi="Tahoma" w:cs="Tahoma"/>
              </w:rPr>
              <w:t>51</w:t>
            </w:r>
          </w:p>
        </w:tc>
        <w:tc>
          <w:tcPr>
            <w:tcW w:w="5742" w:type="dxa"/>
            <w:tcBorders>
              <w:top w:val="single" w:sz="6" w:space="0" w:color="auto"/>
              <w:left w:val="single" w:sz="6" w:space="0" w:color="auto"/>
              <w:bottom w:val="single" w:sz="6" w:space="0" w:color="auto"/>
            </w:tcBorders>
            <w:vAlign w:val="center"/>
          </w:tcPr>
          <w:p w:rsidR="000E1B5E" w:rsidRPr="00276273" w:rsidRDefault="00771BD2" w:rsidP="005E761E">
            <w:pPr>
              <w:ind w:left="131"/>
              <w:rPr>
                <w:rFonts w:ascii="Tahoma" w:hAnsi="Tahoma" w:cs="Tahoma"/>
                <w:bCs/>
              </w:rPr>
            </w:pPr>
            <w:r w:rsidRPr="00276273">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0E1B5E" w:rsidRPr="00276273"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E1B5E" w:rsidRPr="00276273" w:rsidRDefault="00EF0087" w:rsidP="005E761E">
            <w:pPr>
              <w:jc w:val="center"/>
              <w:rPr>
                <w:rFonts w:ascii="Tahoma" w:hAnsi="Tahoma" w:cs="Tahoma"/>
              </w:rPr>
            </w:pPr>
            <w:r w:rsidRPr="00276273">
              <w:rPr>
                <w:rFonts w:ascii="Tahoma" w:hAnsi="Tahoma" w:cs="Tahoma"/>
              </w:rPr>
              <w:t>6</w:t>
            </w:r>
            <w:r w:rsidR="00771BD2" w:rsidRPr="00276273">
              <w:rPr>
                <w:rFonts w:ascii="Tahoma" w:hAnsi="Tahoma" w:cs="Tahoma"/>
              </w:rPr>
              <w:t xml:space="preserve"> pkt</w:t>
            </w:r>
          </w:p>
        </w:tc>
      </w:tr>
      <w:tr w:rsidR="007D791F" w:rsidRPr="0067525B"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D791F" w:rsidRPr="00B977C5" w:rsidRDefault="00BD4553" w:rsidP="005E6A84">
            <w:pPr>
              <w:suppressAutoHyphens/>
              <w:jc w:val="center"/>
              <w:rPr>
                <w:rFonts w:ascii="Tahoma" w:hAnsi="Tahoma" w:cs="Tahoma"/>
              </w:rPr>
            </w:pPr>
            <w:r w:rsidRPr="00B977C5">
              <w:rPr>
                <w:rFonts w:ascii="Tahoma" w:hAnsi="Tahoma" w:cs="Tahoma"/>
              </w:rPr>
              <w:t>52</w:t>
            </w:r>
          </w:p>
        </w:tc>
        <w:tc>
          <w:tcPr>
            <w:tcW w:w="5742" w:type="dxa"/>
            <w:tcBorders>
              <w:top w:val="single" w:sz="6" w:space="0" w:color="auto"/>
              <w:left w:val="single" w:sz="6" w:space="0" w:color="auto"/>
              <w:bottom w:val="single" w:sz="6" w:space="0" w:color="auto"/>
            </w:tcBorders>
            <w:vAlign w:val="center"/>
          </w:tcPr>
          <w:p w:rsidR="007D791F" w:rsidRPr="00276273" w:rsidRDefault="007D791F" w:rsidP="00664369">
            <w:pPr>
              <w:ind w:left="131"/>
              <w:rPr>
                <w:rFonts w:ascii="Tahoma" w:hAnsi="Tahoma" w:cs="Tahoma"/>
                <w:bCs/>
              </w:rPr>
            </w:pPr>
            <w:r w:rsidRPr="00276273">
              <w:rPr>
                <w:rFonts w:ascii="Tahoma" w:hAnsi="Tahoma" w:cs="Tahoma"/>
                <w:bCs/>
              </w:rPr>
              <w:t xml:space="preserve">Klauzula </w:t>
            </w:r>
            <w:r w:rsidR="00664369" w:rsidRPr="00276273">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7D791F" w:rsidRPr="00276273"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7D791F" w:rsidRPr="00276273" w:rsidRDefault="00033D07" w:rsidP="00EF0087">
            <w:pPr>
              <w:jc w:val="center"/>
              <w:rPr>
                <w:rFonts w:ascii="Tahoma" w:hAnsi="Tahoma" w:cs="Tahoma"/>
              </w:rPr>
            </w:pPr>
            <w:r w:rsidRPr="00276273">
              <w:rPr>
                <w:rFonts w:ascii="Tahoma" w:hAnsi="Tahoma" w:cs="Tahoma"/>
              </w:rPr>
              <w:t>1</w:t>
            </w:r>
            <w:r w:rsidR="00EF0087" w:rsidRPr="00276273">
              <w:rPr>
                <w:rFonts w:ascii="Tahoma" w:hAnsi="Tahoma" w:cs="Tahoma"/>
              </w:rPr>
              <w:t>0</w:t>
            </w:r>
            <w:r w:rsidR="00771BD2" w:rsidRPr="00276273">
              <w:rPr>
                <w:rFonts w:ascii="Tahoma" w:hAnsi="Tahoma" w:cs="Tahoma"/>
              </w:rPr>
              <w:t xml:space="preserve"> pkt</w:t>
            </w:r>
          </w:p>
        </w:tc>
      </w:tr>
      <w:tr w:rsidR="003F1095" w:rsidRPr="0067525B"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3F1095" w:rsidRPr="00B977C5" w:rsidRDefault="00BD4553" w:rsidP="00731BF1">
            <w:pPr>
              <w:suppressAutoHyphens/>
              <w:jc w:val="center"/>
              <w:rPr>
                <w:rFonts w:ascii="Tahoma" w:hAnsi="Tahoma" w:cs="Tahoma"/>
              </w:rPr>
            </w:pPr>
            <w:r w:rsidRPr="00B977C5">
              <w:rPr>
                <w:rFonts w:ascii="Tahoma" w:hAnsi="Tahoma" w:cs="Tahoma"/>
              </w:rPr>
              <w:t>53</w:t>
            </w:r>
          </w:p>
        </w:tc>
        <w:tc>
          <w:tcPr>
            <w:tcW w:w="5742" w:type="dxa"/>
            <w:tcBorders>
              <w:top w:val="single" w:sz="6" w:space="0" w:color="auto"/>
              <w:left w:val="single" w:sz="6" w:space="0" w:color="auto"/>
              <w:bottom w:val="single" w:sz="6" w:space="0" w:color="auto"/>
            </w:tcBorders>
            <w:vAlign w:val="center"/>
          </w:tcPr>
          <w:p w:rsidR="003F1095" w:rsidRPr="00276273" w:rsidRDefault="003F1095" w:rsidP="00C5621E">
            <w:pPr>
              <w:ind w:left="131"/>
              <w:rPr>
                <w:rFonts w:ascii="Tahoma" w:hAnsi="Tahoma" w:cs="Tahoma"/>
                <w:bCs/>
              </w:rPr>
            </w:pPr>
            <w:r w:rsidRPr="00276273">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rsidR="003F1095" w:rsidRPr="00276273"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3F1095" w:rsidRPr="00276273" w:rsidRDefault="00010755" w:rsidP="00C5621E">
            <w:pPr>
              <w:jc w:val="center"/>
              <w:rPr>
                <w:rFonts w:ascii="Tahoma" w:hAnsi="Tahoma" w:cs="Tahoma"/>
              </w:rPr>
            </w:pPr>
            <w:r w:rsidRPr="00276273">
              <w:rPr>
                <w:rFonts w:ascii="Tahoma" w:hAnsi="Tahoma" w:cs="Tahoma"/>
              </w:rPr>
              <w:t>8</w:t>
            </w:r>
            <w:r w:rsidR="003F1095" w:rsidRPr="00276273">
              <w:rPr>
                <w:rFonts w:ascii="Tahoma" w:hAnsi="Tahoma" w:cs="Tahoma"/>
              </w:rPr>
              <w:t xml:space="preserve"> pkt</w:t>
            </w:r>
          </w:p>
        </w:tc>
      </w:tr>
      <w:tr w:rsidR="00EF0087" w:rsidRPr="0067525B"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EF0087" w:rsidRPr="00EF0087" w:rsidRDefault="00EF0087" w:rsidP="00731BF1">
            <w:pPr>
              <w:suppressAutoHyphens/>
              <w:jc w:val="center"/>
              <w:rPr>
                <w:rFonts w:ascii="Tahoma" w:hAnsi="Tahoma" w:cs="Tahoma"/>
                <w:highlight w:val="yellow"/>
              </w:rPr>
            </w:pPr>
            <w:r w:rsidRPr="00276273">
              <w:rPr>
                <w:rFonts w:ascii="Tahoma" w:hAnsi="Tahoma" w:cs="Tahoma"/>
              </w:rPr>
              <w:t>54</w:t>
            </w:r>
          </w:p>
        </w:tc>
        <w:tc>
          <w:tcPr>
            <w:tcW w:w="5742" w:type="dxa"/>
            <w:tcBorders>
              <w:top w:val="single" w:sz="6" w:space="0" w:color="auto"/>
              <w:left w:val="single" w:sz="6" w:space="0" w:color="auto"/>
              <w:bottom w:val="single" w:sz="6" w:space="0" w:color="auto"/>
            </w:tcBorders>
            <w:vAlign w:val="center"/>
          </w:tcPr>
          <w:p w:rsidR="00EF0087" w:rsidRPr="00276273" w:rsidRDefault="00EF0087" w:rsidP="00C5621E">
            <w:pPr>
              <w:ind w:left="131"/>
              <w:rPr>
                <w:rFonts w:ascii="Tahoma" w:hAnsi="Tahoma" w:cs="Tahoma"/>
                <w:bCs/>
              </w:rPr>
            </w:pPr>
            <w:r w:rsidRPr="00276273">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rsidR="00EF0087" w:rsidRPr="00276273" w:rsidRDefault="00EF0087"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F0087" w:rsidRPr="00276273" w:rsidRDefault="00EF0087" w:rsidP="00C5621E">
            <w:pPr>
              <w:jc w:val="center"/>
              <w:rPr>
                <w:rFonts w:ascii="Tahoma" w:hAnsi="Tahoma" w:cs="Tahoma"/>
              </w:rPr>
            </w:pPr>
            <w:r w:rsidRPr="00276273">
              <w:rPr>
                <w:rFonts w:ascii="Tahoma" w:hAnsi="Tahoma" w:cs="Tahoma"/>
              </w:rPr>
              <w:t>8 pkt</w:t>
            </w:r>
          </w:p>
        </w:tc>
      </w:tr>
    </w:tbl>
    <w:p w:rsidR="000456F9" w:rsidRDefault="000456F9" w:rsidP="00CD05D8">
      <w:pPr>
        <w:ind w:left="60"/>
        <w:jc w:val="both"/>
        <w:rPr>
          <w:rFonts w:ascii="Tahoma" w:hAnsi="Tahoma"/>
          <w:position w:val="-4"/>
          <w:sz w:val="18"/>
          <w:szCs w:val="18"/>
        </w:rPr>
      </w:pPr>
    </w:p>
    <w:p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4B3458" w:rsidRPr="00EF0087">
        <w:rPr>
          <w:rFonts w:ascii="Tahoma" w:hAnsi="Tahoma" w:cs="Tahoma"/>
          <w:sz w:val="18"/>
          <w:szCs w:val="18"/>
        </w:rPr>
        <w:t>4</w:t>
      </w:r>
      <w:r w:rsidRPr="00EF0087">
        <w:rPr>
          <w:rFonts w:ascii="Tahoma" w:hAnsi="Tahoma" w:cs="Tahoma"/>
          <w:sz w:val="18"/>
          <w:szCs w:val="18"/>
        </w:rPr>
        <w:t xml:space="preserve"> albo klauzulę nr 4</w:t>
      </w:r>
      <w:r w:rsidR="004B3458" w:rsidRPr="00EF0087">
        <w:rPr>
          <w:rFonts w:ascii="Tahoma" w:hAnsi="Tahoma" w:cs="Tahoma"/>
          <w:sz w:val="18"/>
          <w:szCs w:val="18"/>
        </w:rPr>
        <w:t>5</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4B3458">
        <w:rPr>
          <w:rFonts w:ascii="Tahoma" w:hAnsi="Tahoma" w:cs="Tahoma"/>
          <w:sz w:val="18"/>
          <w:szCs w:val="18"/>
        </w:rPr>
        <w:t>4</w:t>
      </w:r>
      <w:r w:rsidRPr="0067525B">
        <w:rPr>
          <w:rFonts w:ascii="Tahoma" w:hAnsi="Tahoma" w:cs="Tahoma"/>
          <w:sz w:val="18"/>
          <w:szCs w:val="18"/>
        </w:rPr>
        <w:t xml:space="preserve"> jak i klauzuli nr 4</w:t>
      </w:r>
      <w:r w:rsidR="004B3458">
        <w:rPr>
          <w:rFonts w:ascii="Tahoma" w:hAnsi="Tahoma" w:cs="Tahoma"/>
          <w:sz w:val="18"/>
          <w:szCs w:val="18"/>
        </w:rPr>
        <w:t>5</w:t>
      </w:r>
      <w:r w:rsidRPr="0067525B">
        <w:rPr>
          <w:rFonts w:ascii="Tahoma" w:hAnsi="Tahoma" w:cs="Tahoma"/>
          <w:sz w:val="18"/>
          <w:szCs w:val="18"/>
        </w:rPr>
        <w:t>, Zamawiający uzna, że do oferty ma zastosowanie klauzula korzystniejsza dla Zamawiającego (klauzula nr 4</w:t>
      </w:r>
      <w:r w:rsidR="004B3458">
        <w:rPr>
          <w:rFonts w:ascii="Tahoma" w:hAnsi="Tahoma" w:cs="Tahoma"/>
          <w:sz w:val="18"/>
          <w:szCs w:val="18"/>
        </w:rPr>
        <w:t>5</w:t>
      </w:r>
      <w:r w:rsidRPr="0067525B">
        <w:rPr>
          <w:rFonts w:ascii="Tahoma" w:hAnsi="Tahoma" w:cs="Tahoma"/>
          <w:sz w:val="18"/>
          <w:szCs w:val="18"/>
        </w:rPr>
        <w:t>) i za tę klauzulę przyzna punkty w trakcie oceny oferty Wykonawcy.</w:t>
      </w:r>
    </w:p>
    <w:p w:rsidR="00AD571E" w:rsidRDefault="00AD571E" w:rsidP="00CD05D8">
      <w:pPr>
        <w:ind w:left="60"/>
        <w:jc w:val="both"/>
        <w:rPr>
          <w:rFonts w:ascii="Tahoma" w:hAnsi="Tahoma"/>
          <w:b/>
          <w:position w:val="-4"/>
        </w:rPr>
      </w:pPr>
    </w:p>
    <w:p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tblPr>
      <w:tblGrid>
        <w:gridCol w:w="567"/>
        <w:gridCol w:w="4962"/>
        <w:gridCol w:w="2693"/>
        <w:gridCol w:w="1701"/>
      </w:tblGrid>
      <w:tr w:rsidR="004B6FE0" w:rsidRPr="001B5E1A" w:rsidTr="004B6FE0">
        <w:tc>
          <w:tcPr>
            <w:tcW w:w="567" w:type="dxa"/>
            <w:vAlign w:val="center"/>
          </w:tcPr>
          <w:p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rsidR="004B6FE0" w:rsidRPr="001B5E1A" w:rsidRDefault="004B6FE0" w:rsidP="00A52F7D">
            <w:pPr>
              <w:pStyle w:val="Akapitzlist"/>
              <w:ind w:left="0"/>
              <w:jc w:val="center"/>
              <w:outlineLvl w:val="0"/>
              <w:rPr>
                <w:rFonts w:ascii="Tahoma" w:hAnsi="Tahoma" w:cs="Tahoma"/>
                <w:sz w:val="20"/>
                <w:szCs w:val="20"/>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w:t>
            </w:r>
            <w:r w:rsidRPr="00EF0087">
              <w:rPr>
                <w:rFonts w:ascii="Tahoma" w:hAnsi="Tahoma" w:cs="Tahoma"/>
                <w:sz w:val="20"/>
                <w:szCs w:val="20"/>
              </w:rPr>
              <w:lastRenderedPageBreak/>
              <w:t xml:space="preserve">(klauzula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lastRenderedPageBreak/>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ign w:val="center"/>
          </w:tcPr>
          <w:p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lastRenderedPageBreak/>
              <w:t>C6</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693"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ign w:val="center"/>
          </w:tcPr>
          <w:p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rsidR="004B6FE0" w:rsidRPr="00EF0087" w:rsidRDefault="004B6FE0" w:rsidP="00A52F7D">
            <w:pPr>
              <w:pStyle w:val="Akapitzlist"/>
              <w:ind w:left="0"/>
              <w:jc w:val="both"/>
              <w:outlineLvl w:val="0"/>
              <w:rPr>
                <w:rFonts w:ascii="Tahoma" w:hAnsi="Tahoma" w:cs="Tahoma"/>
                <w:sz w:val="20"/>
                <w:szCs w:val="20"/>
              </w:rPr>
            </w:pPr>
          </w:p>
        </w:tc>
        <w:tc>
          <w:tcPr>
            <w:tcW w:w="2693"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C10</w:t>
            </w:r>
          </w:p>
        </w:tc>
        <w:tc>
          <w:tcPr>
            <w:tcW w:w="4962" w:type="dxa"/>
            <w:vMerge w:val="restart"/>
          </w:tcPr>
          <w:p w:rsidR="004B6FE0" w:rsidRPr="00276273" w:rsidRDefault="004B6FE0" w:rsidP="00EE099B">
            <w:pPr>
              <w:pStyle w:val="Akapitzlist"/>
              <w:ind w:left="0"/>
              <w:jc w:val="both"/>
              <w:outlineLvl w:val="0"/>
              <w:rPr>
                <w:rFonts w:ascii="Tahoma" w:hAnsi="Tahoma" w:cs="Tahoma"/>
                <w:sz w:val="20"/>
                <w:szCs w:val="20"/>
              </w:rPr>
            </w:pPr>
            <w:r w:rsidRPr="00276273">
              <w:rPr>
                <w:rFonts w:ascii="Tahoma" w:hAnsi="Tahoma" w:cs="Tahoma"/>
                <w:sz w:val="20"/>
                <w:szCs w:val="20"/>
              </w:rPr>
              <w:t xml:space="preserve">Zwiększenie </w:t>
            </w:r>
            <w:r w:rsidR="00EE099B" w:rsidRPr="00276273">
              <w:rPr>
                <w:rFonts w:ascii="Tahoma" w:hAnsi="Tahoma" w:cs="Tahoma"/>
                <w:sz w:val="20"/>
                <w:szCs w:val="20"/>
              </w:rPr>
              <w:t>limitu odpowiedzialności</w:t>
            </w:r>
            <w:r w:rsidRPr="00276273">
              <w:rPr>
                <w:rFonts w:ascii="Tahoma" w:hAnsi="Tahoma" w:cs="Tahoma"/>
                <w:sz w:val="20"/>
                <w:szCs w:val="20"/>
              </w:rPr>
              <w:t xml:space="preserve"> w ubezpieczeniu odpowiedzialności cywilnej zarządcy drogi</w:t>
            </w:r>
            <w:r w:rsidR="00507E72" w:rsidRPr="00276273">
              <w:rPr>
                <w:rFonts w:ascii="Tahoma" w:hAnsi="Tahoma" w:cs="Tahoma"/>
                <w:sz w:val="20"/>
                <w:szCs w:val="20"/>
              </w:rPr>
              <w:t xml:space="preserve"> </w:t>
            </w:r>
          </w:p>
        </w:tc>
        <w:tc>
          <w:tcPr>
            <w:tcW w:w="2693" w:type="dxa"/>
          </w:tcPr>
          <w:p w:rsidR="004B6FE0" w:rsidRPr="00276273" w:rsidRDefault="004B6FE0" w:rsidP="0096483D">
            <w:pPr>
              <w:pStyle w:val="Akapitzlist"/>
              <w:ind w:left="0"/>
              <w:outlineLvl w:val="0"/>
              <w:rPr>
                <w:rFonts w:ascii="Tahoma" w:hAnsi="Tahoma" w:cs="Tahoma"/>
                <w:sz w:val="20"/>
                <w:szCs w:val="20"/>
              </w:rPr>
            </w:pPr>
            <w:r w:rsidRPr="00276273">
              <w:rPr>
                <w:rFonts w:ascii="Tahoma" w:hAnsi="Tahoma" w:cs="Tahoma"/>
                <w:sz w:val="20"/>
                <w:szCs w:val="20"/>
              </w:rPr>
              <w:t xml:space="preserve">Zwiększenie </w:t>
            </w:r>
            <w:r w:rsidR="0096483D" w:rsidRPr="00276273">
              <w:rPr>
                <w:rFonts w:ascii="Tahoma" w:hAnsi="Tahoma" w:cs="Tahoma"/>
                <w:sz w:val="20"/>
                <w:szCs w:val="20"/>
              </w:rPr>
              <w:t>limitu</w:t>
            </w:r>
            <w:r w:rsidRPr="00276273">
              <w:rPr>
                <w:rFonts w:ascii="Tahoma" w:hAnsi="Tahoma" w:cs="Tahoma"/>
                <w:sz w:val="20"/>
                <w:szCs w:val="20"/>
              </w:rPr>
              <w:t xml:space="preserve"> o 25%</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rsidR="004B6FE0" w:rsidRPr="00276273" w:rsidRDefault="004B6FE0" w:rsidP="00A52F7D">
            <w:pPr>
              <w:pStyle w:val="Akapitzlist"/>
              <w:ind w:left="0"/>
              <w:jc w:val="both"/>
              <w:outlineLvl w:val="0"/>
              <w:rPr>
                <w:rFonts w:ascii="Tahoma" w:hAnsi="Tahoma" w:cs="Tahoma"/>
                <w:sz w:val="20"/>
                <w:szCs w:val="20"/>
              </w:rPr>
            </w:pPr>
          </w:p>
        </w:tc>
        <w:tc>
          <w:tcPr>
            <w:tcW w:w="2693" w:type="dxa"/>
          </w:tcPr>
          <w:p w:rsidR="004B6FE0" w:rsidRPr="00276273" w:rsidRDefault="004B6FE0" w:rsidP="0096483D">
            <w:pPr>
              <w:pStyle w:val="Akapitzlist"/>
              <w:ind w:left="0"/>
              <w:outlineLvl w:val="0"/>
              <w:rPr>
                <w:rFonts w:ascii="Tahoma" w:hAnsi="Tahoma" w:cs="Tahoma"/>
                <w:sz w:val="20"/>
                <w:szCs w:val="20"/>
              </w:rPr>
            </w:pPr>
            <w:r w:rsidRPr="00276273">
              <w:rPr>
                <w:rFonts w:ascii="Tahoma" w:hAnsi="Tahoma" w:cs="Tahoma"/>
                <w:sz w:val="20"/>
                <w:szCs w:val="20"/>
              </w:rPr>
              <w:t xml:space="preserve">Zwiększenie </w:t>
            </w:r>
            <w:r w:rsidR="0096483D" w:rsidRPr="00276273">
              <w:rPr>
                <w:rFonts w:ascii="Tahoma" w:hAnsi="Tahoma" w:cs="Tahoma"/>
                <w:sz w:val="20"/>
                <w:szCs w:val="20"/>
              </w:rPr>
              <w:t>limitu</w:t>
            </w:r>
            <w:r w:rsidRPr="00276273">
              <w:rPr>
                <w:rFonts w:ascii="Tahoma" w:hAnsi="Tahoma" w:cs="Tahoma"/>
                <w:sz w:val="20"/>
                <w:szCs w:val="20"/>
              </w:rPr>
              <w:t xml:space="preserve">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bl>
    <w:p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282F37" w:rsidRPr="00282F37" w:rsidRDefault="00282F37" w:rsidP="00F02186">
      <w:pPr>
        <w:spacing w:line="360" w:lineRule="auto"/>
        <w:jc w:val="both"/>
        <w:rPr>
          <w:rFonts w:ascii="Tahoma" w:hAnsi="Tahoma"/>
          <w:b/>
          <w:position w:val="-4"/>
          <w:highlight w:val="yellow"/>
        </w:rPr>
      </w:pPr>
    </w:p>
    <w:p w:rsidR="0033543E" w:rsidRPr="00276273" w:rsidRDefault="00075A20" w:rsidP="00CD05D8">
      <w:pPr>
        <w:ind w:left="60"/>
        <w:jc w:val="both"/>
        <w:rPr>
          <w:rFonts w:ascii="Tahoma" w:hAnsi="Tahoma"/>
          <w:b/>
          <w:position w:val="-4"/>
        </w:rPr>
      </w:pPr>
      <w:r w:rsidRPr="00276273">
        <w:rPr>
          <w:rFonts w:ascii="Tahoma" w:hAnsi="Tahoma"/>
          <w:b/>
          <w:position w:val="-4"/>
        </w:rPr>
        <w:t xml:space="preserve">Część II Zamówienia </w:t>
      </w:r>
    </w:p>
    <w:p w:rsidR="00E77978" w:rsidRPr="00276273" w:rsidRDefault="00E77978" w:rsidP="00E77978">
      <w:pPr>
        <w:pStyle w:val="Tekstpodstawowywcity"/>
        <w:ind w:left="0"/>
        <w:rPr>
          <w:rFonts w:ascii="Tahoma" w:hAnsi="Tahoma" w:cs="Tahoma"/>
          <w:b w:val="0"/>
          <w:sz w:val="20"/>
          <w:u w:val="none"/>
        </w:rPr>
      </w:pPr>
    </w:p>
    <w:p w:rsidR="0033543E" w:rsidRPr="00276273" w:rsidRDefault="0033543E" w:rsidP="00E77978">
      <w:pPr>
        <w:pStyle w:val="Tekstpodstawowywcity"/>
        <w:ind w:left="0"/>
        <w:rPr>
          <w:rFonts w:ascii="Tahoma" w:hAnsi="Tahoma" w:cs="Tahoma"/>
          <w:b w:val="0"/>
          <w:sz w:val="20"/>
          <w:u w:val="none"/>
        </w:rPr>
      </w:pPr>
      <w:r w:rsidRPr="00276273">
        <w:rPr>
          <w:rFonts w:ascii="Tahoma" w:hAnsi="Tahoma" w:cs="Tahoma"/>
          <w:b w:val="0"/>
          <w:sz w:val="20"/>
          <w:u w:val="none"/>
        </w:rPr>
        <w:t xml:space="preserve">Oferta obejmuje okres ubezpieczenia wskazany w </w:t>
      </w:r>
      <w:r w:rsidR="0074519C" w:rsidRPr="00276273">
        <w:rPr>
          <w:rFonts w:ascii="Tahoma" w:hAnsi="Tahoma" w:cs="Tahoma"/>
          <w:b w:val="0"/>
          <w:sz w:val="20"/>
          <w:u w:val="none"/>
        </w:rPr>
        <w:t>SIWZ</w:t>
      </w:r>
      <w:r w:rsidRPr="00276273">
        <w:rPr>
          <w:rFonts w:ascii="Tahoma" w:hAnsi="Tahoma" w:cs="Tahoma"/>
          <w:b w:val="0"/>
          <w:sz w:val="20"/>
          <w:u w:val="none"/>
        </w:rPr>
        <w:t xml:space="preserve"> to jest:</w:t>
      </w:r>
      <w:r w:rsidR="00E77978" w:rsidRPr="00276273">
        <w:rPr>
          <w:rFonts w:ascii="Tahoma" w:hAnsi="Tahoma" w:cs="Tahoma"/>
          <w:b w:val="0"/>
          <w:sz w:val="20"/>
          <w:u w:val="none"/>
        </w:rPr>
        <w:t xml:space="preserve"> </w:t>
      </w:r>
      <w:r w:rsidR="00276273">
        <w:rPr>
          <w:rFonts w:ascii="Tahoma" w:hAnsi="Tahoma" w:cs="Tahoma"/>
          <w:b w:val="0"/>
          <w:sz w:val="20"/>
          <w:u w:val="none"/>
        </w:rPr>
        <w:t>trzy</w:t>
      </w:r>
      <w:r w:rsidRPr="00276273">
        <w:rPr>
          <w:rFonts w:ascii="Tahoma" w:hAnsi="Tahoma" w:cs="Tahoma"/>
          <w:b w:val="0"/>
          <w:sz w:val="20"/>
          <w:u w:val="none"/>
        </w:rPr>
        <w:t xml:space="preserve"> okresy roczne, maksymalnie okres ubezpieczeń komunikacyjnych zakończy się </w:t>
      </w:r>
      <w:r w:rsidR="00276273">
        <w:rPr>
          <w:rFonts w:ascii="Tahoma" w:hAnsi="Tahoma" w:cs="Tahoma"/>
          <w:b w:val="0"/>
          <w:sz w:val="20"/>
          <w:u w:val="none"/>
        </w:rPr>
        <w:t>18.02.2025 r.</w:t>
      </w:r>
    </w:p>
    <w:p w:rsidR="00E77978" w:rsidRPr="00276273" w:rsidRDefault="00E77978" w:rsidP="00E77978">
      <w:pPr>
        <w:pStyle w:val="Tekstpodstawowywcity"/>
        <w:ind w:left="0"/>
        <w:rPr>
          <w:rFonts w:ascii="Tahoma" w:hAnsi="Tahoma" w:cs="Tahoma"/>
          <w:b w:val="0"/>
          <w:sz w:val="20"/>
          <w:u w:val="none"/>
        </w:rPr>
      </w:pPr>
    </w:p>
    <w:p w:rsidR="0033543E" w:rsidRPr="00276273" w:rsidRDefault="0033543E" w:rsidP="0033543E">
      <w:pPr>
        <w:tabs>
          <w:tab w:val="left" w:pos="360"/>
          <w:tab w:val="num" w:pos="928"/>
        </w:tabs>
        <w:ind w:left="349"/>
        <w:jc w:val="both"/>
        <w:rPr>
          <w:rFonts w:ascii="Tahoma" w:hAnsi="Tahoma" w:cs="Tahoma"/>
          <w:b/>
        </w:rPr>
      </w:pPr>
      <w:r w:rsidRPr="00276273">
        <w:rPr>
          <w:rFonts w:ascii="Tahoma" w:hAnsi="Tahoma" w:cs="Tahoma"/>
          <w:b/>
        </w:rPr>
        <w:t xml:space="preserve">Cena łączna: </w:t>
      </w:r>
      <w:r w:rsidRPr="00276273">
        <w:rPr>
          <w:rFonts w:ascii="Tahoma" w:hAnsi="Tahoma" w:cs="Tahoma"/>
          <w:b/>
        </w:rPr>
        <w:tab/>
        <w:t xml:space="preserve">……………………… zł </w:t>
      </w:r>
    </w:p>
    <w:p w:rsidR="0033543E" w:rsidRPr="00276273" w:rsidRDefault="0033543E" w:rsidP="0033543E">
      <w:pPr>
        <w:tabs>
          <w:tab w:val="left" w:pos="360"/>
        </w:tabs>
        <w:ind w:left="709"/>
        <w:jc w:val="both"/>
        <w:rPr>
          <w:rFonts w:ascii="Tahoma" w:hAnsi="Tahoma" w:cs="Tahoma"/>
        </w:rPr>
      </w:pPr>
    </w:p>
    <w:p w:rsidR="00C16497" w:rsidRPr="00276273" w:rsidRDefault="00C16497" w:rsidP="00C16497">
      <w:pPr>
        <w:ind w:left="60"/>
        <w:jc w:val="both"/>
        <w:rPr>
          <w:rFonts w:ascii="Tahoma" w:hAnsi="Tahoma" w:cs="Tahoma"/>
          <w:b/>
        </w:rPr>
      </w:pPr>
      <w:r w:rsidRPr="00276273">
        <w:rPr>
          <w:rFonts w:ascii="Tahoma" w:hAnsi="Tahoma" w:cs="Tahoma"/>
          <w:b/>
        </w:rPr>
        <w:t xml:space="preserve">Akceptujemy wszystkie klauzule obligatoryjne od nr 1 do </w:t>
      </w:r>
      <w:r w:rsidR="00EF0087" w:rsidRPr="00276273">
        <w:rPr>
          <w:rFonts w:ascii="Tahoma" w:hAnsi="Tahoma" w:cs="Tahoma"/>
          <w:b/>
        </w:rPr>
        <w:t>4</w:t>
      </w:r>
      <w:r w:rsidRPr="00276273">
        <w:rPr>
          <w:rFonts w:ascii="Tahoma" w:hAnsi="Tahoma" w:cs="Tahoma"/>
          <w:b/>
        </w:rPr>
        <w:t xml:space="preserve"> oraz następujące klauzule fakultatywne w części II zamówienia:</w:t>
      </w:r>
    </w:p>
    <w:p w:rsidR="00C16497" w:rsidRPr="00276273"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C16497" w:rsidRPr="00276273" w:rsidTr="00C16497">
        <w:trPr>
          <w:trHeight w:val="480"/>
          <w:jc w:val="center"/>
        </w:trPr>
        <w:tc>
          <w:tcPr>
            <w:tcW w:w="1003" w:type="dxa"/>
            <w:vAlign w:val="center"/>
          </w:tcPr>
          <w:p w:rsidR="00C16497" w:rsidRPr="00276273" w:rsidRDefault="00C16497" w:rsidP="005E6D3F">
            <w:pPr>
              <w:jc w:val="center"/>
              <w:rPr>
                <w:rFonts w:ascii="Tahoma" w:hAnsi="Tahoma" w:cs="Tahoma"/>
                <w:b/>
              </w:rPr>
            </w:pPr>
            <w:r w:rsidRPr="00276273">
              <w:rPr>
                <w:rFonts w:ascii="Tahoma" w:hAnsi="Tahoma" w:cs="Tahoma"/>
                <w:b/>
              </w:rPr>
              <w:t>Nr</w:t>
            </w:r>
          </w:p>
          <w:p w:rsidR="00C16497" w:rsidRPr="00276273" w:rsidRDefault="00C16497" w:rsidP="005E6D3F">
            <w:pPr>
              <w:jc w:val="center"/>
              <w:rPr>
                <w:rFonts w:ascii="Tahoma" w:hAnsi="Tahoma" w:cs="Tahoma"/>
                <w:b/>
              </w:rPr>
            </w:pPr>
            <w:r w:rsidRPr="00276273">
              <w:rPr>
                <w:rFonts w:ascii="Tahoma" w:hAnsi="Tahoma" w:cs="Tahoma"/>
                <w:b/>
              </w:rPr>
              <w:t>klauzuli</w:t>
            </w:r>
          </w:p>
        </w:tc>
        <w:tc>
          <w:tcPr>
            <w:tcW w:w="5742" w:type="dxa"/>
            <w:vAlign w:val="center"/>
          </w:tcPr>
          <w:p w:rsidR="00C16497" w:rsidRPr="00276273" w:rsidRDefault="00C16497" w:rsidP="005E6D3F">
            <w:pPr>
              <w:jc w:val="center"/>
              <w:rPr>
                <w:rFonts w:ascii="Tahoma" w:hAnsi="Tahoma" w:cs="Tahoma"/>
                <w:b/>
              </w:rPr>
            </w:pPr>
            <w:r w:rsidRPr="00276273">
              <w:rPr>
                <w:rFonts w:ascii="Tahoma" w:hAnsi="Tahoma" w:cs="Tahoma"/>
                <w:b/>
              </w:rPr>
              <w:t>Nazwa klauzuli</w:t>
            </w:r>
          </w:p>
        </w:tc>
        <w:tc>
          <w:tcPr>
            <w:tcW w:w="992" w:type="dxa"/>
            <w:vAlign w:val="center"/>
          </w:tcPr>
          <w:p w:rsidR="00C16497" w:rsidRPr="00276273" w:rsidRDefault="00C16497" w:rsidP="005E6D3F">
            <w:pPr>
              <w:jc w:val="center"/>
              <w:rPr>
                <w:rFonts w:ascii="Tahoma" w:hAnsi="Tahoma" w:cs="Tahoma"/>
                <w:b/>
                <w:sz w:val="18"/>
                <w:szCs w:val="18"/>
              </w:rPr>
            </w:pPr>
            <w:r w:rsidRPr="00276273">
              <w:rPr>
                <w:rFonts w:ascii="Tahoma" w:hAnsi="Tahoma" w:cs="Tahoma"/>
                <w:b/>
                <w:sz w:val="18"/>
                <w:szCs w:val="18"/>
              </w:rPr>
              <w:t>TAK/NIE</w:t>
            </w:r>
            <w:r w:rsidR="00AD571E" w:rsidRPr="00276273">
              <w:rPr>
                <w:rFonts w:ascii="Tahoma" w:hAnsi="Tahoma" w:cs="Tahoma"/>
                <w:b/>
                <w:sz w:val="18"/>
                <w:szCs w:val="18"/>
              </w:rPr>
              <w:t>*</w:t>
            </w:r>
          </w:p>
        </w:tc>
        <w:tc>
          <w:tcPr>
            <w:tcW w:w="1669" w:type="dxa"/>
            <w:vAlign w:val="center"/>
          </w:tcPr>
          <w:p w:rsidR="00C16497" w:rsidRPr="00276273" w:rsidRDefault="00767320" w:rsidP="005E6D3F">
            <w:pPr>
              <w:jc w:val="center"/>
              <w:rPr>
                <w:rFonts w:ascii="Tahoma" w:hAnsi="Tahoma" w:cs="Tahoma"/>
                <w:b/>
              </w:rPr>
            </w:pPr>
            <w:r w:rsidRPr="00276273">
              <w:rPr>
                <w:rFonts w:ascii="Tahoma" w:hAnsi="Tahoma" w:cs="Tahoma"/>
                <w:b/>
              </w:rPr>
              <w:t>Liczba punktów</w:t>
            </w:r>
          </w:p>
        </w:tc>
      </w:tr>
      <w:tr w:rsidR="006E2585" w:rsidRPr="00276273" w:rsidTr="00C16497">
        <w:trPr>
          <w:trHeight w:val="386"/>
          <w:jc w:val="center"/>
        </w:trPr>
        <w:tc>
          <w:tcPr>
            <w:tcW w:w="1003" w:type="dxa"/>
            <w:vAlign w:val="center"/>
          </w:tcPr>
          <w:p w:rsidR="006E2585" w:rsidRPr="00276273" w:rsidRDefault="00EF0087" w:rsidP="006E2585">
            <w:pPr>
              <w:suppressAutoHyphens/>
              <w:jc w:val="center"/>
              <w:rPr>
                <w:rFonts w:ascii="Tahoma" w:hAnsi="Tahoma" w:cs="Tahoma"/>
              </w:rPr>
            </w:pPr>
            <w:r w:rsidRPr="00276273">
              <w:rPr>
                <w:rFonts w:ascii="Tahoma" w:hAnsi="Tahoma" w:cs="Tahoma"/>
              </w:rPr>
              <w:t>5</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zaliczki na poczet odszkodowania</w:t>
            </w:r>
          </w:p>
        </w:tc>
        <w:tc>
          <w:tcPr>
            <w:tcW w:w="992" w:type="dxa"/>
            <w:vAlign w:val="center"/>
          </w:tcPr>
          <w:p w:rsidR="006E2585" w:rsidRPr="00276273" w:rsidRDefault="006E2585" w:rsidP="006E2585">
            <w:pPr>
              <w:jc w:val="center"/>
              <w:rPr>
                <w:rFonts w:ascii="Tahoma" w:hAnsi="Tahoma" w:cs="Tahoma"/>
              </w:rPr>
            </w:pPr>
          </w:p>
        </w:tc>
        <w:tc>
          <w:tcPr>
            <w:tcW w:w="1669" w:type="dxa"/>
            <w:vAlign w:val="center"/>
          </w:tcPr>
          <w:p w:rsidR="006E2585" w:rsidRPr="00276273" w:rsidRDefault="006E2585" w:rsidP="006E2585">
            <w:pPr>
              <w:jc w:val="center"/>
              <w:rPr>
                <w:rFonts w:ascii="Tahoma" w:hAnsi="Tahoma" w:cs="Tahoma"/>
              </w:rPr>
            </w:pPr>
            <w:r w:rsidRPr="00276273">
              <w:rPr>
                <w:rFonts w:ascii="Tahoma" w:hAnsi="Tahoma" w:cs="Tahoma"/>
              </w:rPr>
              <w:t>6 pkt</w:t>
            </w:r>
          </w:p>
        </w:tc>
      </w:tr>
      <w:tr w:rsidR="006E2585" w:rsidRPr="00276273" w:rsidTr="00C16497">
        <w:trPr>
          <w:trHeight w:val="413"/>
          <w:jc w:val="center"/>
        </w:trPr>
        <w:tc>
          <w:tcPr>
            <w:tcW w:w="1003" w:type="dxa"/>
            <w:vAlign w:val="center"/>
          </w:tcPr>
          <w:p w:rsidR="006E2585" w:rsidRPr="00276273" w:rsidRDefault="00EF0087" w:rsidP="006E2585">
            <w:pPr>
              <w:suppressAutoHyphens/>
              <w:jc w:val="center"/>
              <w:rPr>
                <w:rFonts w:ascii="Tahoma" w:hAnsi="Tahoma" w:cs="Tahoma"/>
              </w:rPr>
            </w:pPr>
            <w:r w:rsidRPr="00276273">
              <w:rPr>
                <w:rFonts w:ascii="Tahoma" w:hAnsi="Tahoma" w:cs="Tahoma"/>
              </w:rPr>
              <w:t>6</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funduszu prewencyjnego</w:t>
            </w:r>
          </w:p>
        </w:tc>
        <w:tc>
          <w:tcPr>
            <w:tcW w:w="992" w:type="dxa"/>
            <w:vAlign w:val="center"/>
          </w:tcPr>
          <w:p w:rsidR="006E2585" w:rsidRPr="00276273" w:rsidRDefault="006E2585" w:rsidP="006E2585">
            <w:pPr>
              <w:jc w:val="center"/>
              <w:rPr>
                <w:rFonts w:ascii="Tahoma" w:hAnsi="Tahoma" w:cs="Tahoma"/>
              </w:rPr>
            </w:pPr>
          </w:p>
        </w:tc>
        <w:tc>
          <w:tcPr>
            <w:tcW w:w="1669" w:type="dxa"/>
            <w:vAlign w:val="center"/>
          </w:tcPr>
          <w:p w:rsidR="006E2585" w:rsidRPr="00276273" w:rsidRDefault="006E2585" w:rsidP="006E2585">
            <w:pPr>
              <w:jc w:val="center"/>
              <w:rPr>
                <w:rFonts w:ascii="Tahoma" w:hAnsi="Tahoma" w:cs="Tahoma"/>
              </w:rPr>
            </w:pPr>
            <w:r w:rsidRPr="00276273">
              <w:rPr>
                <w:rFonts w:ascii="Tahoma" w:hAnsi="Tahoma" w:cs="Tahoma"/>
              </w:rPr>
              <w:t>20 pkt</w:t>
            </w:r>
          </w:p>
        </w:tc>
      </w:tr>
      <w:tr w:rsidR="006E2585" w:rsidRPr="00276273" w:rsidTr="00C16497">
        <w:trPr>
          <w:trHeight w:val="344"/>
          <w:jc w:val="center"/>
        </w:trPr>
        <w:tc>
          <w:tcPr>
            <w:tcW w:w="1003" w:type="dxa"/>
            <w:vAlign w:val="center"/>
          </w:tcPr>
          <w:p w:rsidR="006E2585" w:rsidRPr="00276273" w:rsidRDefault="00EF0087" w:rsidP="006E2585">
            <w:pPr>
              <w:suppressAutoHyphens/>
              <w:jc w:val="center"/>
              <w:rPr>
                <w:rFonts w:ascii="Tahoma" w:hAnsi="Tahoma" w:cs="Tahoma"/>
              </w:rPr>
            </w:pPr>
            <w:r w:rsidRPr="00276273">
              <w:rPr>
                <w:rFonts w:ascii="Tahoma" w:hAnsi="Tahoma" w:cs="Tahoma"/>
              </w:rPr>
              <w:t>7</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gwarantowanej sumy ubezpieczenia</w:t>
            </w:r>
          </w:p>
        </w:tc>
        <w:tc>
          <w:tcPr>
            <w:tcW w:w="992" w:type="dxa"/>
            <w:vAlign w:val="center"/>
          </w:tcPr>
          <w:p w:rsidR="006E2585" w:rsidRPr="00276273" w:rsidRDefault="006E2585" w:rsidP="006E2585">
            <w:pPr>
              <w:jc w:val="center"/>
              <w:rPr>
                <w:rFonts w:ascii="Tahoma" w:hAnsi="Tahoma" w:cs="Tahoma"/>
              </w:rPr>
            </w:pPr>
          </w:p>
        </w:tc>
        <w:tc>
          <w:tcPr>
            <w:tcW w:w="1669" w:type="dxa"/>
            <w:vAlign w:val="center"/>
          </w:tcPr>
          <w:p w:rsidR="006E2585" w:rsidRPr="00276273" w:rsidRDefault="006E2585" w:rsidP="006E2585">
            <w:pPr>
              <w:jc w:val="center"/>
              <w:rPr>
                <w:rFonts w:ascii="Tahoma" w:hAnsi="Tahoma" w:cs="Tahoma"/>
              </w:rPr>
            </w:pPr>
            <w:r w:rsidRPr="00276273">
              <w:rPr>
                <w:rFonts w:ascii="Tahoma" w:hAnsi="Tahoma" w:cs="Tahoma"/>
              </w:rPr>
              <w:t>8 pkt</w:t>
            </w:r>
          </w:p>
        </w:tc>
      </w:tr>
      <w:tr w:rsidR="006E2585" w:rsidRPr="00276273" w:rsidTr="00C16497">
        <w:trPr>
          <w:trHeight w:val="405"/>
          <w:jc w:val="center"/>
        </w:trPr>
        <w:tc>
          <w:tcPr>
            <w:tcW w:w="1003" w:type="dxa"/>
            <w:vAlign w:val="center"/>
          </w:tcPr>
          <w:p w:rsidR="006E2585" w:rsidRPr="00276273" w:rsidRDefault="00EF0087" w:rsidP="006E2585">
            <w:pPr>
              <w:suppressAutoHyphens/>
              <w:jc w:val="center"/>
              <w:rPr>
                <w:rFonts w:ascii="Tahoma" w:hAnsi="Tahoma" w:cs="Tahoma"/>
              </w:rPr>
            </w:pPr>
            <w:r w:rsidRPr="00276273">
              <w:rPr>
                <w:rFonts w:ascii="Tahoma" w:hAnsi="Tahoma" w:cs="Tahoma"/>
              </w:rPr>
              <w:t>8</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pokrycia kosztów wymiany zamków i zabezpieczeń</w:t>
            </w:r>
          </w:p>
        </w:tc>
        <w:tc>
          <w:tcPr>
            <w:tcW w:w="992" w:type="dxa"/>
            <w:vAlign w:val="center"/>
          </w:tcPr>
          <w:p w:rsidR="006E2585" w:rsidRPr="00276273" w:rsidRDefault="006E2585" w:rsidP="006E2585">
            <w:pPr>
              <w:jc w:val="center"/>
              <w:rPr>
                <w:rFonts w:ascii="Tahoma" w:hAnsi="Tahoma" w:cs="Tahoma"/>
              </w:rPr>
            </w:pPr>
          </w:p>
        </w:tc>
        <w:tc>
          <w:tcPr>
            <w:tcW w:w="1669" w:type="dxa"/>
            <w:vAlign w:val="center"/>
          </w:tcPr>
          <w:p w:rsidR="006E2585" w:rsidRPr="00276273" w:rsidRDefault="006E2585" w:rsidP="006E2585">
            <w:pPr>
              <w:jc w:val="center"/>
              <w:rPr>
                <w:rFonts w:ascii="Tahoma" w:hAnsi="Tahoma" w:cs="Tahoma"/>
              </w:rPr>
            </w:pPr>
            <w:r w:rsidRPr="00276273">
              <w:rPr>
                <w:rFonts w:ascii="Tahoma" w:hAnsi="Tahoma" w:cs="Tahoma"/>
              </w:rPr>
              <w:t>6 pkt</w:t>
            </w:r>
          </w:p>
        </w:tc>
      </w:tr>
      <w:tr w:rsidR="006E2585" w:rsidRPr="00276273" w:rsidTr="00C16497">
        <w:trPr>
          <w:trHeight w:val="411"/>
          <w:jc w:val="center"/>
        </w:trPr>
        <w:tc>
          <w:tcPr>
            <w:tcW w:w="1003" w:type="dxa"/>
            <w:vAlign w:val="center"/>
          </w:tcPr>
          <w:p w:rsidR="006E2585" w:rsidRPr="00276273" w:rsidRDefault="00EF0087" w:rsidP="006E2585">
            <w:pPr>
              <w:suppressAutoHyphens/>
              <w:jc w:val="center"/>
              <w:rPr>
                <w:rFonts w:ascii="Tahoma" w:hAnsi="Tahoma" w:cs="Tahoma"/>
              </w:rPr>
            </w:pPr>
            <w:r w:rsidRPr="00276273">
              <w:rPr>
                <w:rFonts w:ascii="Tahoma" w:hAnsi="Tahoma" w:cs="Tahoma"/>
              </w:rPr>
              <w:t>9</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zassania wody do silnika</w:t>
            </w:r>
          </w:p>
        </w:tc>
        <w:tc>
          <w:tcPr>
            <w:tcW w:w="992" w:type="dxa"/>
            <w:vAlign w:val="center"/>
          </w:tcPr>
          <w:p w:rsidR="006E2585" w:rsidRPr="00276273" w:rsidRDefault="006E2585" w:rsidP="006E2585">
            <w:pPr>
              <w:jc w:val="center"/>
              <w:rPr>
                <w:rFonts w:ascii="Tahoma" w:hAnsi="Tahoma" w:cs="Tahoma"/>
              </w:rPr>
            </w:pPr>
          </w:p>
        </w:tc>
        <w:tc>
          <w:tcPr>
            <w:tcW w:w="1669" w:type="dxa"/>
            <w:vAlign w:val="center"/>
          </w:tcPr>
          <w:p w:rsidR="006E2585" w:rsidRPr="00276273" w:rsidRDefault="006E2585" w:rsidP="006E2585">
            <w:pPr>
              <w:jc w:val="center"/>
              <w:rPr>
                <w:rFonts w:ascii="Tahoma" w:hAnsi="Tahoma" w:cs="Tahoma"/>
              </w:rPr>
            </w:pPr>
            <w:r w:rsidRPr="00276273">
              <w:rPr>
                <w:rFonts w:ascii="Tahoma" w:hAnsi="Tahoma" w:cs="Tahoma"/>
              </w:rPr>
              <w:t>8 pkt</w:t>
            </w:r>
          </w:p>
        </w:tc>
      </w:tr>
      <w:tr w:rsidR="006E2585" w:rsidRPr="00276273" w:rsidTr="00C16497">
        <w:trPr>
          <w:trHeight w:val="411"/>
          <w:jc w:val="center"/>
        </w:trPr>
        <w:tc>
          <w:tcPr>
            <w:tcW w:w="1003" w:type="dxa"/>
            <w:vAlign w:val="center"/>
          </w:tcPr>
          <w:p w:rsidR="006E2585" w:rsidRPr="00276273" w:rsidRDefault="00EF0087" w:rsidP="006E2585">
            <w:pPr>
              <w:suppressAutoHyphens/>
              <w:jc w:val="center"/>
              <w:rPr>
                <w:rFonts w:ascii="Tahoma" w:hAnsi="Tahoma" w:cs="Tahoma"/>
              </w:rPr>
            </w:pPr>
            <w:r w:rsidRPr="00276273">
              <w:rPr>
                <w:rFonts w:ascii="Tahoma" w:hAnsi="Tahoma" w:cs="Tahoma"/>
              </w:rPr>
              <w:t>10</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zmiany definicji szkody całkowitej</w:t>
            </w:r>
          </w:p>
        </w:tc>
        <w:tc>
          <w:tcPr>
            <w:tcW w:w="992" w:type="dxa"/>
            <w:vAlign w:val="center"/>
          </w:tcPr>
          <w:p w:rsidR="006E2585" w:rsidRPr="00276273" w:rsidRDefault="006E2585" w:rsidP="006E2585">
            <w:pPr>
              <w:jc w:val="center"/>
              <w:rPr>
                <w:rFonts w:ascii="Tahoma" w:hAnsi="Tahoma" w:cs="Tahoma"/>
              </w:rPr>
            </w:pPr>
          </w:p>
        </w:tc>
        <w:tc>
          <w:tcPr>
            <w:tcW w:w="1669" w:type="dxa"/>
            <w:vAlign w:val="center"/>
          </w:tcPr>
          <w:p w:rsidR="006E2585" w:rsidRPr="00276273" w:rsidRDefault="006E2585" w:rsidP="006E2585">
            <w:pPr>
              <w:jc w:val="center"/>
              <w:rPr>
                <w:rFonts w:ascii="Tahoma" w:hAnsi="Tahoma" w:cs="Tahoma"/>
              </w:rPr>
            </w:pPr>
            <w:r w:rsidRPr="00276273">
              <w:rPr>
                <w:rFonts w:ascii="Tahoma" w:hAnsi="Tahoma" w:cs="Tahoma"/>
              </w:rPr>
              <w:t>8 pkt</w:t>
            </w:r>
          </w:p>
        </w:tc>
      </w:tr>
      <w:tr w:rsidR="006E2585" w:rsidRPr="00276273" w:rsidTr="00C16497">
        <w:trPr>
          <w:trHeight w:val="411"/>
          <w:jc w:val="center"/>
        </w:trPr>
        <w:tc>
          <w:tcPr>
            <w:tcW w:w="1003" w:type="dxa"/>
            <w:vAlign w:val="center"/>
          </w:tcPr>
          <w:p w:rsidR="006E2585" w:rsidRPr="00276273" w:rsidRDefault="00EF0087" w:rsidP="00EF0087">
            <w:pPr>
              <w:suppressAutoHyphens/>
              <w:jc w:val="center"/>
              <w:rPr>
                <w:rFonts w:ascii="Tahoma" w:hAnsi="Tahoma" w:cs="Tahoma"/>
              </w:rPr>
            </w:pPr>
            <w:r w:rsidRPr="00276273">
              <w:rPr>
                <w:rFonts w:ascii="Tahoma" w:hAnsi="Tahoma" w:cs="Tahoma"/>
              </w:rPr>
              <w:t>11</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odpowiedzialności dla szkód kradzieżowych</w:t>
            </w:r>
          </w:p>
        </w:tc>
        <w:tc>
          <w:tcPr>
            <w:tcW w:w="992" w:type="dxa"/>
            <w:vAlign w:val="center"/>
          </w:tcPr>
          <w:p w:rsidR="006E2585" w:rsidRPr="00276273" w:rsidRDefault="006E2585" w:rsidP="006E2585">
            <w:pPr>
              <w:jc w:val="center"/>
              <w:rPr>
                <w:rFonts w:ascii="Tahoma" w:hAnsi="Tahoma" w:cs="Tahoma"/>
              </w:rPr>
            </w:pPr>
          </w:p>
        </w:tc>
        <w:tc>
          <w:tcPr>
            <w:tcW w:w="1669" w:type="dxa"/>
            <w:vAlign w:val="center"/>
          </w:tcPr>
          <w:p w:rsidR="006E2585" w:rsidRPr="00276273" w:rsidRDefault="006E2585" w:rsidP="006E2585">
            <w:pPr>
              <w:jc w:val="center"/>
              <w:rPr>
                <w:rFonts w:ascii="Tahoma" w:hAnsi="Tahoma" w:cs="Tahoma"/>
              </w:rPr>
            </w:pPr>
            <w:r w:rsidRPr="00276273">
              <w:rPr>
                <w:rFonts w:ascii="Tahoma" w:hAnsi="Tahoma" w:cs="Tahoma"/>
              </w:rPr>
              <w:t>10 pkt</w:t>
            </w:r>
          </w:p>
        </w:tc>
      </w:tr>
      <w:tr w:rsidR="006E2585" w:rsidRPr="00276273" w:rsidTr="00C16497">
        <w:trPr>
          <w:trHeight w:val="411"/>
          <w:jc w:val="center"/>
        </w:trPr>
        <w:tc>
          <w:tcPr>
            <w:tcW w:w="1003" w:type="dxa"/>
            <w:vAlign w:val="center"/>
          </w:tcPr>
          <w:p w:rsidR="006E2585" w:rsidRPr="00276273" w:rsidRDefault="00EF0087" w:rsidP="00EF0087">
            <w:pPr>
              <w:suppressAutoHyphens/>
              <w:jc w:val="center"/>
              <w:rPr>
                <w:rFonts w:ascii="Tahoma" w:hAnsi="Tahoma" w:cs="Tahoma"/>
              </w:rPr>
            </w:pPr>
            <w:r w:rsidRPr="00276273">
              <w:rPr>
                <w:rFonts w:ascii="Tahoma" w:hAnsi="Tahoma" w:cs="Tahoma"/>
              </w:rPr>
              <w:t>12</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zabezpieczeń dla nowo nabytych pojazdów</w:t>
            </w:r>
          </w:p>
        </w:tc>
        <w:tc>
          <w:tcPr>
            <w:tcW w:w="992" w:type="dxa"/>
            <w:vAlign w:val="center"/>
          </w:tcPr>
          <w:p w:rsidR="006E2585" w:rsidRPr="00276273" w:rsidRDefault="006E2585" w:rsidP="006E2585">
            <w:pPr>
              <w:jc w:val="center"/>
              <w:rPr>
                <w:rFonts w:ascii="Tahoma" w:hAnsi="Tahoma" w:cs="Tahoma"/>
              </w:rPr>
            </w:pPr>
          </w:p>
        </w:tc>
        <w:tc>
          <w:tcPr>
            <w:tcW w:w="1669" w:type="dxa"/>
            <w:vAlign w:val="center"/>
          </w:tcPr>
          <w:p w:rsidR="006E2585" w:rsidRPr="00276273" w:rsidRDefault="006E2585" w:rsidP="006E2585">
            <w:pPr>
              <w:jc w:val="center"/>
              <w:rPr>
                <w:rFonts w:ascii="Tahoma" w:hAnsi="Tahoma" w:cs="Tahoma"/>
              </w:rPr>
            </w:pPr>
            <w:r w:rsidRPr="00276273">
              <w:rPr>
                <w:rFonts w:ascii="Tahoma" w:hAnsi="Tahoma" w:cs="Tahoma"/>
              </w:rPr>
              <w:t>8 pkt</w:t>
            </w:r>
          </w:p>
        </w:tc>
      </w:tr>
      <w:tr w:rsidR="006E2585" w:rsidRPr="00276273" w:rsidTr="00C16497">
        <w:trPr>
          <w:trHeight w:val="411"/>
          <w:jc w:val="center"/>
        </w:trPr>
        <w:tc>
          <w:tcPr>
            <w:tcW w:w="1003" w:type="dxa"/>
            <w:vAlign w:val="center"/>
          </w:tcPr>
          <w:p w:rsidR="006E2585" w:rsidRPr="00276273" w:rsidRDefault="006E2585" w:rsidP="00EF0087">
            <w:pPr>
              <w:suppressAutoHyphens/>
              <w:jc w:val="center"/>
              <w:rPr>
                <w:rFonts w:ascii="Tahoma" w:hAnsi="Tahoma" w:cs="Tahoma"/>
              </w:rPr>
            </w:pPr>
            <w:r w:rsidRPr="00276273">
              <w:rPr>
                <w:rFonts w:ascii="Tahoma" w:hAnsi="Tahoma" w:cs="Tahoma"/>
              </w:rPr>
              <w:t>1</w:t>
            </w:r>
            <w:r w:rsidR="00EF0087" w:rsidRPr="00276273">
              <w:rPr>
                <w:rFonts w:ascii="Tahoma" w:hAnsi="Tahoma" w:cs="Tahoma"/>
              </w:rPr>
              <w:t>3</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holowania bez limitu kilometrów</w:t>
            </w:r>
          </w:p>
        </w:tc>
        <w:tc>
          <w:tcPr>
            <w:tcW w:w="992" w:type="dxa"/>
            <w:vAlign w:val="center"/>
          </w:tcPr>
          <w:p w:rsidR="006E2585" w:rsidRPr="00276273" w:rsidRDefault="006E2585" w:rsidP="006E2585">
            <w:pPr>
              <w:jc w:val="center"/>
              <w:rPr>
                <w:rFonts w:ascii="Tahoma" w:hAnsi="Tahoma" w:cs="Tahoma"/>
              </w:rPr>
            </w:pPr>
          </w:p>
        </w:tc>
        <w:tc>
          <w:tcPr>
            <w:tcW w:w="1669" w:type="dxa"/>
            <w:vAlign w:val="center"/>
          </w:tcPr>
          <w:p w:rsidR="006E2585" w:rsidRPr="00276273" w:rsidRDefault="0044781A" w:rsidP="006E2585">
            <w:pPr>
              <w:jc w:val="center"/>
              <w:rPr>
                <w:rFonts w:ascii="Tahoma" w:hAnsi="Tahoma" w:cs="Tahoma"/>
              </w:rPr>
            </w:pPr>
            <w:r w:rsidRPr="00276273">
              <w:rPr>
                <w:rFonts w:ascii="Tahoma" w:hAnsi="Tahoma" w:cs="Tahoma"/>
              </w:rPr>
              <w:t xml:space="preserve">6 </w:t>
            </w:r>
            <w:r w:rsidR="006E2585" w:rsidRPr="00276273">
              <w:rPr>
                <w:rFonts w:ascii="Tahoma" w:hAnsi="Tahoma" w:cs="Tahoma"/>
              </w:rPr>
              <w:t>pkt</w:t>
            </w:r>
          </w:p>
        </w:tc>
      </w:tr>
      <w:tr w:rsidR="007E5DA1" w:rsidRPr="00276273" w:rsidTr="00C16497">
        <w:trPr>
          <w:trHeight w:val="411"/>
          <w:jc w:val="center"/>
        </w:trPr>
        <w:tc>
          <w:tcPr>
            <w:tcW w:w="1003" w:type="dxa"/>
            <w:vAlign w:val="center"/>
          </w:tcPr>
          <w:p w:rsidR="007E5DA1" w:rsidRPr="00276273" w:rsidRDefault="007E5DA1" w:rsidP="00EF0087">
            <w:pPr>
              <w:suppressAutoHyphens/>
              <w:jc w:val="center"/>
              <w:rPr>
                <w:rFonts w:ascii="Tahoma" w:hAnsi="Tahoma" w:cs="Tahoma"/>
              </w:rPr>
            </w:pPr>
            <w:r w:rsidRPr="00276273">
              <w:rPr>
                <w:rFonts w:ascii="Tahoma" w:hAnsi="Tahoma" w:cs="Tahoma"/>
              </w:rPr>
              <w:t>1</w:t>
            </w:r>
            <w:r w:rsidR="00EF0087" w:rsidRPr="00276273">
              <w:rPr>
                <w:rFonts w:ascii="Tahoma" w:hAnsi="Tahoma" w:cs="Tahoma"/>
              </w:rPr>
              <w:t>4</w:t>
            </w:r>
          </w:p>
        </w:tc>
        <w:tc>
          <w:tcPr>
            <w:tcW w:w="5742" w:type="dxa"/>
            <w:vAlign w:val="center"/>
          </w:tcPr>
          <w:p w:rsidR="007E5DA1" w:rsidRPr="00276273" w:rsidRDefault="007E5DA1" w:rsidP="007E5DA1">
            <w:pPr>
              <w:ind w:left="131"/>
              <w:rPr>
                <w:rFonts w:ascii="Tahoma" w:hAnsi="Tahoma" w:cs="Tahoma"/>
              </w:rPr>
            </w:pPr>
            <w:r w:rsidRPr="00276273">
              <w:rPr>
                <w:rFonts w:ascii="Tahoma" w:hAnsi="Tahoma" w:cs="Tahoma"/>
              </w:rPr>
              <w:t>Klauzula wynajmu pojazdu zastępczego</w:t>
            </w:r>
            <w:r w:rsidR="00EF0087" w:rsidRPr="00276273">
              <w:rPr>
                <w:rFonts w:ascii="Tahoma" w:hAnsi="Tahoma" w:cs="Tahoma"/>
              </w:rPr>
              <w:t xml:space="preserve"> I</w:t>
            </w:r>
          </w:p>
        </w:tc>
        <w:tc>
          <w:tcPr>
            <w:tcW w:w="992" w:type="dxa"/>
            <w:vAlign w:val="center"/>
          </w:tcPr>
          <w:p w:rsidR="007E5DA1" w:rsidRPr="00276273" w:rsidRDefault="007E5DA1" w:rsidP="007E5DA1">
            <w:pPr>
              <w:jc w:val="center"/>
              <w:rPr>
                <w:rFonts w:ascii="Tahoma" w:hAnsi="Tahoma" w:cs="Tahoma"/>
              </w:rPr>
            </w:pPr>
          </w:p>
        </w:tc>
        <w:tc>
          <w:tcPr>
            <w:tcW w:w="1669" w:type="dxa"/>
            <w:vAlign w:val="center"/>
          </w:tcPr>
          <w:p w:rsidR="007E5DA1" w:rsidRPr="00276273" w:rsidRDefault="0044781A" w:rsidP="007E5DA1">
            <w:pPr>
              <w:jc w:val="center"/>
              <w:rPr>
                <w:rFonts w:ascii="Tahoma" w:hAnsi="Tahoma" w:cs="Tahoma"/>
              </w:rPr>
            </w:pPr>
            <w:r w:rsidRPr="00276273">
              <w:rPr>
                <w:rFonts w:ascii="Tahoma" w:hAnsi="Tahoma" w:cs="Tahoma"/>
              </w:rPr>
              <w:t>6</w:t>
            </w:r>
            <w:r w:rsidR="007E5DA1" w:rsidRPr="00276273">
              <w:rPr>
                <w:rFonts w:ascii="Tahoma" w:hAnsi="Tahoma" w:cs="Tahoma"/>
              </w:rPr>
              <w:t xml:space="preserve"> pkt</w:t>
            </w:r>
          </w:p>
        </w:tc>
      </w:tr>
      <w:tr w:rsidR="00EF0087" w:rsidRPr="00276273" w:rsidTr="00C16497">
        <w:trPr>
          <w:trHeight w:val="411"/>
          <w:jc w:val="center"/>
        </w:trPr>
        <w:tc>
          <w:tcPr>
            <w:tcW w:w="1003" w:type="dxa"/>
            <w:vAlign w:val="center"/>
          </w:tcPr>
          <w:p w:rsidR="00EF0087" w:rsidRPr="00276273" w:rsidRDefault="00EF0087" w:rsidP="00EF0087">
            <w:pPr>
              <w:suppressAutoHyphens/>
              <w:jc w:val="center"/>
              <w:rPr>
                <w:rFonts w:ascii="Tahoma" w:hAnsi="Tahoma" w:cs="Tahoma"/>
              </w:rPr>
            </w:pPr>
            <w:r w:rsidRPr="00276273">
              <w:rPr>
                <w:rFonts w:ascii="Tahoma" w:hAnsi="Tahoma" w:cs="Tahoma"/>
              </w:rPr>
              <w:t>15</w:t>
            </w:r>
          </w:p>
        </w:tc>
        <w:tc>
          <w:tcPr>
            <w:tcW w:w="5742" w:type="dxa"/>
            <w:vAlign w:val="center"/>
          </w:tcPr>
          <w:p w:rsidR="00EF0087" w:rsidRPr="00276273" w:rsidRDefault="00EF0087" w:rsidP="007E5DA1">
            <w:pPr>
              <w:ind w:left="131"/>
              <w:rPr>
                <w:rFonts w:ascii="Tahoma" w:hAnsi="Tahoma" w:cs="Tahoma"/>
              </w:rPr>
            </w:pPr>
            <w:r w:rsidRPr="00276273">
              <w:rPr>
                <w:rFonts w:ascii="Tahoma" w:hAnsi="Tahoma" w:cs="Tahoma"/>
              </w:rPr>
              <w:t>Klauzula wynajmu pojazdu zastępczego II</w:t>
            </w:r>
          </w:p>
        </w:tc>
        <w:tc>
          <w:tcPr>
            <w:tcW w:w="992" w:type="dxa"/>
            <w:vAlign w:val="center"/>
          </w:tcPr>
          <w:p w:rsidR="00EF0087" w:rsidRPr="00276273" w:rsidRDefault="00EF0087" w:rsidP="007E5DA1">
            <w:pPr>
              <w:jc w:val="center"/>
              <w:rPr>
                <w:rFonts w:ascii="Tahoma" w:hAnsi="Tahoma" w:cs="Tahoma"/>
              </w:rPr>
            </w:pPr>
          </w:p>
        </w:tc>
        <w:tc>
          <w:tcPr>
            <w:tcW w:w="1669" w:type="dxa"/>
            <w:vAlign w:val="center"/>
          </w:tcPr>
          <w:p w:rsidR="00EF0087" w:rsidRPr="00276273" w:rsidRDefault="00EF0087" w:rsidP="007E5DA1">
            <w:pPr>
              <w:jc w:val="center"/>
              <w:rPr>
                <w:rFonts w:ascii="Tahoma" w:hAnsi="Tahoma" w:cs="Tahoma"/>
              </w:rPr>
            </w:pPr>
            <w:r w:rsidRPr="00276273">
              <w:rPr>
                <w:rFonts w:ascii="Tahoma" w:hAnsi="Tahoma" w:cs="Tahoma"/>
              </w:rPr>
              <w:t>6 pkt</w:t>
            </w:r>
          </w:p>
        </w:tc>
      </w:tr>
      <w:tr w:rsidR="00010755" w:rsidRPr="00276273" w:rsidTr="00C16497">
        <w:trPr>
          <w:trHeight w:val="411"/>
          <w:jc w:val="center"/>
        </w:trPr>
        <w:tc>
          <w:tcPr>
            <w:tcW w:w="1003" w:type="dxa"/>
            <w:vAlign w:val="center"/>
          </w:tcPr>
          <w:p w:rsidR="00010755" w:rsidRPr="00276273" w:rsidRDefault="00010755" w:rsidP="00EF0087">
            <w:pPr>
              <w:suppressAutoHyphens/>
              <w:jc w:val="center"/>
              <w:rPr>
                <w:rFonts w:ascii="Tahoma" w:hAnsi="Tahoma" w:cs="Tahoma"/>
              </w:rPr>
            </w:pPr>
            <w:r w:rsidRPr="00276273">
              <w:rPr>
                <w:rFonts w:ascii="Tahoma" w:hAnsi="Tahoma" w:cs="Tahoma"/>
              </w:rPr>
              <w:t>1</w:t>
            </w:r>
            <w:r w:rsidR="00EF0087" w:rsidRPr="00276273">
              <w:rPr>
                <w:rFonts w:ascii="Tahoma" w:hAnsi="Tahoma" w:cs="Tahoma"/>
              </w:rPr>
              <w:t>6</w:t>
            </w:r>
          </w:p>
        </w:tc>
        <w:tc>
          <w:tcPr>
            <w:tcW w:w="5742" w:type="dxa"/>
            <w:vAlign w:val="center"/>
          </w:tcPr>
          <w:p w:rsidR="00010755" w:rsidRPr="00276273" w:rsidRDefault="00010755" w:rsidP="007E5DA1">
            <w:pPr>
              <w:ind w:left="131"/>
              <w:rPr>
                <w:rFonts w:ascii="Tahoma" w:hAnsi="Tahoma" w:cs="Tahoma"/>
              </w:rPr>
            </w:pPr>
            <w:r w:rsidRPr="00276273">
              <w:rPr>
                <w:rFonts w:ascii="Tahoma" w:hAnsi="Tahoma" w:cs="Tahoma"/>
              </w:rPr>
              <w:t>Klauzula wynajmu pojazdu zastępczego plus</w:t>
            </w:r>
          </w:p>
        </w:tc>
        <w:tc>
          <w:tcPr>
            <w:tcW w:w="992" w:type="dxa"/>
            <w:vAlign w:val="center"/>
          </w:tcPr>
          <w:p w:rsidR="00010755" w:rsidRPr="00276273" w:rsidRDefault="00010755" w:rsidP="007E5DA1">
            <w:pPr>
              <w:jc w:val="center"/>
              <w:rPr>
                <w:rFonts w:ascii="Tahoma" w:hAnsi="Tahoma" w:cs="Tahoma"/>
              </w:rPr>
            </w:pPr>
          </w:p>
        </w:tc>
        <w:tc>
          <w:tcPr>
            <w:tcW w:w="1669" w:type="dxa"/>
            <w:vAlign w:val="center"/>
          </w:tcPr>
          <w:p w:rsidR="00010755" w:rsidRPr="00276273" w:rsidRDefault="00010755" w:rsidP="007E5DA1">
            <w:pPr>
              <w:jc w:val="center"/>
              <w:rPr>
                <w:rFonts w:ascii="Tahoma" w:hAnsi="Tahoma" w:cs="Tahoma"/>
              </w:rPr>
            </w:pPr>
            <w:r w:rsidRPr="00276273">
              <w:rPr>
                <w:rFonts w:ascii="Tahoma" w:hAnsi="Tahoma" w:cs="Tahoma"/>
              </w:rPr>
              <w:t>8 pkt</w:t>
            </w:r>
          </w:p>
        </w:tc>
      </w:tr>
    </w:tbl>
    <w:p w:rsidR="00E06B22" w:rsidRPr="00276273" w:rsidRDefault="00E06B22" w:rsidP="00E06B22">
      <w:pPr>
        <w:ind w:left="60"/>
        <w:jc w:val="both"/>
        <w:rPr>
          <w:rFonts w:ascii="Tahoma" w:hAnsi="Tahoma"/>
          <w:position w:val="-4"/>
          <w:sz w:val="18"/>
          <w:szCs w:val="18"/>
        </w:rPr>
      </w:pPr>
    </w:p>
    <w:p w:rsidR="00E06B22" w:rsidRPr="00276273" w:rsidRDefault="00E06B22" w:rsidP="00E06B22">
      <w:pPr>
        <w:ind w:left="60"/>
        <w:jc w:val="both"/>
        <w:rPr>
          <w:rFonts w:ascii="Tahoma" w:hAnsi="Tahoma"/>
          <w:position w:val="-4"/>
          <w:sz w:val="18"/>
          <w:szCs w:val="18"/>
        </w:rPr>
      </w:pPr>
      <w:r w:rsidRPr="00276273">
        <w:rPr>
          <w:rFonts w:ascii="Tahoma" w:hAnsi="Tahoma"/>
          <w:position w:val="-4"/>
          <w:sz w:val="18"/>
          <w:szCs w:val="18"/>
        </w:rPr>
        <w:t>*W przypadku braku zapisu „TAK” lub „NIE” przy danej klauzuli Zamawiający uzna, że dana klauzula nie została zaakceptowana w ofercie przez Wykonawcę.</w:t>
      </w:r>
    </w:p>
    <w:p w:rsidR="007601BD" w:rsidRPr="00276273" w:rsidRDefault="007601BD" w:rsidP="008061FE">
      <w:pPr>
        <w:ind w:left="709" w:hanging="360"/>
        <w:rPr>
          <w:rFonts w:ascii="Tahoma" w:hAnsi="Tahoma" w:cs="Tahoma"/>
        </w:rPr>
      </w:pPr>
    </w:p>
    <w:p w:rsidR="006E2585" w:rsidRPr="00276273" w:rsidRDefault="006E2585" w:rsidP="00DE2403">
      <w:pPr>
        <w:ind w:left="60"/>
        <w:jc w:val="both"/>
        <w:rPr>
          <w:rFonts w:ascii="Tahoma" w:hAnsi="Tahoma"/>
          <w:b/>
          <w:position w:val="-4"/>
        </w:rPr>
      </w:pPr>
    </w:p>
    <w:p w:rsidR="004C5392" w:rsidRPr="00276273" w:rsidRDefault="004C5392" w:rsidP="00DE2403">
      <w:pPr>
        <w:ind w:left="60"/>
        <w:jc w:val="both"/>
        <w:rPr>
          <w:rFonts w:ascii="Tahoma" w:hAnsi="Tahoma"/>
          <w:b/>
          <w:position w:val="-4"/>
        </w:rPr>
      </w:pPr>
    </w:p>
    <w:p w:rsidR="004C5392" w:rsidRPr="00276273" w:rsidRDefault="004C5392" w:rsidP="00DE2403">
      <w:pPr>
        <w:ind w:left="60"/>
        <w:jc w:val="both"/>
        <w:rPr>
          <w:rFonts w:ascii="Tahoma" w:hAnsi="Tahoma"/>
          <w:b/>
          <w:position w:val="-4"/>
        </w:rPr>
      </w:pPr>
    </w:p>
    <w:p w:rsidR="004C5392" w:rsidRPr="00276273" w:rsidRDefault="004C5392" w:rsidP="00DE2403">
      <w:pPr>
        <w:ind w:left="60"/>
        <w:jc w:val="both"/>
        <w:rPr>
          <w:rFonts w:ascii="Tahoma" w:hAnsi="Tahoma"/>
          <w:b/>
          <w:position w:val="-4"/>
        </w:rPr>
      </w:pPr>
    </w:p>
    <w:p w:rsidR="004C5392" w:rsidRDefault="004C5392" w:rsidP="00DE2403">
      <w:pPr>
        <w:ind w:left="60"/>
        <w:jc w:val="both"/>
        <w:rPr>
          <w:rFonts w:ascii="Tahoma" w:hAnsi="Tahoma"/>
          <w:b/>
          <w:position w:val="-4"/>
          <w:highlight w:val="green"/>
        </w:rPr>
      </w:pPr>
    </w:p>
    <w:p w:rsidR="004C5392" w:rsidRDefault="004C5392" w:rsidP="00DE2403">
      <w:pPr>
        <w:ind w:left="60"/>
        <w:jc w:val="both"/>
        <w:rPr>
          <w:rFonts w:ascii="Tahoma" w:hAnsi="Tahoma"/>
          <w:b/>
          <w:position w:val="-4"/>
          <w:highlight w:val="green"/>
        </w:rPr>
      </w:pPr>
    </w:p>
    <w:p w:rsidR="00DE2403" w:rsidRPr="00276273" w:rsidRDefault="00DE2403" w:rsidP="00DE2403">
      <w:pPr>
        <w:ind w:left="60"/>
        <w:jc w:val="both"/>
        <w:rPr>
          <w:rFonts w:ascii="Tahoma" w:hAnsi="Tahoma"/>
          <w:b/>
          <w:position w:val="-4"/>
        </w:rPr>
      </w:pPr>
      <w:r w:rsidRPr="00276273">
        <w:rPr>
          <w:rFonts w:ascii="Tahoma" w:hAnsi="Tahoma"/>
          <w:b/>
          <w:position w:val="-4"/>
        </w:rPr>
        <w:t xml:space="preserve">Część III Zamówienia </w:t>
      </w:r>
    </w:p>
    <w:p w:rsidR="00DE2403" w:rsidRPr="00276273" w:rsidRDefault="00DE2403" w:rsidP="00DE2403">
      <w:pPr>
        <w:pStyle w:val="Tekstpodstawowywcity"/>
        <w:ind w:left="0"/>
        <w:rPr>
          <w:rFonts w:ascii="Tahoma" w:hAnsi="Tahoma" w:cs="Tahoma"/>
          <w:b w:val="0"/>
          <w:sz w:val="20"/>
          <w:u w:val="none"/>
        </w:rPr>
      </w:pPr>
      <w:r w:rsidRPr="00276273">
        <w:rPr>
          <w:rFonts w:ascii="Tahoma" w:hAnsi="Tahoma" w:cs="Tahoma"/>
          <w:b w:val="0"/>
          <w:sz w:val="20"/>
          <w:u w:val="none"/>
        </w:rPr>
        <w:t>Oferta obejmuje okres ubezpieczenia wskazany w SIWZ to jest:</w:t>
      </w:r>
      <w:r w:rsidR="00E77978" w:rsidRPr="00276273">
        <w:rPr>
          <w:rFonts w:ascii="Tahoma" w:hAnsi="Tahoma" w:cs="Tahoma"/>
          <w:b w:val="0"/>
          <w:sz w:val="20"/>
          <w:u w:val="none"/>
        </w:rPr>
        <w:t xml:space="preserve"> od </w:t>
      </w:r>
      <w:r w:rsidR="00276273">
        <w:rPr>
          <w:rFonts w:ascii="Tahoma" w:hAnsi="Tahoma" w:cs="Tahoma"/>
          <w:b w:val="0"/>
          <w:sz w:val="20"/>
          <w:u w:val="none"/>
        </w:rPr>
        <w:t>20.02.2021 r.</w:t>
      </w:r>
      <w:r w:rsidR="00E77978" w:rsidRPr="00276273">
        <w:rPr>
          <w:rFonts w:ascii="Tahoma" w:hAnsi="Tahoma" w:cs="Tahoma"/>
          <w:b w:val="0"/>
          <w:sz w:val="20"/>
          <w:u w:val="none"/>
        </w:rPr>
        <w:t xml:space="preserve"> do </w:t>
      </w:r>
      <w:r w:rsidR="00276273">
        <w:rPr>
          <w:rFonts w:ascii="Tahoma" w:hAnsi="Tahoma" w:cs="Tahoma"/>
          <w:b w:val="0"/>
          <w:sz w:val="20"/>
          <w:u w:val="none"/>
        </w:rPr>
        <w:t>19.02.2024 r.</w:t>
      </w:r>
    </w:p>
    <w:p w:rsidR="00DE2403" w:rsidRPr="00276273" w:rsidRDefault="00DE2403" w:rsidP="00DE2403">
      <w:pPr>
        <w:pStyle w:val="Tekstpodstawowywcity"/>
        <w:ind w:left="0"/>
        <w:rPr>
          <w:rFonts w:ascii="Tahoma" w:hAnsi="Tahoma" w:cs="Tahoma"/>
          <w:b w:val="0"/>
          <w:sz w:val="20"/>
          <w:u w:val="none"/>
        </w:rPr>
      </w:pPr>
    </w:p>
    <w:p w:rsidR="00DE2403" w:rsidRPr="00276273" w:rsidRDefault="00DE2403" w:rsidP="00DE2403">
      <w:pPr>
        <w:tabs>
          <w:tab w:val="left" w:pos="360"/>
          <w:tab w:val="num" w:pos="928"/>
        </w:tabs>
        <w:ind w:left="349"/>
        <w:jc w:val="both"/>
        <w:rPr>
          <w:rFonts w:ascii="Tahoma" w:hAnsi="Tahoma" w:cs="Tahoma"/>
          <w:b/>
        </w:rPr>
      </w:pPr>
      <w:r w:rsidRPr="00276273">
        <w:rPr>
          <w:rFonts w:ascii="Tahoma" w:hAnsi="Tahoma" w:cs="Tahoma"/>
          <w:b/>
        </w:rPr>
        <w:t xml:space="preserve">Cena łączna: </w:t>
      </w:r>
      <w:r w:rsidRPr="00276273">
        <w:rPr>
          <w:rFonts w:ascii="Tahoma" w:hAnsi="Tahoma" w:cs="Tahoma"/>
          <w:b/>
        </w:rPr>
        <w:tab/>
        <w:t xml:space="preserve">……………………… zł </w:t>
      </w:r>
    </w:p>
    <w:p w:rsidR="00DE2403" w:rsidRPr="00276273" w:rsidRDefault="00DE2403" w:rsidP="00DE2403">
      <w:pPr>
        <w:tabs>
          <w:tab w:val="left" w:pos="360"/>
        </w:tabs>
        <w:ind w:left="709"/>
        <w:jc w:val="both"/>
        <w:rPr>
          <w:rFonts w:ascii="Tahoma" w:hAnsi="Tahoma" w:cs="Tahoma"/>
        </w:rPr>
      </w:pPr>
    </w:p>
    <w:p w:rsidR="00DE2403" w:rsidRPr="00276273" w:rsidRDefault="00DE2403" w:rsidP="00DE2403">
      <w:pPr>
        <w:ind w:left="60"/>
        <w:jc w:val="both"/>
        <w:rPr>
          <w:rFonts w:ascii="Tahoma" w:hAnsi="Tahoma" w:cs="Tahoma"/>
          <w:b/>
        </w:rPr>
      </w:pPr>
      <w:r w:rsidRPr="00276273">
        <w:rPr>
          <w:rFonts w:ascii="Tahoma" w:hAnsi="Tahoma" w:cs="Tahoma"/>
          <w:b/>
        </w:rPr>
        <w:t xml:space="preserve">Akceptujemy wszystkie klauzule obligatoryjne od nr 1 do </w:t>
      </w:r>
      <w:r w:rsidR="004C5392" w:rsidRPr="00276273">
        <w:rPr>
          <w:rFonts w:ascii="Tahoma" w:hAnsi="Tahoma" w:cs="Tahoma"/>
          <w:b/>
        </w:rPr>
        <w:t>4</w:t>
      </w:r>
      <w:r w:rsidRPr="00276273">
        <w:rPr>
          <w:rFonts w:ascii="Tahoma" w:hAnsi="Tahoma" w:cs="Tahoma"/>
          <w:b/>
        </w:rPr>
        <w:t xml:space="preserve"> oraz następujące klauzule fakultatywne w części III zamówienia:</w:t>
      </w:r>
    </w:p>
    <w:p w:rsidR="00DE2403" w:rsidRPr="00276273"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559"/>
      </w:tblGrid>
      <w:tr w:rsidR="00DE2403" w:rsidRPr="00276273" w:rsidTr="000456F9">
        <w:trPr>
          <w:trHeight w:val="480"/>
          <w:jc w:val="center"/>
        </w:trPr>
        <w:tc>
          <w:tcPr>
            <w:tcW w:w="1003" w:type="dxa"/>
            <w:vAlign w:val="center"/>
          </w:tcPr>
          <w:p w:rsidR="00DE2403" w:rsidRPr="00276273" w:rsidRDefault="00DE2403" w:rsidP="005E6D3F">
            <w:pPr>
              <w:jc w:val="center"/>
              <w:rPr>
                <w:rFonts w:ascii="Tahoma" w:hAnsi="Tahoma" w:cs="Tahoma"/>
                <w:b/>
              </w:rPr>
            </w:pPr>
            <w:r w:rsidRPr="00276273">
              <w:rPr>
                <w:rFonts w:ascii="Tahoma" w:hAnsi="Tahoma" w:cs="Tahoma"/>
                <w:b/>
              </w:rPr>
              <w:t>Nr</w:t>
            </w:r>
          </w:p>
          <w:p w:rsidR="00DE2403" w:rsidRPr="00276273" w:rsidRDefault="00DE2403" w:rsidP="005E6D3F">
            <w:pPr>
              <w:jc w:val="center"/>
              <w:rPr>
                <w:rFonts w:ascii="Tahoma" w:hAnsi="Tahoma" w:cs="Tahoma"/>
                <w:b/>
              </w:rPr>
            </w:pPr>
            <w:r w:rsidRPr="00276273">
              <w:rPr>
                <w:rFonts w:ascii="Tahoma" w:hAnsi="Tahoma" w:cs="Tahoma"/>
                <w:b/>
              </w:rPr>
              <w:t>klauzuli</w:t>
            </w:r>
          </w:p>
        </w:tc>
        <w:tc>
          <w:tcPr>
            <w:tcW w:w="5742" w:type="dxa"/>
            <w:vAlign w:val="center"/>
          </w:tcPr>
          <w:p w:rsidR="00DE2403" w:rsidRPr="00276273" w:rsidRDefault="00DE2403" w:rsidP="005E6D3F">
            <w:pPr>
              <w:jc w:val="center"/>
              <w:rPr>
                <w:rFonts w:ascii="Tahoma" w:hAnsi="Tahoma" w:cs="Tahoma"/>
                <w:b/>
              </w:rPr>
            </w:pPr>
            <w:r w:rsidRPr="00276273">
              <w:rPr>
                <w:rFonts w:ascii="Tahoma" w:hAnsi="Tahoma" w:cs="Tahoma"/>
                <w:b/>
              </w:rPr>
              <w:t>Nazwa klauzuli</w:t>
            </w:r>
          </w:p>
        </w:tc>
        <w:tc>
          <w:tcPr>
            <w:tcW w:w="992" w:type="dxa"/>
            <w:vAlign w:val="center"/>
          </w:tcPr>
          <w:p w:rsidR="00DE2403" w:rsidRPr="00276273" w:rsidRDefault="00DE2403" w:rsidP="005E6D3F">
            <w:pPr>
              <w:jc w:val="center"/>
              <w:rPr>
                <w:rFonts w:ascii="Tahoma" w:hAnsi="Tahoma" w:cs="Tahoma"/>
                <w:b/>
                <w:sz w:val="18"/>
                <w:szCs w:val="18"/>
              </w:rPr>
            </w:pPr>
            <w:r w:rsidRPr="00276273">
              <w:rPr>
                <w:rFonts w:ascii="Tahoma" w:hAnsi="Tahoma" w:cs="Tahoma"/>
                <w:b/>
                <w:sz w:val="18"/>
                <w:szCs w:val="18"/>
              </w:rPr>
              <w:t>TAK/NIE</w:t>
            </w:r>
            <w:r w:rsidR="00E06B22" w:rsidRPr="00276273">
              <w:rPr>
                <w:rFonts w:ascii="Tahoma" w:hAnsi="Tahoma" w:cs="Tahoma"/>
                <w:b/>
                <w:sz w:val="18"/>
                <w:szCs w:val="18"/>
              </w:rPr>
              <w:t>*</w:t>
            </w:r>
          </w:p>
        </w:tc>
        <w:tc>
          <w:tcPr>
            <w:tcW w:w="1559" w:type="dxa"/>
            <w:vAlign w:val="center"/>
          </w:tcPr>
          <w:p w:rsidR="00DE2403" w:rsidRPr="00276273" w:rsidRDefault="00767320" w:rsidP="005E6D3F">
            <w:pPr>
              <w:jc w:val="center"/>
              <w:rPr>
                <w:rFonts w:ascii="Tahoma" w:hAnsi="Tahoma" w:cs="Tahoma"/>
                <w:b/>
              </w:rPr>
            </w:pPr>
            <w:r w:rsidRPr="00276273">
              <w:rPr>
                <w:rFonts w:ascii="Tahoma" w:hAnsi="Tahoma" w:cs="Tahoma"/>
                <w:b/>
              </w:rPr>
              <w:t>Liczba punktów</w:t>
            </w:r>
          </w:p>
        </w:tc>
      </w:tr>
      <w:tr w:rsidR="006E2585" w:rsidRPr="00276273" w:rsidTr="000456F9">
        <w:trPr>
          <w:trHeight w:val="386"/>
          <w:jc w:val="center"/>
        </w:trPr>
        <w:tc>
          <w:tcPr>
            <w:tcW w:w="1003" w:type="dxa"/>
            <w:vAlign w:val="center"/>
          </w:tcPr>
          <w:p w:rsidR="006E2585" w:rsidRPr="00276273" w:rsidRDefault="004C5392" w:rsidP="006E2585">
            <w:pPr>
              <w:suppressAutoHyphens/>
              <w:jc w:val="center"/>
              <w:rPr>
                <w:rFonts w:ascii="Tahoma" w:hAnsi="Tahoma" w:cs="Tahoma"/>
              </w:rPr>
            </w:pPr>
            <w:r w:rsidRPr="00276273">
              <w:rPr>
                <w:rFonts w:ascii="Tahoma" w:hAnsi="Tahoma" w:cs="Tahoma"/>
              </w:rPr>
              <w:t>5</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zaliczki na poczet odszkodowania</w:t>
            </w:r>
          </w:p>
        </w:tc>
        <w:tc>
          <w:tcPr>
            <w:tcW w:w="992" w:type="dxa"/>
            <w:vAlign w:val="center"/>
          </w:tcPr>
          <w:p w:rsidR="006E2585" w:rsidRPr="00276273" w:rsidRDefault="006E2585" w:rsidP="006E2585">
            <w:pPr>
              <w:jc w:val="center"/>
              <w:rPr>
                <w:rFonts w:ascii="Tahoma" w:hAnsi="Tahoma" w:cs="Tahoma"/>
              </w:rPr>
            </w:pPr>
          </w:p>
        </w:tc>
        <w:tc>
          <w:tcPr>
            <w:tcW w:w="1559" w:type="dxa"/>
            <w:vAlign w:val="center"/>
          </w:tcPr>
          <w:p w:rsidR="006E2585" w:rsidRPr="00276273" w:rsidRDefault="004C5392" w:rsidP="006E2585">
            <w:pPr>
              <w:jc w:val="center"/>
              <w:rPr>
                <w:rFonts w:ascii="Tahoma" w:hAnsi="Tahoma" w:cs="Tahoma"/>
              </w:rPr>
            </w:pPr>
            <w:r w:rsidRPr="00276273">
              <w:rPr>
                <w:rFonts w:ascii="Tahoma" w:hAnsi="Tahoma" w:cs="Tahoma"/>
              </w:rPr>
              <w:t>6</w:t>
            </w:r>
            <w:r w:rsidR="006E2585" w:rsidRPr="00276273">
              <w:rPr>
                <w:rFonts w:ascii="Tahoma" w:hAnsi="Tahoma" w:cs="Tahoma"/>
              </w:rPr>
              <w:t xml:space="preserve"> pkt</w:t>
            </w:r>
          </w:p>
        </w:tc>
      </w:tr>
      <w:tr w:rsidR="006E2585" w:rsidRPr="00276273" w:rsidTr="000456F9">
        <w:trPr>
          <w:trHeight w:val="413"/>
          <w:jc w:val="center"/>
        </w:trPr>
        <w:tc>
          <w:tcPr>
            <w:tcW w:w="1003" w:type="dxa"/>
            <w:vAlign w:val="center"/>
          </w:tcPr>
          <w:p w:rsidR="006E2585" w:rsidRPr="00276273" w:rsidRDefault="004C5392" w:rsidP="006E2585">
            <w:pPr>
              <w:suppressAutoHyphens/>
              <w:jc w:val="center"/>
              <w:rPr>
                <w:rFonts w:ascii="Tahoma" w:hAnsi="Tahoma" w:cs="Tahoma"/>
              </w:rPr>
            </w:pPr>
            <w:r w:rsidRPr="00276273">
              <w:rPr>
                <w:rFonts w:ascii="Tahoma" w:hAnsi="Tahoma" w:cs="Tahoma"/>
              </w:rPr>
              <w:t>6</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funduszu prewencyjnego</w:t>
            </w:r>
          </w:p>
        </w:tc>
        <w:tc>
          <w:tcPr>
            <w:tcW w:w="992" w:type="dxa"/>
            <w:vAlign w:val="center"/>
          </w:tcPr>
          <w:p w:rsidR="006E2585" w:rsidRPr="00276273" w:rsidRDefault="006E2585" w:rsidP="006E2585">
            <w:pPr>
              <w:jc w:val="center"/>
              <w:rPr>
                <w:rFonts w:ascii="Tahoma" w:hAnsi="Tahoma" w:cs="Tahoma"/>
              </w:rPr>
            </w:pPr>
          </w:p>
        </w:tc>
        <w:tc>
          <w:tcPr>
            <w:tcW w:w="1559" w:type="dxa"/>
            <w:vAlign w:val="center"/>
          </w:tcPr>
          <w:p w:rsidR="006E2585" w:rsidRPr="00276273" w:rsidRDefault="000456F9" w:rsidP="006E2585">
            <w:pPr>
              <w:jc w:val="center"/>
              <w:rPr>
                <w:rFonts w:ascii="Tahoma" w:hAnsi="Tahoma" w:cs="Tahoma"/>
              </w:rPr>
            </w:pPr>
            <w:r w:rsidRPr="00276273">
              <w:rPr>
                <w:rFonts w:ascii="Tahoma" w:hAnsi="Tahoma" w:cs="Tahoma"/>
              </w:rPr>
              <w:t>15</w:t>
            </w:r>
            <w:r w:rsidR="006E2585" w:rsidRPr="00276273">
              <w:rPr>
                <w:rFonts w:ascii="Tahoma" w:hAnsi="Tahoma" w:cs="Tahoma"/>
              </w:rPr>
              <w:t xml:space="preserve"> pkt</w:t>
            </w:r>
          </w:p>
        </w:tc>
      </w:tr>
      <w:tr w:rsidR="006E2585" w:rsidRPr="00276273" w:rsidTr="000456F9">
        <w:trPr>
          <w:trHeight w:val="344"/>
          <w:jc w:val="center"/>
        </w:trPr>
        <w:tc>
          <w:tcPr>
            <w:tcW w:w="1003" w:type="dxa"/>
            <w:vAlign w:val="center"/>
          </w:tcPr>
          <w:p w:rsidR="006E2585" w:rsidRPr="00276273" w:rsidRDefault="004C5392" w:rsidP="006E2585">
            <w:pPr>
              <w:suppressAutoHyphens/>
              <w:jc w:val="center"/>
              <w:rPr>
                <w:rFonts w:ascii="Tahoma" w:hAnsi="Tahoma" w:cs="Tahoma"/>
              </w:rPr>
            </w:pPr>
            <w:r w:rsidRPr="00276273">
              <w:rPr>
                <w:rFonts w:ascii="Tahoma" w:hAnsi="Tahoma" w:cs="Tahoma"/>
              </w:rPr>
              <w:t>7</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zasiłku dziennego</w:t>
            </w:r>
          </w:p>
        </w:tc>
        <w:tc>
          <w:tcPr>
            <w:tcW w:w="992" w:type="dxa"/>
            <w:vAlign w:val="center"/>
          </w:tcPr>
          <w:p w:rsidR="006E2585" w:rsidRPr="00276273" w:rsidRDefault="006E2585" w:rsidP="006E2585">
            <w:pPr>
              <w:jc w:val="center"/>
              <w:rPr>
                <w:rFonts w:ascii="Tahoma" w:hAnsi="Tahoma" w:cs="Tahoma"/>
              </w:rPr>
            </w:pPr>
          </w:p>
        </w:tc>
        <w:tc>
          <w:tcPr>
            <w:tcW w:w="1559" w:type="dxa"/>
            <w:vAlign w:val="center"/>
          </w:tcPr>
          <w:p w:rsidR="006E2585" w:rsidRPr="00276273" w:rsidRDefault="000456F9" w:rsidP="006E2585">
            <w:pPr>
              <w:jc w:val="center"/>
              <w:rPr>
                <w:rFonts w:ascii="Tahoma" w:hAnsi="Tahoma" w:cs="Tahoma"/>
              </w:rPr>
            </w:pPr>
            <w:r w:rsidRPr="00276273">
              <w:rPr>
                <w:rFonts w:ascii="Tahoma" w:hAnsi="Tahoma" w:cs="Tahoma"/>
              </w:rPr>
              <w:t>8</w:t>
            </w:r>
            <w:r w:rsidR="006E2585" w:rsidRPr="00276273">
              <w:rPr>
                <w:rFonts w:ascii="Tahoma" w:hAnsi="Tahoma" w:cs="Tahoma"/>
              </w:rPr>
              <w:t xml:space="preserve"> pkt</w:t>
            </w:r>
          </w:p>
        </w:tc>
      </w:tr>
      <w:tr w:rsidR="006E2585" w:rsidRPr="00276273" w:rsidTr="000456F9">
        <w:trPr>
          <w:trHeight w:val="405"/>
          <w:jc w:val="center"/>
        </w:trPr>
        <w:tc>
          <w:tcPr>
            <w:tcW w:w="1003" w:type="dxa"/>
            <w:vAlign w:val="center"/>
          </w:tcPr>
          <w:p w:rsidR="006E2585" w:rsidRPr="00276273" w:rsidRDefault="004C5392" w:rsidP="006E2585">
            <w:pPr>
              <w:suppressAutoHyphens/>
              <w:jc w:val="center"/>
              <w:rPr>
                <w:rFonts w:ascii="Tahoma" w:hAnsi="Tahoma" w:cs="Tahoma"/>
              </w:rPr>
            </w:pPr>
            <w:r w:rsidRPr="00276273">
              <w:rPr>
                <w:rFonts w:ascii="Tahoma" w:hAnsi="Tahoma" w:cs="Tahoma"/>
              </w:rPr>
              <w:t>8</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rozszerzenia zakresu o zawał serca i udar mózgu</w:t>
            </w:r>
          </w:p>
        </w:tc>
        <w:tc>
          <w:tcPr>
            <w:tcW w:w="992" w:type="dxa"/>
            <w:vAlign w:val="center"/>
          </w:tcPr>
          <w:p w:rsidR="006E2585" w:rsidRPr="00276273" w:rsidRDefault="006E2585" w:rsidP="006E2585">
            <w:pPr>
              <w:jc w:val="center"/>
              <w:rPr>
                <w:rFonts w:ascii="Tahoma" w:hAnsi="Tahoma" w:cs="Tahoma"/>
              </w:rPr>
            </w:pPr>
          </w:p>
        </w:tc>
        <w:tc>
          <w:tcPr>
            <w:tcW w:w="1559" w:type="dxa"/>
            <w:vAlign w:val="center"/>
          </w:tcPr>
          <w:p w:rsidR="006E2585" w:rsidRPr="00276273" w:rsidRDefault="000456F9" w:rsidP="006E2585">
            <w:pPr>
              <w:jc w:val="center"/>
              <w:rPr>
                <w:rFonts w:ascii="Tahoma" w:hAnsi="Tahoma" w:cs="Tahoma"/>
              </w:rPr>
            </w:pPr>
            <w:r w:rsidRPr="00276273">
              <w:rPr>
                <w:rFonts w:ascii="Tahoma" w:hAnsi="Tahoma" w:cs="Tahoma"/>
              </w:rPr>
              <w:t>8</w:t>
            </w:r>
            <w:r w:rsidR="004C5392" w:rsidRPr="00276273">
              <w:rPr>
                <w:rFonts w:ascii="Tahoma" w:hAnsi="Tahoma" w:cs="Tahoma"/>
              </w:rPr>
              <w:t xml:space="preserve"> </w:t>
            </w:r>
            <w:r w:rsidR="006E2585" w:rsidRPr="00276273">
              <w:rPr>
                <w:rFonts w:ascii="Tahoma" w:hAnsi="Tahoma" w:cs="Tahoma"/>
              </w:rPr>
              <w:t>pkt</w:t>
            </w:r>
          </w:p>
        </w:tc>
      </w:tr>
      <w:tr w:rsidR="006E2585" w:rsidRPr="00276273" w:rsidTr="000456F9">
        <w:trPr>
          <w:trHeight w:val="411"/>
          <w:jc w:val="center"/>
        </w:trPr>
        <w:tc>
          <w:tcPr>
            <w:tcW w:w="1003" w:type="dxa"/>
            <w:vAlign w:val="center"/>
          </w:tcPr>
          <w:p w:rsidR="006E2585" w:rsidRPr="00276273" w:rsidRDefault="004C5392" w:rsidP="006E2585">
            <w:pPr>
              <w:suppressAutoHyphens/>
              <w:jc w:val="center"/>
              <w:rPr>
                <w:rFonts w:ascii="Tahoma" w:hAnsi="Tahoma" w:cs="Tahoma"/>
              </w:rPr>
            </w:pPr>
            <w:r w:rsidRPr="00276273">
              <w:rPr>
                <w:rFonts w:ascii="Tahoma" w:hAnsi="Tahoma" w:cs="Tahoma"/>
              </w:rPr>
              <w:t>9</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czasowego zakresu ochrony</w:t>
            </w:r>
          </w:p>
        </w:tc>
        <w:tc>
          <w:tcPr>
            <w:tcW w:w="992" w:type="dxa"/>
            <w:vAlign w:val="center"/>
          </w:tcPr>
          <w:p w:rsidR="006E2585" w:rsidRPr="00276273" w:rsidRDefault="006E2585" w:rsidP="006E2585">
            <w:pPr>
              <w:jc w:val="center"/>
              <w:rPr>
                <w:rFonts w:ascii="Tahoma" w:hAnsi="Tahoma" w:cs="Tahoma"/>
              </w:rPr>
            </w:pPr>
          </w:p>
        </w:tc>
        <w:tc>
          <w:tcPr>
            <w:tcW w:w="1559" w:type="dxa"/>
            <w:vAlign w:val="center"/>
          </w:tcPr>
          <w:p w:rsidR="006E2585" w:rsidRPr="00276273" w:rsidRDefault="006E2585" w:rsidP="006E2585">
            <w:pPr>
              <w:jc w:val="center"/>
              <w:rPr>
                <w:rFonts w:ascii="Tahoma" w:hAnsi="Tahoma" w:cs="Tahoma"/>
              </w:rPr>
            </w:pPr>
            <w:r w:rsidRPr="00276273">
              <w:rPr>
                <w:rFonts w:ascii="Tahoma" w:hAnsi="Tahoma" w:cs="Tahoma"/>
              </w:rPr>
              <w:t>15 pkt</w:t>
            </w:r>
          </w:p>
        </w:tc>
      </w:tr>
      <w:tr w:rsidR="006E2585" w:rsidRPr="00276273" w:rsidTr="000456F9">
        <w:trPr>
          <w:trHeight w:val="411"/>
          <w:jc w:val="center"/>
        </w:trPr>
        <w:tc>
          <w:tcPr>
            <w:tcW w:w="1003" w:type="dxa"/>
            <w:vAlign w:val="center"/>
          </w:tcPr>
          <w:p w:rsidR="006E2585" w:rsidRPr="00276273" w:rsidRDefault="004C5392" w:rsidP="006E2585">
            <w:pPr>
              <w:suppressAutoHyphens/>
              <w:jc w:val="center"/>
              <w:rPr>
                <w:rFonts w:ascii="Tahoma" w:hAnsi="Tahoma" w:cs="Tahoma"/>
              </w:rPr>
            </w:pPr>
            <w:r w:rsidRPr="00276273">
              <w:rPr>
                <w:rFonts w:ascii="Tahoma" w:hAnsi="Tahoma" w:cs="Tahoma"/>
              </w:rPr>
              <w:t>10</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automatycznego pokrycia w NNW OSP</w:t>
            </w:r>
          </w:p>
        </w:tc>
        <w:tc>
          <w:tcPr>
            <w:tcW w:w="992" w:type="dxa"/>
            <w:vAlign w:val="center"/>
          </w:tcPr>
          <w:p w:rsidR="006E2585" w:rsidRPr="00276273" w:rsidRDefault="006E2585" w:rsidP="006E2585">
            <w:pPr>
              <w:jc w:val="center"/>
              <w:rPr>
                <w:rFonts w:ascii="Tahoma" w:hAnsi="Tahoma" w:cs="Tahoma"/>
              </w:rPr>
            </w:pPr>
          </w:p>
        </w:tc>
        <w:tc>
          <w:tcPr>
            <w:tcW w:w="1559" w:type="dxa"/>
            <w:vAlign w:val="center"/>
          </w:tcPr>
          <w:p w:rsidR="006E2585" w:rsidRPr="00276273" w:rsidRDefault="006E2585" w:rsidP="006E2585">
            <w:pPr>
              <w:jc w:val="center"/>
              <w:rPr>
                <w:rFonts w:ascii="Tahoma" w:hAnsi="Tahoma" w:cs="Tahoma"/>
              </w:rPr>
            </w:pPr>
            <w:r w:rsidRPr="00276273">
              <w:rPr>
                <w:rFonts w:ascii="Tahoma" w:hAnsi="Tahoma" w:cs="Tahoma"/>
              </w:rPr>
              <w:t>10 pkt</w:t>
            </w:r>
          </w:p>
        </w:tc>
      </w:tr>
      <w:tr w:rsidR="006E2585" w:rsidRPr="00276273" w:rsidTr="000456F9">
        <w:trPr>
          <w:trHeight w:val="411"/>
          <w:jc w:val="center"/>
        </w:trPr>
        <w:tc>
          <w:tcPr>
            <w:tcW w:w="1003" w:type="dxa"/>
            <w:vAlign w:val="center"/>
          </w:tcPr>
          <w:p w:rsidR="006E2585" w:rsidRPr="00276273" w:rsidRDefault="006E2585" w:rsidP="004C5392">
            <w:pPr>
              <w:suppressAutoHyphens/>
              <w:jc w:val="center"/>
              <w:rPr>
                <w:rFonts w:ascii="Tahoma" w:hAnsi="Tahoma" w:cs="Tahoma"/>
              </w:rPr>
            </w:pPr>
            <w:r w:rsidRPr="00276273">
              <w:rPr>
                <w:rFonts w:ascii="Tahoma" w:hAnsi="Tahoma" w:cs="Tahoma"/>
              </w:rPr>
              <w:t>1</w:t>
            </w:r>
            <w:r w:rsidR="004C5392" w:rsidRPr="00276273">
              <w:rPr>
                <w:rFonts w:ascii="Tahoma" w:hAnsi="Tahoma" w:cs="Tahoma"/>
              </w:rPr>
              <w:t>1</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zwrotu kosztów badań lekarskich</w:t>
            </w:r>
          </w:p>
        </w:tc>
        <w:tc>
          <w:tcPr>
            <w:tcW w:w="992" w:type="dxa"/>
            <w:vAlign w:val="center"/>
          </w:tcPr>
          <w:p w:rsidR="006E2585" w:rsidRPr="00276273" w:rsidRDefault="006E2585" w:rsidP="006E2585">
            <w:pPr>
              <w:jc w:val="center"/>
              <w:rPr>
                <w:rFonts w:ascii="Tahoma" w:hAnsi="Tahoma" w:cs="Tahoma"/>
              </w:rPr>
            </w:pPr>
          </w:p>
        </w:tc>
        <w:tc>
          <w:tcPr>
            <w:tcW w:w="1559" w:type="dxa"/>
            <w:vAlign w:val="center"/>
          </w:tcPr>
          <w:p w:rsidR="006E2585" w:rsidRPr="00276273" w:rsidRDefault="004C5392" w:rsidP="006E2585">
            <w:pPr>
              <w:jc w:val="center"/>
              <w:rPr>
                <w:rFonts w:ascii="Tahoma" w:hAnsi="Tahoma" w:cs="Tahoma"/>
              </w:rPr>
            </w:pPr>
            <w:r w:rsidRPr="00276273">
              <w:rPr>
                <w:rFonts w:ascii="Tahoma" w:hAnsi="Tahoma" w:cs="Tahoma"/>
              </w:rPr>
              <w:t>8</w:t>
            </w:r>
            <w:r w:rsidR="006E2585" w:rsidRPr="00276273">
              <w:rPr>
                <w:rFonts w:ascii="Tahoma" w:hAnsi="Tahoma" w:cs="Tahoma"/>
              </w:rPr>
              <w:t xml:space="preserve"> pkt</w:t>
            </w:r>
          </w:p>
        </w:tc>
      </w:tr>
      <w:tr w:rsidR="006E2585" w:rsidRPr="00276273" w:rsidTr="000456F9">
        <w:trPr>
          <w:trHeight w:val="411"/>
          <w:jc w:val="center"/>
        </w:trPr>
        <w:tc>
          <w:tcPr>
            <w:tcW w:w="1003" w:type="dxa"/>
            <w:vAlign w:val="center"/>
          </w:tcPr>
          <w:p w:rsidR="006E2585" w:rsidRPr="00276273" w:rsidRDefault="006E2585" w:rsidP="004C5392">
            <w:pPr>
              <w:suppressAutoHyphens/>
              <w:jc w:val="center"/>
              <w:rPr>
                <w:rFonts w:ascii="Tahoma" w:hAnsi="Tahoma" w:cs="Tahoma"/>
              </w:rPr>
            </w:pPr>
            <w:r w:rsidRPr="00276273">
              <w:rPr>
                <w:rFonts w:ascii="Tahoma" w:hAnsi="Tahoma" w:cs="Tahoma"/>
              </w:rPr>
              <w:t>1</w:t>
            </w:r>
            <w:r w:rsidR="004C5392" w:rsidRPr="00276273">
              <w:rPr>
                <w:rFonts w:ascii="Tahoma" w:hAnsi="Tahoma" w:cs="Tahoma"/>
              </w:rPr>
              <w:t>2</w:t>
            </w:r>
          </w:p>
        </w:tc>
        <w:tc>
          <w:tcPr>
            <w:tcW w:w="5742" w:type="dxa"/>
            <w:vAlign w:val="center"/>
          </w:tcPr>
          <w:p w:rsidR="006E2585" w:rsidRPr="00276273" w:rsidRDefault="006E2585" w:rsidP="006E2585">
            <w:pPr>
              <w:ind w:left="131"/>
              <w:rPr>
                <w:rFonts w:ascii="Tahoma" w:hAnsi="Tahoma" w:cs="Tahoma"/>
              </w:rPr>
            </w:pPr>
            <w:r w:rsidRPr="00276273">
              <w:rPr>
                <w:rFonts w:ascii="Tahoma" w:hAnsi="Tahoma" w:cs="Tahoma"/>
              </w:rPr>
              <w:t>Klauzula zwiększenia sumy ubezpieczenia w ubezpieczeniu bezimiennym</w:t>
            </w:r>
          </w:p>
        </w:tc>
        <w:tc>
          <w:tcPr>
            <w:tcW w:w="992" w:type="dxa"/>
            <w:vAlign w:val="center"/>
          </w:tcPr>
          <w:p w:rsidR="006E2585" w:rsidRPr="00276273" w:rsidRDefault="006E2585" w:rsidP="006E2585">
            <w:pPr>
              <w:jc w:val="center"/>
              <w:rPr>
                <w:rFonts w:ascii="Tahoma" w:hAnsi="Tahoma" w:cs="Tahoma"/>
              </w:rPr>
            </w:pPr>
          </w:p>
        </w:tc>
        <w:tc>
          <w:tcPr>
            <w:tcW w:w="1559" w:type="dxa"/>
            <w:vAlign w:val="center"/>
          </w:tcPr>
          <w:p w:rsidR="006E2585" w:rsidRPr="00276273" w:rsidRDefault="000456F9" w:rsidP="006E2585">
            <w:pPr>
              <w:jc w:val="center"/>
              <w:rPr>
                <w:rFonts w:ascii="Tahoma" w:hAnsi="Tahoma" w:cs="Tahoma"/>
              </w:rPr>
            </w:pPr>
            <w:r w:rsidRPr="00276273">
              <w:rPr>
                <w:rFonts w:ascii="Tahoma" w:hAnsi="Tahoma" w:cs="Tahoma"/>
              </w:rPr>
              <w:t>8</w:t>
            </w:r>
            <w:r w:rsidR="006E2585" w:rsidRPr="00276273">
              <w:rPr>
                <w:rFonts w:ascii="Tahoma" w:hAnsi="Tahoma" w:cs="Tahoma"/>
              </w:rPr>
              <w:t xml:space="preserve"> pkt</w:t>
            </w:r>
          </w:p>
        </w:tc>
      </w:tr>
      <w:tr w:rsidR="004C5392" w:rsidRPr="00276273" w:rsidTr="000456F9">
        <w:trPr>
          <w:trHeight w:val="411"/>
          <w:jc w:val="center"/>
        </w:trPr>
        <w:tc>
          <w:tcPr>
            <w:tcW w:w="1003" w:type="dxa"/>
            <w:vAlign w:val="center"/>
          </w:tcPr>
          <w:p w:rsidR="004C5392" w:rsidRPr="00276273" w:rsidRDefault="004C5392" w:rsidP="004C5392">
            <w:pPr>
              <w:suppressAutoHyphens/>
              <w:jc w:val="center"/>
              <w:rPr>
                <w:rFonts w:ascii="Tahoma" w:hAnsi="Tahoma" w:cs="Tahoma"/>
              </w:rPr>
            </w:pPr>
            <w:r w:rsidRPr="00276273">
              <w:rPr>
                <w:rFonts w:ascii="Tahoma" w:hAnsi="Tahoma" w:cs="Tahoma"/>
              </w:rPr>
              <w:t>13</w:t>
            </w:r>
          </w:p>
        </w:tc>
        <w:tc>
          <w:tcPr>
            <w:tcW w:w="5742" w:type="dxa"/>
            <w:vAlign w:val="center"/>
          </w:tcPr>
          <w:p w:rsidR="004C5392" w:rsidRPr="00276273" w:rsidRDefault="004C5392" w:rsidP="006E2585">
            <w:pPr>
              <w:ind w:left="131"/>
              <w:rPr>
                <w:rFonts w:ascii="Tahoma" w:hAnsi="Tahoma" w:cs="Tahoma"/>
              </w:rPr>
            </w:pPr>
            <w:r w:rsidRPr="00276273">
              <w:rPr>
                <w:rFonts w:ascii="Tahoma" w:hAnsi="Tahoma" w:cs="Tahoma"/>
              </w:rPr>
              <w:t>Klauzula zwiększenia limitu odpowiedzialności dla kosztów leczenia</w:t>
            </w:r>
          </w:p>
        </w:tc>
        <w:tc>
          <w:tcPr>
            <w:tcW w:w="992" w:type="dxa"/>
            <w:vAlign w:val="center"/>
          </w:tcPr>
          <w:p w:rsidR="004C5392" w:rsidRPr="00276273" w:rsidRDefault="004C5392" w:rsidP="006E2585">
            <w:pPr>
              <w:jc w:val="center"/>
              <w:rPr>
                <w:rFonts w:ascii="Tahoma" w:hAnsi="Tahoma" w:cs="Tahoma"/>
              </w:rPr>
            </w:pPr>
          </w:p>
        </w:tc>
        <w:tc>
          <w:tcPr>
            <w:tcW w:w="1559" w:type="dxa"/>
            <w:vAlign w:val="center"/>
          </w:tcPr>
          <w:p w:rsidR="004C5392" w:rsidRPr="00276273" w:rsidRDefault="004C5392" w:rsidP="006E2585">
            <w:pPr>
              <w:jc w:val="center"/>
              <w:rPr>
                <w:rFonts w:ascii="Tahoma" w:hAnsi="Tahoma" w:cs="Tahoma"/>
              </w:rPr>
            </w:pPr>
            <w:r w:rsidRPr="00276273">
              <w:rPr>
                <w:rFonts w:ascii="Tahoma" w:hAnsi="Tahoma" w:cs="Tahoma"/>
              </w:rPr>
              <w:t>6 pkt</w:t>
            </w:r>
          </w:p>
        </w:tc>
      </w:tr>
      <w:tr w:rsidR="004C5392" w:rsidRPr="00276273" w:rsidTr="000456F9">
        <w:trPr>
          <w:trHeight w:val="411"/>
          <w:jc w:val="center"/>
        </w:trPr>
        <w:tc>
          <w:tcPr>
            <w:tcW w:w="1003" w:type="dxa"/>
            <w:vAlign w:val="center"/>
          </w:tcPr>
          <w:p w:rsidR="004C5392" w:rsidRPr="00276273" w:rsidRDefault="004C5392" w:rsidP="004C5392">
            <w:pPr>
              <w:suppressAutoHyphens/>
              <w:jc w:val="center"/>
              <w:rPr>
                <w:rFonts w:ascii="Tahoma" w:hAnsi="Tahoma" w:cs="Tahoma"/>
              </w:rPr>
            </w:pPr>
            <w:r w:rsidRPr="00276273">
              <w:rPr>
                <w:rFonts w:ascii="Tahoma" w:hAnsi="Tahoma" w:cs="Tahoma"/>
              </w:rPr>
              <w:t>14</w:t>
            </w:r>
          </w:p>
        </w:tc>
        <w:tc>
          <w:tcPr>
            <w:tcW w:w="5742" w:type="dxa"/>
            <w:vAlign w:val="center"/>
          </w:tcPr>
          <w:p w:rsidR="004C5392" w:rsidRPr="00276273" w:rsidRDefault="004C5392" w:rsidP="006E2585">
            <w:pPr>
              <w:ind w:left="131"/>
              <w:rPr>
                <w:rFonts w:ascii="Tahoma" w:hAnsi="Tahoma" w:cs="Tahoma"/>
              </w:rPr>
            </w:pPr>
            <w:r w:rsidRPr="00276273">
              <w:rPr>
                <w:rFonts w:ascii="Tahoma" w:hAnsi="Tahoma" w:cs="Tahoma"/>
              </w:rPr>
              <w:t>Klauzula kosztów leczenia stomatologicznego</w:t>
            </w:r>
          </w:p>
        </w:tc>
        <w:tc>
          <w:tcPr>
            <w:tcW w:w="992" w:type="dxa"/>
            <w:vAlign w:val="center"/>
          </w:tcPr>
          <w:p w:rsidR="004C5392" w:rsidRPr="00276273" w:rsidRDefault="004C5392" w:rsidP="006E2585">
            <w:pPr>
              <w:jc w:val="center"/>
              <w:rPr>
                <w:rFonts w:ascii="Tahoma" w:hAnsi="Tahoma" w:cs="Tahoma"/>
              </w:rPr>
            </w:pPr>
          </w:p>
        </w:tc>
        <w:tc>
          <w:tcPr>
            <w:tcW w:w="1559" w:type="dxa"/>
            <w:vAlign w:val="center"/>
          </w:tcPr>
          <w:p w:rsidR="004C5392" w:rsidRPr="00276273" w:rsidRDefault="004C5392" w:rsidP="006E2585">
            <w:pPr>
              <w:jc w:val="center"/>
              <w:rPr>
                <w:rFonts w:ascii="Tahoma" w:hAnsi="Tahoma" w:cs="Tahoma"/>
              </w:rPr>
            </w:pPr>
            <w:r w:rsidRPr="00276273">
              <w:rPr>
                <w:rFonts w:ascii="Tahoma" w:hAnsi="Tahoma" w:cs="Tahoma"/>
              </w:rPr>
              <w:t>8 pkt</w:t>
            </w:r>
          </w:p>
        </w:tc>
      </w:tr>
      <w:tr w:rsidR="004C5392" w:rsidRPr="00276273" w:rsidTr="000456F9">
        <w:trPr>
          <w:trHeight w:val="411"/>
          <w:jc w:val="center"/>
        </w:trPr>
        <w:tc>
          <w:tcPr>
            <w:tcW w:w="1003" w:type="dxa"/>
            <w:vAlign w:val="center"/>
          </w:tcPr>
          <w:p w:rsidR="004C5392" w:rsidRPr="00276273" w:rsidRDefault="004C5392" w:rsidP="004C5392">
            <w:pPr>
              <w:suppressAutoHyphens/>
              <w:jc w:val="center"/>
              <w:rPr>
                <w:rFonts w:ascii="Tahoma" w:hAnsi="Tahoma" w:cs="Tahoma"/>
              </w:rPr>
            </w:pPr>
            <w:r w:rsidRPr="00276273">
              <w:rPr>
                <w:rFonts w:ascii="Tahoma" w:hAnsi="Tahoma" w:cs="Tahoma"/>
              </w:rPr>
              <w:t>15</w:t>
            </w:r>
          </w:p>
        </w:tc>
        <w:tc>
          <w:tcPr>
            <w:tcW w:w="5742" w:type="dxa"/>
            <w:vAlign w:val="center"/>
          </w:tcPr>
          <w:p w:rsidR="004C5392" w:rsidRPr="00276273" w:rsidRDefault="004C5392" w:rsidP="006E2585">
            <w:pPr>
              <w:ind w:left="131"/>
              <w:rPr>
                <w:rFonts w:ascii="Tahoma" w:hAnsi="Tahoma" w:cs="Tahoma"/>
              </w:rPr>
            </w:pPr>
            <w:r w:rsidRPr="00276273">
              <w:rPr>
                <w:rFonts w:ascii="Tahoma" w:hAnsi="Tahoma" w:cs="Tahoma"/>
              </w:rPr>
              <w:t>Klauzula świadczenia za pobyt w szpitalu</w:t>
            </w:r>
          </w:p>
        </w:tc>
        <w:tc>
          <w:tcPr>
            <w:tcW w:w="992" w:type="dxa"/>
            <w:vAlign w:val="center"/>
          </w:tcPr>
          <w:p w:rsidR="004C5392" w:rsidRPr="00276273" w:rsidRDefault="004C5392" w:rsidP="006E2585">
            <w:pPr>
              <w:jc w:val="center"/>
              <w:rPr>
                <w:rFonts w:ascii="Tahoma" w:hAnsi="Tahoma" w:cs="Tahoma"/>
              </w:rPr>
            </w:pPr>
          </w:p>
        </w:tc>
        <w:tc>
          <w:tcPr>
            <w:tcW w:w="1559" w:type="dxa"/>
            <w:vAlign w:val="center"/>
          </w:tcPr>
          <w:p w:rsidR="004C5392" w:rsidRPr="00276273" w:rsidRDefault="004C5392" w:rsidP="006E2585">
            <w:pPr>
              <w:jc w:val="center"/>
              <w:rPr>
                <w:rFonts w:ascii="Tahoma" w:hAnsi="Tahoma" w:cs="Tahoma"/>
              </w:rPr>
            </w:pPr>
            <w:r w:rsidRPr="00276273">
              <w:rPr>
                <w:rFonts w:ascii="Tahoma" w:hAnsi="Tahoma" w:cs="Tahoma"/>
              </w:rPr>
              <w:t>8 pkt</w:t>
            </w:r>
          </w:p>
        </w:tc>
      </w:tr>
    </w:tbl>
    <w:p w:rsidR="00E77978" w:rsidRPr="00276273" w:rsidRDefault="00E77978" w:rsidP="00E77978">
      <w:pPr>
        <w:ind w:left="60"/>
        <w:jc w:val="both"/>
        <w:rPr>
          <w:rFonts w:ascii="Tahoma" w:hAnsi="Tahoma"/>
          <w:b/>
          <w:position w:val="-4"/>
        </w:rPr>
      </w:pPr>
    </w:p>
    <w:p w:rsidR="00E06B22" w:rsidRPr="00276273" w:rsidRDefault="00E06B22" w:rsidP="00E06B22">
      <w:pPr>
        <w:ind w:left="60"/>
        <w:jc w:val="both"/>
        <w:rPr>
          <w:rFonts w:ascii="Tahoma" w:hAnsi="Tahoma"/>
          <w:position w:val="-4"/>
          <w:sz w:val="18"/>
          <w:szCs w:val="18"/>
        </w:rPr>
      </w:pPr>
      <w:r w:rsidRPr="00276273">
        <w:rPr>
          <w:rFonts w:ascii="Tahoma" w:hAnsi="Tahoma"/>
          <w:position w:val="-4"/>
          <w:sz w:val="18"/>
          <w:szCs w:val="18"/>
        </w:rPr>
        <w:t>*W przypadku braku zapisu „TAK” lub „NIE” przy danej klauzuli Zamawiający uzna, że dana klauzula nie została zaakceptowana w ofercie przez Wykonawcę.</w:t>
      </w:r>
    </w:p>
    <w:p w:rsidR="00AA6A21" w:rsidRPr="00276273" w:rsidRDefault="00AA6A21" w:rsidP="00E77978">
      <w:pPr>
        <w:ind w:left="60"/>
        <w:jc w:val="both"/>
        <w:rPr>
          <w:rFonts w:ascii="Tahoma" w:hAnsi="Tahoma"/>
          <w:b/>
          <w:position w:val="-4"/>
        </w:rPr>
      </w:pPr>
    </w:p>
    <w:p w:rsidR="008061FE" w:rsidRPr="00276273" w:rsidRDefault="007601BD" w:rsidP="008061FE">
      <w:pPr>
        <w:ind w:left="709" w:hanging="360"/>
        <w:rPr>
          <w:rFonts w:ascii="Tahoma" w:hAnsi="Tahoma" w:cs="Tahoma"/>
        </w:rPr>
      </w:pPr>
      <w:r w:rsidRPr="00276273">
        <w:rPr>
          <w:rFonts w:ascii="Tahoma" w:hAnsi="Tahoma" w:cs="Tahoma"/>
        </w:rPr>
        <w:t>Oświadczenie d</w:t>
      </w:r>
      <w:r w:rsidR="0033543E" w:rsidRPr="00276273">
        <w:rPr>
          <w:rFonts w:ascii="Tahoma" w:hAnsi="Tahoma" w:cs="Tahoma"/>
        </w:rPr>
        <w:t>otycz</w:t>
      </w:r>
      <w:r w:rsidRPr="00276273">
        <w:rPr>
          <w:rFonts w:ascii="Tahoma" w:hAnsi="Tahoma" w:cs="Tahoma"/>
        </w:rPr>
        <w:t>ące</w:t>
      </w:r>
      <w:r w:rsidR="0033543E" w:rsidRPr="00276273">
        <w:rPr>
          <w:rFonts w:ascii="Tahoma" w:hAnsi="Tahoma" w:cs="Tahoma"/>
        </w:rPr>
        <w:t xml:space="preserve"> wszystkich części Zamówienia:</w:t>
      </w:r>
    </w:p>
    <w:p w:rsidR="00F47B00" w:rsidRPr="009A4838" w:rsidRDefault="001F47E4" w:rsidP="00540942">
      <w:pPr>
        <w:numPr>
          <w:ilvl w:val="0"/>
          <w:numId w:val="15"/>
        </w:numPr>
        <w:rPr>
          <w:rFonts w:ascii="Tahoma" w:hAnsi="Tahoma" w:cs="Tahoma"/>
        </w:rPr>
      </w:pPr>
      <w:r w:rsidRPr="00276273">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w:t>
      </w:r>
      <w:r w:rsidRPr="009A4838">
        <w:rPr>
          <w:rFonts w:ascii="Tahoma" w:hAnsi="Tahoma" w:cs="Tahoma"/>
        </w:rPr>
        <w:t xml:space="preserve"> zamówienia publicznego (dotyczy to również ubezpieczeń wspólnych</w:t>
      </w:r>
      <w:r w:rsidR="00F47B00"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8A72E0" w:rsidRPr="00D93B49" w:rsidTr="00287F91">
        <w:trPr>
          <w:jc w:val="center"/>
        </w:trPr>
        <w:tc>
          <w:tcPr>
            <w:tcW w:w="561" w:type="dxa"/>
          </w:tcPr>
          <w:p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rsidTr="00287F91">
        <w:trPr>
          <w:jc w:val="center"/>
        </w:trPr>
        <w:tc>
          <w:tcPr>
            <w:tcW w:w="561" w:type="dxa"/>
          </w:tcPr>
          <w:p w:rsidR="008A72E0" w:rsidRPr="00D93B49" w:rsidRDefault="008A72E0" w:rsidP="00AB02D3">
            <w:pPr>
              <w:jc w:val="both"/>
              <w:rPr>
                <w:rFonts w:ascii="Tahoma" w:hAnsi="Tahoma" w:cs="Tahoma"/>
              </w:rPr>
            </w:pPr>
          </w:p>
        </w:tc>
        <w:tc>
          <w:tcPr>
            <w:tcW w:w="4404" w:type="dxa"/>
          </w:tcPr>
          <w:p w:rsidR="008A72E0" w:rsidRPr="00D93B49" w:rsidRDefault="008A72E0" w:rsidP="00AB02D3">
            <w:pPr>
              <w:jc w:val="both"/>
              <w:rPr>
                <w:rFonts w:ascii="Tahoma" w:hAnsi="Tahoma" w:cs="Tahoma"/>
              </w:rPr>
            </w:pPr>
          </w:p>
        </w:tc>
        <w:tc>
          <w:tcPr>
            <w:tcW w:w="4438" w:type="dxa"/>
            <w:shd w:val="clear" w:color="auto" w:fill="auto"/>
          </w:tcPr>
          <w:p w:rsidR="008A72E0" w:rsidRPr="00D93B49" w:rsidRDefault="008A72E0" w:rsidP="00AB02D3">
            <w:pPr>
              <w:jc w:val="both"/>
              <w:rPr>
                <w:rFonts w:ascii="Tahoma" w:hAnsi="Tahoma" w:cs="Tahoma"/>
              </w:rPr>
            </w:pPr>
          </w:p>
        </w:tc>
      </w:tr>
      <w:tr w:rsidR="008A72E0" w:rsidRPr="00D93B49" w:rsidTr="008A72E0">
        <w:trPr>
          <w:jc w:val="center"/>
        </w:trPr>
        <w:tc>
          <w:tcPr>
            <w:tcW w:w="561" w:type="dxa"/>
          </w:tcPr>
          <w:p w:rsidR="008A72E0" w:rsidRPr="00D93B49" w:rsidRDefault="008A72E0" w:rsidP="00AB02D3">
            <w:pPr>
              <w:jc w:val="both"/>
              <w:rPr>
                <w:rFonts w:ascii="Tahoma" w:hAnsi="Tahoma" w:cs="Tahoma"/>
              </w:rPr>
            </w:pPr>
          </w:p>
        </w:tc>
        <w:tc>
          <w:tcPr>
            <w:tcW w:w="4404" w:type="dxa"/>
          </w:tcPr>
          <w:p w:rsidR="008A72E0" w:rsidRPr="00D93B49" w:rsidRDefault="008A72E0" w:rsidP="00AB02D3">
            <w:pPr>
              <w:jc w:val="both"/>
              <w:rPr>
                <w:rFonts w:ascii="Tahoma" w:hAnsi="Tahoma" w:cs="Tahoma"/>
              </w:rPr>
            </w:pPr>
          </w:p>
        </w:tc>
        <w:tc>
          <w:tcPr>
            <w:tcW w:w="4438" w:type="dxa"/>
          </w:tcPr>
          <w:p w:rsidR="008A72E0" w:rsidRPr="00D93B49" w:rsidRDefault="008A72E0" w:rsidP="00AB02D3">
            <w:pPr>
              <w:jc w:val="both"/>
              <w:rPr>
                <w:rFonts w:ascii="Tahoma" w:hAnsi="Tahoma" w:cs="Tahoma"/>
              </w:rPr>
            </w:pPr>
          </w:p>
        </w:tc>
      </w:tr>
    </w:tbl>
    <w:p w:rsidR="00F47B00" w:rsidRPr="00D93B49" w:rsidRDefault="00F47B00" w:rsidP="00060FBE">
      <w:pPr>
        <w:jc w:val="both"/>
        <w:rPr>
          <w:rFonts w:ascii="Tahoma" w:hAnsi="Tahoma" w:cs="Tahoma"/>
        </w:rPr>
      </w:pPr>
    </w:p>
    <w:p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85634D" w:rsidRPr="0085634D">
        <w:rPr>
          <w:rFonts w:ascii="Tahoma" w:hAnsi="Tahoma" w:cs="Tahoma"/>
        </w:rPr>
        <w:t xml:space="preserve">(Dz. U. z 2020 r. poz. 895 z </w:t>
      </w:r>
      <w:proofErr w:type="spellStart"/>
      <w:r w:rsidR="0085634D" w:rsidRPr="0085634D">
        <w:rPr>
          <w:rFonts w:ascii="Tahoma" w:hAnsi="Tahoma" w:cs="Tahoma"/>
        </w:rPr>
        <w:t>późn</w:t>
      </w:r>
      <w:proofErr w:type="spellEnd"/>
      <w:r w:rsidR="0085634D" w:rsidRPr="0085634D">
        <w:rPr>
          <w:rFonts w:ascii="Tahoma" w:hAnsi="Tahoma" w:cs="Tahoma"/>
        </w:rPr>
        <w:t xml:space="preserve">. </w:t>
      </w:r>
      <w:proofErr w:type="spellStart"/>
      <w:r w:rsidR="0085634D" w:rsidRPr="0085634D">
        <w:rPr>
          <w:rFonts w:ascii="Tahoma" w:hAnsi="Tahoma" w:cs="Tahoma"/>
        </w:rPr>
        <w:t>zm</w:t>
      </w:r>
      <w:proofErr w:type="spellEnd"/>
      <w:r w:rsidR="0085634D" w:rsidRPr="0085634D">
        <w:rPr>
          <w:rFonts w:ascii="Tahoma" w:hAnsi="Tahoma" w:cs="Tahoma"/>
        </w:rPr>
        <w:t>)</w:t>
      </w:r>
      <w:r w:rsidR="00512D9C" w:rsidRPr="00D93B49">
        <w:rPr>
          <w:rFonts w:ascii="Tahoma" w:hAnsi="Tahoma" w:cs="Tahoma"/>
        </w:rPr>
        <w:t>.</w:t>
      </w:r>
    </w:p>
    <w:p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BA44E8" w:rsidRPr="009A4838" w:rsidTr="000D2EF8">
        <w:tc>
          <w:tcPr>
            <w:tcW w:w="4765" w:type="dxa"/>
            <w:shd w:val="clear" w:color="auto" w:fill="auto"/>
          </w:tcPr>
          <w:p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276273" w:rsidTr="005E6D3F">
        <w:tc>
          <w:tcPr>
            <w:tcW w:w="9589" w:type="dxa"/>
            <w:gridSpan w:val="2"/>
            <w:shd w:val="clear" w:color="auto" w:fill="auto"/>
          </w:tcPr>
          <w:p w:rsidR="008953C6" w:rsidRPr="00276273" w:rsidRDefault="008953C6" w:rsidP="008953C6">
            <w:pPr>
              <w:jc w:val="center"/>
              <w:rPr>
                <w:rFonts w:ascii="Tahoma" w:hAnsi="Tahoma" w:cs="Tahoma"/>
                <w:b/>
              </w:rPr>
            </w:pPr>
            <w:r w:rsidRPr="00276273">
              <w:rPr>
                <w:rFonts w:ascii="Tahoma" w:hAnsi="Tahoma" w:cs="Tahoma"/>
                <w:b/>
              </w:rPr>
              <w:t>Część I zamówienia</w:t>
            </w:r>
          </w:p>
        </w:tc>
      </w:tr>
      <w:tr w:rsidR="00BA44E8" w:rsidRPr="00276273" w:rsidTr="000D2EF8">
        <w:tc>
          <w:tcPr>
            <w:tcW w:w="4765" w:type="dxa"/>
            <w:shd w:val="clear" w:color="auto" w:fill="auto"/>
          </w:tcPr>
          <w:p w:rsidR="00BA44E8" w:rsidRPr="00276273" w:rsidRDefault="008953C6" w:rsidP="000D2EF8">
            <w:pPr>
              <w:jc w:val="both"/>
              <w:rPr>
                <w:rFonts w:ascii="Tahoma" w:hAnsi="Tahoma" w:cs="Tahoma"/>
              </w:rPr>
            </w:pPr>
            <w:r w:rsidRPr="00276273">
              <w:rPr>
                <w:rFonts w:ascii="Tahoma" w:hAnsi="Tahoma" w:cs="Tahoma"/>
              </w:rPr>
              <w:t>………………………</w:t>
            </w:r>
          </w:p>
        </w:tc>
        <w:tc>
          <w:tcPr>
            <w:tcW w:w="4824" w:type="dxa"/>
            <w:shd w:val="clear" w:color="auto" w:fill="auto"/>
          </w:tcPr>
          <w:p w:rsidR="00BA44E8" w:rsidRPr="00276273" w:rsidRDefault="00BA44E8" w:rsidP="000D2EF8">
            <w:pPr>
              <w:jc w:val="both"/>
              <w:rPr>
                <w:rFonts w:ascii="Tahoma" w:hAnsi="Tahoma" w:cs="Tahoma"/>
              </w:rPr>
            </w:pPr>
            <w:r w:rsidRPr="00276273">
              <w:rPr>
                <w:rFonts w:ascii="Tahoma" w:hAnsi="Tahoma" w:cs="Tahoma"/>
              </w:rPr>
              <w:t>OWU …..</w:t>
            </w:r>
          </w:p>
        </w:tc>
      </w:tr>
      <w:tr w:rsidR="00BA44E8" w:rsidRPr="00276273" w:rsidTr="000D2EF8">
        <w:tc>
          <w:tcPr>
            <w:tcW w:w="4765" w:type="dxa"/>
            <w:shd w:val="clear" w:color="auto" w:fill="auto"/>
          </w:tcPr>
          <w:p w:rsidR="00BA44E8" w:rsidRPr="00276273" w:rsidRDefault="008953C6" w:rsidP="000D2EF8">
            <w:pPr>
              <w:jc w:val="both"/>
              <w:rPr>
                <w:rFonts w:ascii="Tahoma" w:hAnsi="Tahoma" w:cs="Tahoma"/>
              </w:rPr>
            </w:pPr>
            <w:r w:rsidRPr="00276273">
              <w:rPr>
                <w:rFonts w:ascii="Tahoma" w:hAnsi="Tahoma" w:cs="Tahoma"/>
              </w:rPr>
              <w:t>………………………</w:t>
            </w:r>
          </w:p>
        </w:tc>
        <w:tc>
          <w:tcPr>
            <w:tcW w:w="4824" w:type="dxa"/>
            <w:shd w:val="clear" w:color="auto" w:fill="auto"/>
          </w:tcPr>
          <w:p w:rsidR="00BA44E8" w:rsidRPr="00276273" w:rsidRDefault="00BA44E8">
            <w:r w:rsidRPr="00276273">
              <w:rPr>
                <w:rFonts w:ascii="Tahoma" w:hAnsi="Tahoma" w:cs="Tahoma"/>
              </w:rPr>
              <w:t>OWU …..</w:t>
            </w:r>
          </w:p>
        </w:tc>
      </w:tr>
      <w:tr w:rsidR="00BA44E8" w:rsidRPr="00276273" w:rsidTr="000D2EF8">
        <w:tc>
          <w:tcPr>
            <w:tcW w:w="4765" w:type="dxa"/>
            <w:shd w:val="clear" w:color="auto" w:fill="auto"/>
          </w:tcPr>
          <w:p w:rsidR="00BA44E8" w:rsidRPr="00276273" w:rsidRDefault="008953C6" w:rsidP="000D2EF8">
            <w:pPr>
              <w:jc w:val="both"/>
              <w:rPr>
                <w:rFonts w:ascii="Tahoma" w:hAnsi="Tahoma" w:cs="Tahoma"/>
              </w:rPr>
            </w:pPr>
            <w:r w:rsidRPr="00276273">
              <w:rPr>
                <w:rFonts w:ascii="Tahoma" w:hAnsi="Tahoma" w:cs="Tahoma"/>
              </w:rPr>
              <w:t>………………………</w:t>
            </w:r>
          </w:p>
        </w:tc>
        <w:tc>
          <w:tcPr>
            <w:tcW w:w="4824" w:type="dxa"/>
            <w:shd w:val="clear" w:color="auto" w:fill="auto"/>
          </w:tcPr>
          <w:p w:rsidR="00BA44E8" w:rsidRPr="00276273" w:rsidRDefault="00BA44E8">
            <w:r w:rsidRPr="00276273">
              <w:rPr>
                <w:rFonts w:ascii="Tahoma" w:hAnsi="Tahoma" w:cs="Tahoma"/>
              </w:rPr>
              <w:t>OWU …..</w:t>
            </w:r>
          </w:p>
        </w:tc>
      </w:tr>
      <w:tr w:rsidR="008953C6" w:rsidRPr="00276273" w:rsidTr="005E6D3F">
        <w:tc>
          <w:tcPr>
            <w:tcW w:w="9589" w:type="dxa"/>
            <w:gridSpan w:val="2"/>
            <w:shd w:val="clear" w:color="auto" w:fill="auto"/>
          </w:tcPr>
          <w:p w:rsidR="008953C6" w:rsidRPr="00276273" w:rsidRDefault="008953C6" w:rsidP="008953C6">
            <w:pPr>
              <w:jc w:val="center"/>
            </w:pPr>
            <w:r w:rsidRPr="00276273">
              <w:rPr>
                <w:rFonts w:ascii="Tahoma" w:hAnsi="Tahoma" w:cs="Tahoma"/>
                <w:b/>
              </w:rPr>
              <w:t>Część II zamówienia</w:t>
            </w:r>
          </w:p>
        </w:tc>
      </w:tr>
      <w:tr w:rsidR="00BA44E8" w:rsidRPr="00276273" w:rsidTr="000D2EF8">
        <w:tc>
          <w:tcPr>
            <w:tcW w:w="4765" w:type="dxa"/>
            <w:shd w:val="clear" w:color="auto" w:fill="auto"/>
          </w:tcPr>
          <w:p w:rsidR="00BA44E8" w:rsidRPr="00276273" w:rsidRDefault="008953C6" w:rsidP="000D2EF8">
            <w:pPr>
              <w:jc w:val="both"/>
              <w:rPr>
                <w:rFonts w:ascii="Tahoma" w:hAnsi="Tahoma" w:cs="Tahoma"/>
              </w:rPr>
            </w:pPr>
            <w:r w:rsidRPr="00276273">
              <w:rPr>
                <w:rFonts w:ascii="Tahoma" w:hAnsi="Tahoma" w:cs="Tahoma"/>
              </w:rPr>
              <w:t>……………………..</w:t>
            </w:r>
            <w:r w:rsidR="00F9694A" w:rsidRPr="00276273">
              <w:rPr>
                <w:rFonts w:ascii="Tahoma" w:hAnsi="Tahoma" w:cs="Tahoma"/>
              </w:rPr>
              <w:t xml:space="preserve"> </w:t>
            </w:r>
          </w:p>
        </w:tc>
        <w:tc>
          <w:tcPr>
            <w:tcW w:w="4824" w:type="dxa"/>
            <w:shd w:val="clear" w:color="auto" w:fill="auto"/>
          </w:tcPr>
          <w:p w:rsidR="00BA44E8" w:rsidRPr="00276273" w:rsidRDefault="00BA44E8">
            <w:r w:rsidRPr="00276273">
              <w:rPr>
                <w:rFonts w:ascii="Tahoma" w:hAnsi="Tahoma" w:cs="Tahoma"/>
              </w:rPr>
              <w:t>OWU …..</w:t>
            </w:r>
          </w:p>
        </w:tc>
      </w:tr>
      <w:tr w:rsidR="00F9694A" w:rsidRPr="00276273" w:rsidTr="000D2EF8">
        <w:tc>
          <w:tcPr>
            <w:tcW w:w="4765" w:type="dxa"/>
            <w:shd w:val="clear" w:color="auto" w:fill="auto"/>
          </w:tcPr>
          <w:p w:rsidR="00F9694A" w:rsidRPr="00276273" w:rsidRDefault="008953C6" w:rsidP="000D2EF8">
            <w:pPr>
              <w:jc w:val="both"/>
              <w:rPr>
                <w:rFonts w:ascii="Tahoma" w:hAnsi="Tahoma" w:cs="Tahoma"/>
              </w:rPr>
            </w:pPr>
            <w:r w:rsidRPr="00276273">
              <w:rPr>
                <w:rFonts w:ascii="Tahoma" w:hAnsi="Tahoma" w:cs="Tahoma"/>
              </w:rPr>
              <w:t>……………………..</w:t>
            </w:r>
          </w:p>
        </w:tc>
        <w:tc>
          <w:tcPr>
            <w:tcW w:w="4824" w:type="dxa"/>
            <w:shd w:val="clear" w:color="auto" w:fill="auto"/>
          </w:tcPr>
          <w:p w:rsidR="00F9694A" w:rsidRPr="00276273" w:rsidRDefault="00F9694A">
            <w:pPr>
              <w:rPr>
                <w:rFonts w:ascii="Tahoma" w:hAnsi="Tahoma" w:cs="Tahoma"/>
              </w:rPr>
            </w:pPr>
            <w:r w:rsidRPr="00276273">
              <w:rPr>
                <w:rFonts w:ascii="Tahoma" w:hAnsi="Tahoma" w:cs="Tahoma"/>
              </w:rPr>
              <w:t>OWU …..</w:t>
            </w:r>
          </w:p>
        </w:tc>
      </w:tr>
      <w:tr w:rsidR="008953C6" w:rsidRPr="00276273" w:rsidTr="005E6D3F">
        <w:tc>
          <w:tcPr>
            <w:tcW w:w="9589" w:type="dxa"/>
            <w:gridSpan w:val="2"/>
            <w:shd w:val="clear" w:color="auto" w:fill="auto"/>
          </w:tcPr>
          <w:p w:rsidR="008953C6" w:rsidRPr="00276273" w:rsidRDefault="008953C6" w:rsidP="008953C6">
            <w:pPr>
              <w:jc w:val="center"/>
              <w:rPr>
                <w:rFonts w:ascii="Tahoma" w:hAnsi="Tahoma" w:cs="Tahoma"/>
              </w:rPr>
            </w:pPr>
            <w:r w:rsidRPr="00276273">
              <w:rPr>
                <w:rFonts w:ascii="Tahoma" w:hAnsi="Tahoma" w:cs="Tahoma"/>
                <w:b/>
              </w:rPr>
              <w:t>Część III zamówienia</w:t>
            </w:r>
          </w:p>
        </w:tc>
      </w:tr>
      <w:tr w:rsidR="00F9694A" w:rsidRPr="00276273" w:rsidTr="000D2EF8">
        <w:tc>
          <w:tcPr>
            <w:tcW w:w="4765" w:type="dxa"/>
            <w:shd w:val="clear" w:color="auto" w:fill="auto"/>
          </w:tcPr>
          <w:p w:rsidR="00F9694A" w:rsidRPr="00276273" w:rsidRDefault="008953C6" w:rsidP="000D2EF8">
            <w:pPr>
              <w:jc w:val="both"/>
              <w:rPr>
                <w:rFonts w:ascii="Tahoma" w:hAnsi="Tahoma" w:cs="Tahoma"/>
              </w:rPr>
            </w:pPr>
            <w:r w:rsidRPr="00276273">
              <w:rPr>
                <w:rFonts w:ascii="Tahoma" w:hAnsi="Tahoma" w:cs="Tahoma"/>
              </w:rPr>
              <w:t>……………………….</w:t>
            </w:r>
          </w:p>
        </w:tc>
        <w:tc>
          <w:tcPr>
            <w:tcW w:w="4824" w:type="dxa"/>
            <w:shd w:val="clear" w:color="auto" w:fill="auto"/>
          </w:tcPr>
          <w:p w:rsidR="00F9694A" w:rsidRPr="00276273" w:rsidRDefault="00F9694A">
            <w:pPr>
              <w:rPr>
                <w:rFonts w:ascii="Tahoma" w:hAnsi="Tahoma" w:cs="Tahoma"/>
              </w:rPr>
            </w:pPr>
            <w:r w:rsidRPr="00276273">
              <w:rPr>
                <w:rFonts w:ascii="Tahoma" w:hAnsi="Tahoma" w:cs="Tahoma"/>
              </w:rPr>
              <w:t>OWU …..</w:t>
            </w:r>
          </w:p>
        </w:tc>
      </w:tr>
    </w:tbl>
    <w:p w:rsidR="00BC1296" w:rsidRPr="00276273" w:rsidRDefault="00BC1296" w:rsidP="00BC1296">
      <w:pPr>
        <w:ind w:left="720"/>
        <w:jc w:val="both"/>
        <w:rPr>
          <w:rFonts w:ascii="Tahoma" w:hAnsi="Tahoma" w:cs="Tahoma"/>
        </w:rPr>
      </w:pPr>
    </w:p>
    <w:p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rsidR="006F044A" w:rsidRPr="00287F91" w:rsidRDefault="00572FF0" w:rsidP="006F044A">
      <w:pPr>
        <w:ind w:left="709"/>
        <w:jc w:val="both"/>
        <w:rPr>
          <w:rFonts w:ascii="Tahoma" w:hAnsi="Tahoma" w:cs="Tahoma"/>
        </w:rPr>
      </w:pPr>
      <w:sdt>
        <w:sdtPr>
          <w:rPr>
            <w:rFonts w:ascii="Tahoma" w:hAnsi="Tahoma" w:cs="Tahoma"/>
          </w:rPr>
          <w:id w:val="-67582471"/>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6F044A" w:rsidRPr="00287F91" w:rsidRDefault="00572FF0" w:rsidP="006F044A">
      <w:pPr>
        <w:ind w:left="709"/>
        <w:jc w:val="both"/>
        <w:rPr>
          <w:rFonts w:ascii="Tahoma" w:hAnsi="Tahoma" w:cs="Tahoma"/>
        </w:rPr>
      </w:pPr>
      <w:sdt>
        <w:sdtPr>
          <w:rPr>
            <w:rFonts w:ascii="Tahoma" w:hAnsi="Tahoma" w:cs="Tahoma"/>
          </w:rPr>
          <w:id w:val="1261562489"/>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F044A" w:rsidRPr="009A4838" w:rsidRDefault="00572FF0" w:rsidP="006F044A">
      <w:pPr>
        <w:ind w:left="709"/>
        <w:jc w:val="both"/>
        <w:rPr>
          <w:rFonts w:ascii="Tahoma" w:hAnsi="Tahoma" w:cs="Tahoma"/>
        </w:rPr>
      </w:pPr>
      <w:sdt>
        <w:sdtPr>
          <w:rPr>
            <w:rFonts w:ascii="Tahoma" w:hAnsi="Tahoma" w:cs="Tahoma"/>
          </w:rPr>
          <w:id w:val="-2018757818"/>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rsidR="00BC1296" w:rsidRPr="009A4838" w:rsidRDefault="00BC1296" w:rsidP="00CD05D8">
      <w:pPr>
        <w:ind w:left="720"/>
        <w:jc w:val="both"/>
        <w:rPr>
          <w:rFonts w:ascii="Tahoma" w:hAnsi="Tahoma" w:cs="Tahoma"/>
        </w:rPr>
      </w:pPr>
    </w:p>
    <w:p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rsidR="00F47B00" w:rsidRPr="009A4838" w:rsidRDefault="00F47B00" w:rsidP="00F83F7C">
      <w:pPr>
        <w:ind w:left="774"/>
        <w:jc w:val="both"/>
        <w:rPr>
          <w:rFonts w:ascii="Tahoma" w:hAnsi="Tahoma" w:cs="Tahoma"/>
        </w:rPr>
      </w:pPr>
    </w:p>
    <w:p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rsidR="001E4333" w:rsidRPr="009A4838" w:rsidRDefault="001E4333" w:rsidP="001E4333">
      <w:pPr>
        <w:ind w:left="709"/>
        <w:jc w:val="both"/>
        <w:rPr>
          <w:rFonts w:ascii="Tahoma" w:hAnsi="Tahoma" w:cs="Tahoma"/>
        </w:rPr>
      </w:pPr>
    </w:p>
    <w:p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rsidR="002C20A4" w:rsidRPr="009A4838" w:rsidRDefault="002C20A4" w:rsidP="000E5CD0">
      <w:pPr>
        <w:ind w:left="5672" w:right="567"/>
        <w:jc w:val="both"/>
        <w:rPr>
          <w:rFonts w:ascii="Tahoma" w:hAnsi="Tahoma" w:cs="Tahoma"/>
        </w:rPr>
      </w:pPr>
      <w:r w:rsidRPr="009A4838">
        <w:rPr>
          <w:rFonts w:ascii="Tahoma" w:hAnsi="Tahoma" w:cs="Tahoma"/>
        </w:rPr>
        <w:t>......................................................</w:t>
      </w:r>
    </w:p>
    <w:p w:rsidR="006F044A" w:rsidRDefault="000E5CD0" w:rsidP="000E5CD0">
      <w:pPr>
        <w:ind w:left="5387" w:right="567"/>
        <w:jc w:val="center"/>
        <w:rPr>
          <w:rFonts w:ascii="Tahoma" w:hAnsi="Tahoma" w:cs="Tahoma"/>
        </w:rPr>
        <w:sectPr w:rsidR="006F044A" w:rsidSect="00807EE1">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rsidR="000F3713" w:rsidRPr="002C6C99" w:rsidRDefault="000F3713" w:rsidP="00F83F7C">
      <w:pPr>
        <w:ind w:left="5664"/>
        <w:rPr>
          <w:rFonts w:ascii="Tahoma" w:hAnsi="Tahoma" w:cs="Tahoma"/>
        </w:rPr>
      </w:pPr>
    </w:p>
    <w:p w:rsidR="002C20A4" w:rsidRPr="002C6C99" w:rsidRDefault="002C20A4" w:rsidP="00F83F7C">
      <w:pPr>
        <w:ind w:left="5664"/>
        <w:jc w:val="right"/>
        <w:rPr>
          <w:rFonts w:ascii="Tahoma" w:hAnsi="Tahoma" w:cs="Tahoma"/>
        </w:rPr>
      </w:pPr>
      <w:r w:rsidRPr="002C6C99">
        <w:rPr>
          <w:rFonts w:ascii="Tahoma" w:hAnsi="Tahoma" w:cs="Tahoma"/>
        </w:rPr>
        <w:t xml:space="preserve">                  ................................................</w:t>
      </w:r>
    </w:p>
    <w:p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rsidR="002C20A4" w:rsidRPr="002C6C99" w:rsidRDefault="002C20A4" w:rsidP="00F83F7C">
      <w:pPr>
        <w:ind w:right="6803"/>
        <w:rPr>
          <w:rFonts w:ascii="Tahoma" w:hAnsi="Tahoma" w:cs="Tahoma"/>
        </w:rPr>
      </w:pPr>
      <w:r w:rsidRPr="002C6C99">
        <w:rPr>
          <w:rFonts w:ascii="Tahoma" w:hAnsi="Tahoma" w:cs="Tahoma"/>
        </w:rPr>
        <w:t xml:space="preserve">   ....................................................</w:t>
      </w:r>
    </w:p>
    <w:p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rsidR="002C20A4" w:rsidRPr="002C6C99" w:rsidRDefault="002C20A4" w:rsidP="00F83F7C">
      <w:pPr>
        <w:ind w:right="6803"/>
        <w:jc w:val="cente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rsidR="004600CA" w:rsidRPr="00276273" w:rsidRDefault="004600CA" w:rsidP="004600CA">
      <w:pPr>
        <w:jc w:val="both"/>
        <w:rPr>
          <w:rFonts w:ascii="Tahoma" w:hAnsi="Tahoma" w:cs="Tahoma"/>
          <w:b/>
          <w:i/>
        </w:rPr>
      </w:pPr>
      <w:r w:rsidRPr="00276273">
        <w:rPr>
          <w:rFonts w:ascii="Tahoma" w:hAnsi="Tahoma" w:cs="Tahoma"/>
          <w:b/>
          <w:i/>
        </w:rPr>
        <w:t>- w części I Zamówienia*</w:t>
      </w:r>
    </w:p>
    <w:p w:rsidR="004600CA" w:rsidRPr="00276273" w:rsidRDefault="004600CA" w:rsidP="004600CA">
      <w:pPr>
        <w:jc w:val="both"/>
        <w:rPr>
          <w:rFonts w:ascii="Tahoma" w:hAnsi="Tahoma" w:cs="Tahoma"/>
          <w:b/>
          <w:i/>
        </w:rPr>
      </w:pPr>
      <w:r w:rsidRPr="00276273">
        <w:rPr>
          <w:rFonts w:ascii="Tahoma" w:hAnsi="Tahoma" w:cs="Tahoma"/>
          <w:b/>
          <w:i/>
        </w:rPr>
        <w:t>- w części II Zamówienia*</w:t>
      </w:r>
    </w:p>
    <w:p w:rsidR="004600CA" w:rsidRPr="002C6C99" w:rsidRDefault="00E536F4" w:rsidP="004600CA">
      <w:pPr>
        <w:rPr>
          <w:rFonts w:ascii="Tahoma" w:eastAsia="Arial Narrow" w:hAnsi="Tahoma" w:cs="Tahoma"/>
          <w:lang w:eastAsia="ar-SA"/>
        </w:rPr>
      </w:pPr>
      <w:r w:rsidRPr="00276273">
        <w:rPr>
          <w:rFonts w:ascii="Tahoma" w:hAnsi="Tahoma" w:cs="Tahoma"/>
          <w:b/>
          <w:i/>
        </w:rPr>
        <w:t>- w części III Zamówienia*</w:t>
      </w:r>
    </w:p>
    <w:p w:rsidR="004600CA" w:rsidRPr="002C6C99" w:rsidRDefault="004600CA" w:rsidP="004600CA">
      <w:pPr>
        <w:autoSpaceDE w:val="0"/>
        <w:spacing w:before="57" w:line="360" w:lineRule="auto"/>
        <w:jc w:val="both"/>
        <w:rPr>
          <w:rFonts w:ascii="Tahoma" w:eastAsia="Arial Narrow" w:hAnsi="Tahoma" w:cs="Tahoma"/>
          <w:b/>
          <w:bCs/>
        </w:rPr>
      </w:pPr>
    </w:p>
    <w:p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w:t>
      </w:r>
      <w:proofErr w:type="spellStart"/>
      <w:r w:rsidR="00D557B8">
        <w:rPr>
          <w:rFonts w:ascii="Tahoma" w:hAnsi="Tahoma" w:cs="Tahoma"/>
          <w:b/>
        </w:rPr>
        <w:t>późn</w:t>
      </w:r>
      <w:proofErr w:type="spellEnd"/>
      <w:r w:rsidR="00D557B8">
        <w:rPr>
          <w:rFonts w:ascii="Tahoma" w:hAnsi="Tahoma" w:cs="Tahoma"/>
          <w:b/>
        </w:rPr>
        <w:t>.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rsidR="002028CB" w:rsidRPr="003438EF" w:rsidRDefault="002028CB" w:rsidP="00C0796F">
      <w:pPr>
        <w:pStyle w:val="Tekstpodstawowywcity2"/>
        <w:spacing w:line="240" w:lineRule="auto"/>
        <w:ind w:left="0" w:firstLine="0"/>
        <w:rPr>
          <w:rFonts w:ascii="Tahoma" w:hAnsi="Tahoma" w:cs="Tahoma"/>
          <w:i/>
          <w:sz w:val="20"/>
          <w:highlight w:val="magenta"/>
        </w:rPr>
      </w:pPr>
    </w:p>
    <w:p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rsidR="003438EF" w:rsidRPr="00E90B0E" w:rsidRDefault="003438EF" w:rsidP="00C0796F">
      <w:pPr>
        <w:pStyle w:val="Tekstpodstawowywcity2"/>
        <w:spacing w:line="240" w:lineRule="auto"/>
        <w:ind w:left="0" w:firstLine="0"/>
        <w:rPr>
          <w:rFonts w:ascii="Tahoma" w:hAnsi="Tahoma" w:cs="Tahoma"/>
          <w:sz w:val="20"/>
        </w:rPr>
      </w:pPr>
    </w:p>
    <w:p w:rsidR="00C0796F" w:rsidRPr="002C6C99" w:rsidRDefault="00C0796F" w:rsidP="00204811">
      <w:pPr>
        <w:pStyle w:val="Tekstpodstawowy"/>
        <w:spacing w:line="240" w:lineRule="auto"/>
        <w:jc w:val="left"/>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739B4" w:rsidRPr="002C6C99" w:rsidRDefault="001739B4" w:rsidP="00F83F7C">
      <w:pPr>
        <w:pStyle w:val="Tekstpodstawowy"/>
        <w:spacing w:line="240" w:lineRule="auto"/>
        <w:rPr>
          <w:rFonts w:ascii="Tahoma" w:hAnsi="Tahoma" w:cs="Tahoma"/>
          <w:b w:val="0"/>
          <w:sz w:val="20"/>
        </w:rPr>
      </w:pPr>
    </w:p>
    <w:p w:rsidR="00741D3B"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rsidR="002C20A4" w:rsidRPr="002C6C99" w:rsidRDefault="002C20A4" w:rsidP="000E5CD0">
      <w:pPr>
        <w:ind w:left="4963" w:right="567" w:firstLine="709"/>
        <w:jc w:val="both"/>
        <w:rPr>
          <w:rFonts w:ascii="Tahoma" w:hAnsi="Tahoma" w:cs="Tahoma"/>
        </w:rPr>
      </w:pPr>
      <w:r w:rsidRPr="002C6C99">
        <w:rPr>
          <w:rFonts w:ascii="Tahoma" w:hAnsi="Tahoma" w:cs="Tahoma"/>
        </w:rPr>
        <w:t>.........................................................</w:t>
      </w:r>
    </w:p>
    <w:p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rsidR="00C439E3" w:rsidRPr="002C6C99" w:rsidRDefault="00C439E3" w:rsidP="00C439E3"/>
    <w:p w:rsidR="00C439E3" w:rsidRPr="00252FC7" w:rsidRDefault="00C439E3" w:rsidP="00C439E3">
      <w:pPr>
        <w:rPr>
          <w:color w:val="0070C0"/>
        </w:rPr>
      </w:pPr>
    </w:p>
    <w:p w:rsidR="00053D82" w:rsidRDefault="00053D82" w:rsidP="00C439E3">
      <w:pPr>
        <w:rPr>
          <w:color w:val="0070C0"/>
        </w:rPr>
      </w:pPr>
    </w:p>
    <w:p w:rsidR="00852628" w:rsidRDefault="00852628" w:rsidP="00C439E3">
      <w:pPr>
        <w:rPr>
          <w:color w:val="0070C0"/>
        </w:rPr>
      </w:pPr>
    </w:p>
    <w:p w:rsidR="00852628" w:rsidRDefault="00852628" w:rsidP="00C439E3">
      <w:pPr>
        <w:rPr>
          <w:color w:val="0070C0"/>
        </w:rPr>
      </w:pPr>
    </w:p>
    <w:p w:rsidR="00852628" w:rsidRDefault="00852628" w:rsidP="00C439E3">
      <w:pPr>
        <w:rPr>
          <w:color w:val="0070C0"/>
        </w:rPr>
      </w:pPr>
    </w:p>
    <w:p w:rsidR="00852628" w:rsidRPr="00252FC7" w:rsidRDefault="00852628" w:rsidP="00C439E3">
      <w:pPr>
        <w:rPr>
          <w:color w:val="0070C0"/>
        </w:rPr>
      </w:pPr>
    </w:p>
    <w:p w:rsidR="00C439E3" w:rsidRPr="00252FC7" w:rsidRDefault="00C439E3" w:rsidP="00C439E3">
      <w:pPr>
        <w:rPr>
          <w:color w:val="0070C0"/>
        </w:rPr>
      </w:pPr>
    </w:p>
    <w:p w:rsidR="00C439E3" w:rsidRDefault="00C439E3" w:rsidP="00C439E3">
      <w:pPr>
        <w:rPr>
          <w:rFonts w:ascii="Tahoma" w:hAnsi="Tahoma" w:cs="Tahoma"/>
        </w:rPr>
      </w:pPr>
      <w:r w:rsidRPr="00852628">
        <w:rPr>
          <w:rFonts w:ascii="Tahoma" w:hAnsi="Tahoma" w:cs="Tahoma"/>
        </w:rPr>
        <w:t>*niepotrzebne skreślić</w:t>
      </w:r>
    </w:p>
    <w:p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rsidR="00C87ADF" w:rsidRPr="007D791F" w:rsidRDefault="00C87ADF" w:rsidP="00852628">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C87ADF" w:rsidRPr="007D791F" w:rsidRDefault="00C87ADF" w:rsidP="00C87ADF">
      <w:pPr>
        <w:ind w:left="5664"/>
        <w:rPr>
          <w:rFonts w:ascii="Tahoma" w:hAnsi="Tahoma" w:cs="Tahoma"/>
        </w:rPr>
      </w:pPr>
    </w:p>
    <w:p w:rsidR="00C87ADF" w:rsidRPr="007D791F" w:rsidRDefault="00C87ADF" w:rsidP="00C87ADF">
      <w:pPr>
        <w:ind w:left="5664"/>
        <w:jc w:val="right"/>
        <w:rPr>
          <w:rFonts w:ascii="Tahoma" w:hAnsi="Tahoma" w:cs="Tahoma"/>
        </w:rPr>
      </w:pPr>
      <w:r w:rsidRPr="007D791F">
        <w:rPr>
          <w:rFonts w:ascii="Tahoma" w:hAnsi="Tahoma" w:cs="Tahoma"/>
        </w:rPr>
        <w:t xml:space="preserve">                  ................................................</w:t>
      </w:r>
    </w:p>
    <w:p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rsidR="00C87ADF" w:rsidRPr="007D791F" w:rsidRDefault="00C87ADF" w:rsidP="00C87ADF">
      <w:pPr>
        <w:ind w:right="6803"/>
        <w:rPr>
          <w:rFonts w:ascii="Tahoma" w:hAnsi="Tahoma" w:cs="Tahoma"/>
        </w:rPr>
      </w:pPr>
      <w:r w:rsidRPr="007D791F">
        <w:rPr>
          <w:rFonts w:ascii="Tahoma" w:hAnsi="Tahoma" w:cs="Tahoma"/>
        </w:rPr>
        <w:t xml:space="preserve">   ....................................................</w:t>
      </w:r>
    </w:p>
    <w:p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rsidR="00C87ADF" w:rsidRPr="007D791F" w:rsidRDefault="00C87ADF" w:rsidP="00C87ADF">
      <w:pPr>
        <w:ind w:right="6803"/>
        <w:jc w:val="center"/>
        <w:rPr>
          <w:rFonts w:ascii="Tahoma" w:hAnsi="Tahoma" w:cs="Tahoma"/>
        </w:rPr>
      </w:pPr>
    </w:p>
    <w:p w:rsidR="00C87ADF" w:rsidRPr="007D791F" w:rsidRDefault="00C87ADF" w:rsidP="00C87ADF">
      <w:pPr>
        <w:rPr>
          <w:rFonts w:ascii="Tahoma" w:hAnsi="Tahoma" w:cs="Tahoma"/>
          <w:highlight w:val="green"/>
        </w:rPr>
      </w:pPr>
    </w:p>
    <w:p w:rsidR="007949C5" w:rsidRPr="000C3897" w:rsidRDefault="007949C5" w:rsidP="007949C5">
      <w:pPr>
        <w:jc w:val="both"/>
        <w:rPr>
          <w:rFonts w:ascii="Tahoma" w:hAnsi="Tahoma" w:cs="Tahoma"/>
        </w:rPr>
      </w:pPr>
    </w:p>
    <w:p w:rsidR="00852628" w:rsidRPr="000C3897" w:rsidRDefault="00852628" w:rsidP="0085262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Gmina Dębowiec</w:t>
      </w:r>
    </w:p>
    <w:p w:rsidR="00852628" w:rsidRPr="000C3897" w:rsidRDefault="00852628" w:rsidP="0085262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ul. Katowicka 6</w:t>
      </w:r>
    </w:p>
    <w:p w:rsidR="00852628" w:rsidRPr="000C3897" w:rsidRDefault="00852628" w:rsidP="0085262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43-426 Dębowiec</w:t>
      </w:r>
    </w:p>
    <w:p w:rsidR="00852628" w:rsidRPr="000C3897" w:rsidRDefault="00852628" w:rsidP="0085262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Tel.: 33-853 38 81</w:t>
      </w:r>
    </w:p>
    <w:p w:rsidR="00852628" w:rsidRPr="000C3897" w:rsidRDefault="00852628" w:rsidP="0085262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roofErr w:type="spellStart"/>
      <w:r w:rsidRPr="000C3897">
        <w:rPr>
          <w:rFonts w:ascii="Tahoma" w:hAnsi="Tahoma" w:cs="Tahoma"/>
          <w:b/>
        </w:rPr>
        <w:t>Fax</w:t>
      </w:r>
      <w:proofErr w:type="spellEnd"/>
      <w:r w:rsidRPr="000C3897">
        <w:rPr>
          <w:rFonts w:ascii="Tahoma" w:hAnsi="Tahoma" w:cs="Tahoma"/>
          <w:b/>
        </w:rPr>
        <w:t>: 33-856 22 83</w:t>
      </w:r>
    </w:p>
    <w:p w:rsidR="00852628" w:rsidRPr="000C3897" w:rsidRDefault="00852628" w:rsidP="0085262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 xml:space="preserve">REGON: </w:t>
      </w:r>
      <w:r w:rsidR="004A4F55" w:rsidRPr="000C3897">
        <w:rPr>
          <w:rFonts w:ascii="Tahoma" w:hAnsi="Tahoma" w:cs="Tahoma"/>
          <w:b/>
        </w:rPr>
        <w:t>072182404</w:t>
      </w:r>
    </w:p>
    <w:p w:rsidR="00852628" w:rsidRPr="000C3897" w:rsidRDefault="00852628" w:rsidP="0085262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C3897">
        <w:rPr>
          <w:rFonts w:ascii="Tahoma" w:hAnsi="Tahoma" w:cs="Tahoma"/>
          <w:b/>
        </w:rPr>
        <w:t xml:space="preserve">NIP: </w:t>
      </w:r>
      <w:r w:rsidR="004A4F55" w:rsidRPr="000C3897">
        <w:rPr>
          <w:rFonts w:ascii="Tahoma" w:hAnsi="Tahoma" w:cs="Tahoma"/>
          <w:b/>
        </w:rPr>
        <w:t>548-23-76-202</w:t>
      </w:r>
    </w:p>
    <w:p w:rsidR="007949C5" w:rsidRDefault="007949C5" w:rsidP="007949C5">
      <w:pPr>
        <w:jc w:val="both"/>
        <w:rPr>
          <w:rFonts w:ascii="Tahoma" w:hAnsi="Tahoma" w:cs="Tahoma"/>
        </w:rPr>
      </w:pPr>
    </w:p>
    <w:p w:rsidR="00852628" w:rsidRPr="009A4838" w:rsidRDefault="00852628" w:rsidP="007949C5">
      <w:pPr>
        <w:jc w:val="both"/>
        <w:rPr>
          <w:rFonts w:ascii="Tahoma" w:hAnsi="Tahoma" w:cs="Tahoma"/>
        </w:rPr>
      </w:pPr>
    </w:p>
    <w:p w:rsidR="007949C5" w:rsidRPr="007D791F" w:rsidRDefault="007949C5" w:rsidP="007949C5">
      <w:pPr>
        <w:rPr>
          <w:rFonts w:ascii="Tahoma" w:hAnsi="Tahoma" w:cs="Tahoma"/>
          <w:highlight w:val="green"/>
        </w:rPr>
      </w:pPr>
    </w:p>
    <w:p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OCHRONĘ UBEZPIECZENIOWĄ ZAMAWIAJĄCEGO</w:t>
      </w:r>
    </w:p>
    <w:p w:rsidR="007949C5" w:rsidRPr="00852628" w:rsidRDefault="007949C5" w:rsidP="007949C5">
      <w:pPr>
        <w:jc w:val="both"/>
        <w:rPr>
          <w:rFonts w:ascii="Tahoma" w:hAnsi="Tahoma" w:cs="Tahoma"/>
          <w:b/>
          <w:i/>
        </w:rPr>
      </w:pPr>
      <w:r w:rsidRPr="00852628">
        <w:rPr>
          <w:rFonts w:ascii="Tahoma" w:hAnsi="Tahoma" w:cs="Tahoma"/>
          <w:b/>
          <w:i/>
        </w:rPr>
        <w:t>- w części I Zamówienia*</w:t>
      </w:r>
    </w:p>
    <w:p w:rsidR="007949C5" w:rsidRPr="00852628" w:rsidRDefault="007949C5" w:rsidP="007949C5">
      <w:pPr>
        <w:jc w:val="both"/>
        <w:rPr>
          <w:rFonts w:ascii="Tahoma" w:hAnsi="Tahoma" w:cs="Tahoma"/>
          <w:b/>
          <w:i/>
        </w:rPr>
      </w:pPr>
      <w:r w:rsidRPr="00852628">
        <w:rPr>
          <w:rFonts w:ascii="Tahoma" w:hAnsi="Tahoma" w:cs="Tahoma"/>
          <w:b/>
          <w:i/>
        </w:rPr>
        <w:t>- w części II Zamówienia*</w:t>
      </w:r>
    </w:p>
    <w:p w:rsidR="007949C5" w:rsidRPr="007D791F" w:rsidRDefault="007949C5" w:rsidP="007949C5">
      <w:pPr>
        <w:jc w:val="both"/>
        <w:rPr>
          <w:rFonts w:ascii="Tahoma" w:hAnsi="Tahoma" w:cs="Tahoma"/>
          <w:b/>
          <w:i/>
        </w:rPr>
      </w:pPr>
      <w:r w:rsidRPr="00852628">
        <w:rPr>
          <w:rFonts w:ascii="Tahoma" w:hAnsi="Tahoma" w:cs="Tahoma"/>
          <w:b/>
          <w:i/>
        </w:rPr>
        <w:t>- w części III Zamówienia*</w:t>
      </w:r>
    </w:p>
    <w:p w:rsidR="007949C5" w:rsidRPr="007D791F" w:rsidRDefault="007949C5" w:rsidP="007949C5">
      <w:pPr>
        <w:rPr>
          <w:rFonts w:ascii="Tahoma" w:hAnsi="Tahoma" w:cs="Tahoma"/>
        </w:rPr>
      </w:pPr>
    </w:p>
    <w:p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557B8">
        <w:rPr>
          <w:rFonts w:ascii="Tahoma" w:hAnsi="Tahoma" w:cs="Tahoma"/>
          <w:b/>
          <w:bCs/>
          <w:color w:val="auto"/>
          <w:sz w:val="20"/>
          <w:szCs w:val="20"/>
        </w:rPr>
        <w:t xml:space="preserve"> z </w:t>
      </w:r>
      <w:proofErr w:type="spellStart"/>
      <w:r w:rsidR="00D557B8">
        <w:rPr>
          <w:rFonts w:ascii="Tahoma" w:hAnsi="Tahoma" w:cs="Tahoma"/>
          <w:b/>
          <w:bCs/>
          <w:color w:val="auto"/>
          <w:sz w:val="20"/>
          <w:szCs w:val="20"/>
        </w:rPr>
        <w:t>późn</w:t>
      </w:r>
      <w:proofErr w:type="spellEnd"/>
      <w:r w:rsidR="00D557B8">
        <w:rPr>
          <w:rFonts w:ascii="Tahoma" w:hAnsi="Tahoma" w:cs="Tahoma"/>
          <w:b/>
          <w:bCs/>
          <w:color w:val="auto"/>
          <w:sz w:val="20"/>
          <w:szCs w:val="20"/>
        </w:rPr>
        <w:t>.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rsidR="00C87ADF" w:rsidRPr="007D791F" w:rsidRDefault="00C87ADF" w:rsidP="007949C5">
      <w:pPr>
        <w:pStyle w:val="Tekstpodstawowy"/>
        <w:spacing w:line="240" w:lineRule="auto"/>
        <w:jc w:val="left"/>
        <w:rPr>
          <w:rFonts w:ascii="Tahoma" w:hAnsi="Tahoma" w:cs="Tahoma"/>
          <w:b w:val="0"/>
          <w:sz w:val="20"/>
          <w:highlight w:val="green"/>
        </w:rPr>
      </w:pPr>
    </w:p>
    <w:p w:rsidR="00C87ADF" w:rsidRPr="007D791F" w:rsidRDefault="00C87ADF" w:rsidP="00C87ADF">
      <w:pPr>
        <w:pStyle w:val="Tekstpodstawowy"/>
        <w:spacing w:line="240" w:lineRule="auto"/>
        <w:rPr>
          <w:rFonts w:ascii="Tahoma" w:hAnsi="Tahoma" w:cs="Tahoma"/>
          <w:b w:val="0"/>
          <w:sz w:val="20"/>
        </w:rPr>
      </w:pPr>
    </w:p>
    <w:p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rsidR="00C87ADF" w:rsidRPr="007D791F" w:rsidRDefault="00C87ADF" w:rsidP="00C87ADF">
      <w:pPr>
        <w:ind w:left="4963" w:right="567" w:firstLine="709"/>
        <w:jc w:val="both"/>
        <w:rPr>
          <w:rFonts w:ascii="Tahoma" w:hAnsi="Tahoma" w:cs="Tahoma"/>
        </w:rPr>
      </w:pPr>
      <w:r w:rsidRPr="007D791F">
        <w:rPr>
          <w:rFonts w:ascii="Tahoma" w:hAnsi="Tahoma" w:cs="Tahoma"/>
        </w:rPr>
        <w:t>.........................................................</w:t>
      </w:r>
    </w:p>
    <w:p w:rsidR="00852628" w:rsidRDefault="00C87ADF" w:rsidP="00C87ADF">
      <w:pPr>
        <w:ind w:left="5387" w:right="567"/>
        <w:jc w:val="center"/>
        <w:rPr>
          <w:rFonts w:ascii="Tahoma" w:hAnsi="Tahoma" w:cs="Tahoma"/>
        </w:rPr>
      </w:pPr>
      <w:r w:rsidRPr="007D791F">
        <w:rPr>
          <w:rFonts w:ascii="Tahoma" w:hAnsi="Tahoma" w:cs="Tahoma"/>
        </w:rPr>
        <w:t xml:space="preserve"> (czytelny podpis lub w przypadku parafki  </w:t>
      </w:r>
    </w:p>
    <w:p w:rsidR="00C87ADF" w:rsidRPr="007D791F" w:rsidRDefault="00C87ADF" w:rsidP="00C87ADF">
      <w:pPr>
        <w:ind w:left="5387" w:right="567"/>
        <w:jc w:val="center"/>
        <w:rPr>
          <w:rFonts w:ascii="Tahoma" w:hAnsi="Tahoma" w:cs="Tahoma"/>
        </w:rPr>
      </w:pPr>
      <w:r w:rsidRPr="007D791F">
        <w:rPr>
          <w:rFonts w:ascii="Tahoma" w:hAnsi="Tahoma" w:cs="Tahoma"/>
        </w:rPr>
        <w:t>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rsidR="00C87ADF" w:rsidRPr="007D791F" w:rsidRDefault="00C87ADF" w:rsidP="00C87ADF">
      <w:pPr>
        <w:ind w:right="567" w:firstLine="3969"/>
        <w:jc w:val="both"/>
        <w:rPr>
          <w:rFonts w:ascii="Tahoma" w:hAnsi="Tahoma" w:cs="Tahoma"/>
        </w:rPr>
      </w:pPr>
    </w:p>
    <w:p w:rsidR="00FF61C5" w:rsidRDefault="00FF61C5" w:rsidP="00855595">
      <w:pPr>
        <w:ind w:right="567"/>
        <w:rPr>
          <w:rFonts w:ascii="Tahoma" w:hAnsi="Tahoma" w:cs="Tahoma"/>
          <w:i/>
          <w:highlight w:val="lightGray"/>
          <w:u w:val="single"/>
        </w:rPr>
      </w:pPr>
    </w:p>
    <w:p w:rsidR="00852628" w:rsidRPr="007D791F" w:rsidRDefault="00852628" w:rsidP="00855595">
      <w:pPr>
        <w:ind w:right="567"/>
        <w:rPr>
          <w:rFonts w:ascii="Tahoma" w:hAnsi="Tahoma" w:cs="Tahoma"/>
          <w:i/>
          <w:highlight w:val="lightGray"/>
          <w:u w:val="single"/>
        </w:rPr>
      </w:pPr>
    </w:p>
    <w:p w:rsidR="00FF61C5" w:rsidRPr="007D791F" w:rsidRDefault="00FF61C5" w:rsidP="00FF61C5">
      <w:pPr>
        <w:rPr>
          <w:rFonts w:ascii="Tahoma" w:hAnsi="Tahoma" w:cs="Tahoma"/>
        </w:rPr>
      </w:pPr>
      <w:r w:rsidRPr="00D861DB">
        <w:rPr>
          <w:rFonts w:ascii="Tahoma" w:hAnsi="Tahoma" w:cs="Tahoma"/>
        </w:rPr>
        <w:t>*niepotrzebne skreślić</w:t>
      </w:r>
    </w:p>
    <w:p w:rsidR="00FF61C5" w:rsidRPr="007D791F" w:rsidRDefault="00FF61C5" w:rsidP="00855595">
      <w:pPr>
        <w:ind w:right="567"/>
        <w:rPr>
          <w:rFonts w:ascii="Tahoma" w:hAnsi="Tahoma" w:cs="Tahoma"/>
          <w:i/>
          <w:highlight w:val="lightGray"/>
          <w:u w:val="single"/>
        </w:rPr>
      </w:pPr>
    </w:p>
    <w:p w:rsidR="00C87ADF" w:rsidRPr="007D791F" w:rsidRDefault="00FF61C5" w:rsidP="00855595">
      <w:pPr>
        <w:ind w:right="567"/>
        <w:rPr>
          <w:rFonts w:ascii="Tahoma" w:hAnsi="Tahoma" w:cs="Tahoma"/>
          <w:i/>
          <w:u w:val="single"/>
        </w:rPr>
      </w:pPr>
      <w:r w:rsidRPr="007D791F">
        <w:rPr>
          <w:rFonts w:ascii="Tahoma" w:hAnsi="Tahoma" w:cs="Tahoma"/>
          <w:i/>
          <w:u w:val="single"/>
        </w:rPr>
        <w:t>UWAGA:</w:t>
      </w:r>
    </w:p>
    <w:p w:rsidR="001A6737" w:rsidRPr="007D791F"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 xml:space="preserve">konsumentów </w:t>
      </w:r>
      <w:r w:rsidR="00A210E5" w:rsidRPr="00A210E5">
        <w:rPr>
          <w:rFonts w:ascii="Tahoma" w:hAnsi="Tahoma" w:cs="Tahoma"/>
          <w:i/>
          <w:u w:val="single"/>
        </w:rPr>
        <w:t xml:space="preserve">(Dz. U. z 2020 r., poz. 1076) </w:t>
      </w:r>
      <w:r w:rsidRPr="00D93B49">
        <w:rPr>
          <w:rFonts w:ascii="Tahoma" w:hAnsi="Tahoma" w:cs="Tahoma"/>
          <w:i/>
          <w:u w:val="single"/>
        </w:rPr>
        <w:t>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zwanym dalej Zamawiającym</w:t>
      </w:r>
    </w:p>
    <w:p w:rsidR="00F26A0F" w:rsidRPr="007D791F" w:rsidRDefault="00F26A0F" w:rsidP="00F26A0F">
      <w:pPr>
        <w:jc w:val="center"/>
        <w:rPr>
          <w:rFonts w:ascii="Tahoma" w:hAnsi="Tahoma" w:cs="Tahoma"/>
        </w:rPr>
      </w:pPr>
      <w:r w:rsidRPr="007D791F">
        <w:rPr>
          <w:rFonts w:ascii="Tahoma" w:hAnsi="Tahoma" w:cs="Tahoma"/>
        </w:rPr>
        <w:t>a</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 siedzibą w .................................................................., reprezentowanym przez:</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zwanym dalej Wykonawcą.</w:t>
      </w:r>
    </w:p>
    <w:p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rsidR="00F26A0F" w:rsidRPr="007D791F" w:rsidRDefault="00F26A0F"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następujących ubezpieczeń: </w:t>
      </w:r>
    </w:p>
    <w:p w:rsidR="00F26A0F" w:rsidRPr="00852628" w:rsidRDefault="0051594D" w:rsidP="00540942">
      <w:pPr>
        <w:numPr>
          <w:ilvl w:val="0"/>
          <w:numId w:val="14"/>
        </w:numPr>
        <w:tabs>
          <w:tab w:val="clear" w:pos="2136"/>
        </w:tabs>
        <w:ind w:left="426"/>
        <w:jc w:val="both"/>
        <w:rPr>
          <w:rFonts w:ascii="Tahoma" w:hAnsi="Tahoma" w:cs="Tahoma"/>
        </w:rPr>
      </w:pPr>
      <w:r w:rsidRPr="00852628">
        <w:rPr>
          <w:rFonts w:ascii="Tahoma" w:hAnsi="Tahoma" w:cs="Tahoma"/>
        </w:rPr>
        <w:t xml:space="preserve">mienia </w:t>
      </w:r>
      <w:r w:rsidR="00F26A0F" w:rsidRPr="00852628">
        <w:rPr>
          <w:rFonts w:ascii="Tahoma" w:hAnsi="Tahoma" w:cs="Tahoma"/>
        </w:rPr>
        <w:t xml:space="preserve">od </w:t>
      </w:r>
      <w:r w:rsidRPr="00852628">
        <w:rPr>
          <w:rFonts w:ascii="Tahoma" w:hAnsi="Tahoma" w:cs="Tahoma"/>
        </w:rPr>
        <w:t>wszystkich ryzyk</w:t>
      </w:r>
      <w:r w:rsidR="00F26A0F" w:rsidRPr="00852628">
        <w:rPr>
          <w:rFonts w:ascii="Tahoma" w:hAnsi="Tahoma" w:cs="Tahoma"/>
        </w:rPr>
        <w:t xml:space="preserve">, </w:t>
      </w:r>
    </w:p>
    <w:p w:rsidR="00F26A0F" w:rsidRPr="00852628" w:rsidRDefault="00F26A0F" w:rsidP="00540942">
      <w:pPr>
        <w:numPr>
          <w:ilvl w:val="0"/>
          <w:numId w:val="14"/>
        </w:numPr>
        <w:tabs>
          <w:tab w:val="clear" w:pos="2136"/>
        </w:tabs>
        <w:ind w:left="426"/>
        <w:jc w:val="both"/>
        <w:rPr>
          <w:rFonts w:ascii="Tahoma" w:hAnsi="Tahoma" w:cs="Tahoma"/>
        </w:rPr>
      </w:pPr>
      <w:r w:rsidRPr="00852628">
        <w:rPr>
          <w:rFonts w:ascii="Tahoma" w:hAnsi="Tahoma" w:cs="Tahoma"/>
        </w:rPr>
        <w:t xml:space="preserve">sprzętu elektronicznego od wszystkich ryzyk, </w:t>
      </w:r>
    </w:p>
    <w:p w:rsidR="00F26A0F" w:rsidRPr="00852628" w:rsidRDefault="00F26A0F" w:rsidP="00540942">
      <w:pPr>
        <w:numPr>
          <w:ilvl w:val="0"/>
          <w:numId w:val="14"/>
        </w:numPr>
        <w:tabs>
          <w:tab w:val="clear" w:pos="2136"/>
        </w:tabs>
        <w:ind w:left="426"/>
        <w:jc w:val="both"/>
        <w:rPr>
          <w:rFonts w:ascii="Tahoma" w:hAnsi="Tahoma" w:cs="Tahoma"/>
        </w:rPr>
      </w:pPr>
      <w:r w:rsidRPr="00852628">
        <w:rPr>
          <w:rFonts w:ascii="Tahoma" w:hAnsi="Tahoma" w:cs="Tahoma"/>
        </w:rPr>
        <w:t xml:space="preserve">odpowiedzialności cywilnej, </w:t>
      </w:r>
    </w:p>
    <w:p w:rsidR="00F26A0F" w:rsidRPr="00852628" w:rsidRDefault="00F26A0F" w:rsidP="00540942">
      <w:pPr>
        <w:numPr>
          <w:ilvl w:val="0"/>
          <w:numId w:val="14"/>
        </w:numPr>
        <w:tabs>
          <w:tab w:val="clear" w:pos="2136"/>
        </w:tabs>
        <w:ind w:left="426"/>
        <w:jc w:val="both"/>
        <w:rPr>
          <w:rFonts w:ascii="Tahoma" w:hAnsi="Tahoma" w:cs="Tahoma"/>
        </w:rPr>
      </w:pPr>
      <w:r w:rsidRPr="00852628">
        <w:rPr>
          <w:rFonts w:ascii="Tahoma" w:hAnsi="Tahoma" w:cs="Tahoma"/>
        </w:rPr>
        <w:t xml:space="preserve">następstw nieszczęśliwych wypadków, </w:t>
      </w:r>
    </w:p>
    <w:p w:rsidR="00EA3E86" w:rsidRPr="00852628" w:rsidRDefault="00EA3E86" w:rsidP="00540942">
      <w:pPr>
        <w:numPr>
          <w:ilvl w:val="0"/>
          <w:numId w:val="14"/>
        </w:numPr>
        <w:tabs>
          <w:tab w:val="clear" w:pos="2136"/>
        </w:tabs>
        <w:ind w:left="426"/>
        <w:jc w:val="both"/>
        <w:rPr>
          <w:rFonts w:ascii="Tahoma" w:hAnsi="Tahoma" w:cs="Tahoma"/>
        </w:rPr>
      </w:pPr>
      <w:r w:rsidRPr="00852628">
        <w:rPr>
          <w:rFonts w:ascii="Tahoma" w:hAnsi="Tahoma" w:cs="Tahoma"/>
        </w:rPr>
        <w:t>maszyn od uszkodzeń od wszystkich ryzyk,</w:t>
      </w:r>
    </w:p>
    <w:p w:rsidR="00852628" w:rsidRPr="00852628" w:rsidRDefault="00852628" w:rsidP="00540942">
      <w:pPr>
        <w:numPr>
          <w:ilvl w:val="0"/>
          <w:numId w:val="14"/>
        </w:numPr>
        <w:tabs>
          <w:tab w:val="clear" w:pos="2136"/>
        </w:tabs>
        <w:ind w:left="426"/>
        <w:jc w:val="both"/>
        <w:rPr>
          <w:rFonts w:ascii="Tahoma" w:hAnsi="Tahoma" w:cs="Tahoma"/>
        </w:rPr>
      </w:pPr>
      <w:r w:rsidRPr="00852628">
        <w:rPr>
          <w:rFonts w:ascii="Tahoma" w:hAnsi="Tahoma" w:cs="Tahoma"/>
        </w:rPr>
        <w:t>Ubezpieczenie maszyn i urządzeń drogowych od wszystkich ryzyk (casco maszyn).</w:t>
      </w:r>
    </w:p>
    <w:p w:rsidR="00852628" w:rsidRPr="00CC0F3B" w:rsidRDefault="00852628" w:rsidP="00852628">
      <w:pPr>
        <w:ind w:left="426"/>
        <w:jc w:val="both"/>
        <w:rPr>
          <w:rFonts w:ascii="Tahoma" w:hAnsi="Tahoma" w:cs="Tahoma"/>
          <w:color w:val="FF0000"/>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F26A0F" w:rsidRPr="007D791F" w:rsidRDefault="00F26A0F"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t>§ 4</w:t>
      </w:r>
    </w:p>
    <w:p w:rsidR="00F26A0F" w:rsidRPr="00852628" w:rsidRDefault="00F26A0F" w:rsidP="00540942">
      <w:pPr>
        <w:numPr>
          <w:ilvl w:val="0"/>
          <w:numId w:val="11"/>
        </w:numPr>
        <w:tabs>
          <w:tab w:val="clear" w:pos="720"/>
          <w:tab w:val="num" w:pos="142"/>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 xml:space="preserve"> – </w:t>
      </w:r>
      <w:r w:rsidRPr="00852628">
        <w:rPr>
          <w:rFonts w:ascii="Tahoma" w:hAnsi="Tahoma" w:cs="Tahoma"/>
        </w:rPr>
        <w:t xml:space="preserve">dotyczy ubezpieczeń: </w:t>
      </w:r>
      <w:r w:rsidR="0051594D" w:rsidRPr="00852628">
        <w:rPr>
          <w:rFonts w:ascii="Tahoma" w:hAnsi="Tahoma" w:cs="Tahoma"/>
        </w:rPr>
        <w:t xml:space="preserve">mienia </w:t>
      </w:r>
      <w:r w:rsidRPr="00852628">
        <w:rPr>
          <w:rFonts w:ascii="Tahoma" w:hAnsi="Tahoma" w:cs="Tahoma"/>
        </w:rPr>
        <w:t xml:space="preserve">od </w:t>
      </w:r>
      <w:r w:rsidR="0051594D" w:rsidRPr="00852628">
        <w:rPr>
          <w:rFonts w:ascii="Tahoma" w:hAnsi="Tahoma" w:cs="Tahoma"/>
        </w:rPr>
        <w:t>wszystkich ryzyk</w:t>
      </w:r>
      <w:r w:rsidRPr="00852628">
        <w:rPr>
          <w:rFonts w:ascii="Tahoma" w:hAnsi="Tahoma" w:cs="Tahoma"/>
        </w:rPr>
        <w:t xml:space="preserve">, sprzętu elektronicznego od wszystkich ryzyk, odpowiedzialności cywilnej, </w:t>
      </w:r>
      <w:r w:rsidR="00687278" w:rsidRPr="00852628">
        <w:rPr>
          <w:rFonts w:ascii="Tahoma" w:hAnsi="Tahoma" w:cs="Tahoma"/>
        </w:rPr>
        <w:t xml:space="preserve">maszyn od uszkodzeń od wszystkich ryzyk, </w:t>
      </w:r>
      <w:r w:rsidRPr="00852628">
        <w:rPr>
          <w:rFonts w:ascii="Tahoma" w:hAnsi="Tahoma" w:cs="Tahoma"/>
        </w:rPr>
        <w:t>następstw nieszczęśliwych wypadków</w:t>
      </w:r>
      <w:r w:rsidR="00852628" w:rsidRPr="00852628">
        <w:rPr>
          <w:rFonts w:ascii="Tahoma" w:hAnsi="Tahoma" w:cs="Tahoma"/>
        </w:rPr>
        <w:t>, maszyn i urządzeń drogowych od wszystkich ryzyk (casco maszyn)</w:t>
      </w:r>
    </w:p>
    <w:p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D861DB" w:rsidRDefault="00D861DB" w:rsidP="00EC4723">
      <w:pPr>
        <w:jc w:val="center"/>
        <w:rPr>
          <w:rFonts w:ascii="Tahoma" w:hAnsi="Tahoma" w:cs="Tahoma"/>
        </w:rPr>
      </w:pPr>
    </w:p>
    <w:p w:rsidR="00EC4723" w:rsidRPr="007D791F" w:rsidRDefault="00EC4723" w:rsidP="00EC4723">
      <w:pPr>
        <w:jc w:val="center"/>
        <w:rPr>
          <w:rFonts w:ascii="Tahoma" w:hAnsi="Tahoma" w:cs="Tahoma"/>
        </w:rPr>
      </w:pPr>
      <w:r w:rsidRPr="007D791F">
        <w:rPr>
          <w:rFonts w:ascii="Tahoma" w:hAnsi="Tahoma" w:cs="Tahoma"/>
        </w:rPr>
        <w:t>§ 5</w:t>
      </w:r>
    </w:p>
    <w:p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rsidR="00294B2D" w:rsidRPr="0067525B" w:rsidRDefault="001F47E4" w:rsidP="00540942">
      <w:pPr>
        <w:numPr>
          <w:ilvl w:val="0"/>
          <w:numId w:val="20"/>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00294B2D" w:rsidRPr="0067525B">
        <w:rPr>
          <w:rFonts w:ascii="Tahoma" w:hAnsi="Tahoma" w:cs="Tahoma"/>
        </w:rPr>
        <w:t>.</w:t>
      </w:r>
    </w:p>
    <w:p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rsidR="001F47E4" w:rsidRPr="007D791F" w:rsidRDefault="001F47E4" w:rsidP="001F47E4">
      <w:pPr>
        <w:tabs>
          <w:tab w:val="left" w:pos="284"/>
        </w:tabs>
        <w:suppressAutoHyphens/>
        <w:ind w:left="284"/>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rsidR="00D861DB" w:rsidRDefault="00D861DB" w:rsidP="00207B6F">
      <w:pPr>
        <w:pStyle w:val="Tekstpodstawowywcity"/>
        <w:ind w:left="0"/>
        <w:rPr>
          <w:rFonts w:ascii="Tahoma" w:hAnsi="Tahoma" w:cs="Tahoma"/>
          <w:b w:val="0"/>
          <w:sz w:val="20"/>
          <w:u w:val="none"/>
        </w:rPr>
      </w:pPr>
    </w:p>
    <w:p w:rsidR="00F26A0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rsidR="00207B6F" w:rsidRPr="007D791F" w:rsidRDefault="00207B6F" w:rsidP="00F26A0F">
      <w:pPr>
        <w:pStyle w:val="Tekstpodstawowywcity"/>
        <w:ind w:left="0"/>
        <w:jc w:val="center"/>
        <w:rPr>
          <w:rFonts w:ascii="Tahoma" w:hAnsi="Tahoma" w:cs="Tahoma"/>
          <w:b w:val="0"/>
          <w:sz w:val="20"/>
          <w:u w:val="none"/>
        </w:rPr>
      </w:pPr>
    </w:p>
    <w:p w:rsidR="00207B6F" w:rsidRPr="00635D8E" w:rsidRDefault="00207B6F" w:rsidP="00207B6F">
      <w:pPr>
        <w:pStyle w:val="WW-Tekstpodstawowy3"/>
        <w:rPr>
          <w:rFonts w:ascii="Tahoma" w:hAnsi="Tahoma" w:cs="Tahoma"/>
          <w:b w:val="0"/>
          <w:sz w:val="20"/>
          <w:u w:val="none"/>
        </w:rPr>
      </w:pPr>
      <w:r w:rsidRPr="00635D8E">
        <w:rPr>
          <w:rFonts w:ascii="Tahoma" w:hAnsi="Tahoma" w:cs="Tahoma"/>
          <w:b w:val="0"/>
          <w:sz w:val="20"/>
          <w:u w:val="none"/>
        </w:rPr>
        <w:t>Składka płatna jednorazowo w terminie 30 dni od początku okresu ubezpieczenia.</w:t>
      </w:r>
    </w:p>
    <w:p w:rsidR="00852628" w:rsidRDefault="00852628" w:rsidP="00F26A0F">
      <w:pPr>
        <w:jc w:val="both"/>
        <w:rPr>
          <w:rFonts w:ascii="Tahoma" w:hAnsi="Tahoma" w:cs="Tahoma"/>
        </w:rPr>
      </w:pPr>
    </w:p>
    <w:p w:rsidR="00207B6F" w:rsidRDefault="00207B6F" w:rsidP="00F26A0F">
      <w:pPr>
        <w:jc w:val="both"/>
        <w:rPr>
          <w:rFonts w:ascii="Tahoma" w:hAnsi="Tahoma" w:cs="Tahoma"/>
        </w:rPr>
      </w:pPr>
    </w:p>
    <w:p w:rsidR="00207B6F" w:rsidRPr="007D791F" w:rsidRDefault="00207B6F" w:rsidP="00F26A0F">
      <w:pPr>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rsidR="00F26A0F" w:rsidRPr="007D791F" w:rsidRDefault="00F26A0F" w:rsidP="00F26A0F">
      <w:pPr>
        <w:jc w:val="center"/>
        <w:rPr>
          <w:rFonts w:ascii="Tahoma" w:hAnsi="Tahoma" w:cs="Tahoma"/>
        </w:rPr>
      </w:pPr>
    </w:p>
    <w:p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rsidR="00574ADF" w:rsidRDefault="00574ADF" w:rsidP="000C309D">
      <w:pPr>
        <w:numPr>
          <w:ilvl w:val="0"/>
          <w:numId w:val="4"/>
        </w:numPr>
        <w:jc w:val="both"/>
        <w:rPr>
          <w:rFonts w:ascii="Tahoma" w:hAnsi="Tahoma" w:cs="Tahoma"/>
        </w:rPr>
      </w:pPr>
      <w:r w:rsidRPr="007D791F">
        <w:rPr>
          <w:rFonts w:ascii="Tahoma" w:hAnsi="Tahoma" w:cs="Tahoma"/>
        </w:rPr>
        <w:t>ubezpieczenie maszyn od uszkodzeń od wszystkich ryzyk - ……………………………………..</w:t>
      </w:r>
    </w:p>
    <w:p w:rsidR="00852628" w:rsidRPr="007D791F" w:rsidRDefault="00852628" w:rsidP="000C309D">
      <w:pPr>
        <w:numPr>
          <w:ilvl w:val="0"/>
          <w:numId w:val="4"/>
        </w:numPr>
        <w:jc w:val="both"/>
        <w:rPr>
          <w:rFonts w:ascii="Tahoma" w:hAnsi="Tahoma" w:cs="Tahoma"/>
        </w:rPr>
      </w:pPr>
      <w:r>
        <w:rPr>
          <w:rFonts w:ascii="Tahoma" w:hAnsi="Tahoma" w:cs="Tahoma"/>
        </w:rPr>
        <w:t>u</w:t>
      </w:r>
      <w:r w:rsidRPr="00852628">
        <w:rPr>
          <w:rFonts w:ascii="Tahoma" w:hAnsi="Tahoma" w:cs="Tahoma"/>
        </w:rPr>
        <w:t>bezpieczenie maszyn i urządzeń drogowych od wszystkich ryzyk (casco maszyn)</w:t>
      </w:r>
      <w:r>
        <w:rPr>
          <w:rFonts w:ascii="Tahoma" w:hAnsi="Tahoma" w:cs="Tahoma"/>
        </w:rPr>
        <w:t xml:space="preserve"> - ………………………………..</w:t>
      </w:r>
    </w:p>
    <w:p w:rsidR="00574ADF" w:rsidRPr="007D791F" w:rsidRDefault="00574ADF" w:rsidP="00574ADF">
      <w:pPr>
        <w:ind w:left="645"/>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 xml:space="preserve">cywilny </w:t>
      </w:r>
      <w:r w:rsidR="003E1AB6" w:rsidRPr="003E1AB6">
        <w:rPr>
          <w:rFonts w:ascii="Tahoma" w:hAnsi="Tahoma" w:cs="Tahoma"/>
        </w:rPr>
        <w:t xml:space="preserve">(Dz.U. z </w:t>
      </w:r>
      <w:r w:rsidR="003E1AB6" w:rsidRPr="00852628">
        <w:rPr>
          <w:rFonts w:ascii="Tahoma" w:hAnsi="Tahoma" w:cs="Tahoma"/>
        </w:rPr>
        <w:t xml:space="preserve">2020 r., poz. 1740) </w:t>
      </w:r>
      <w:r w:rsidR="003024E8" w:rsidRPr="00852628">
        <w:rPr>
          <w:rFonts w:ascii="Tahoma" w:hAnsi="Tahoma" w:cs="Tahoma"/>
        </w:rPr>
        <w:t>zwany dale</w:t>
      </w:r>
      <w:r w:rsidR="00230153" w:rsidRPr="00852628">
        <w:rPr>
          <w:rFonts w:ascii="Tahoma" w:hAnsi="Tahoma" w:cs="Tahoma"/>
        </w:rPr>
        <w:t>j</w:t>
      </w:r>
      <w:r w:rsidR="003024E8" w:rsidRPr="00852628">
        <w:rPr>
          <w:rFonts w:ascii="Tahoma" w:hAnsi="Tahoma" w:cs="Tahoma"/>
        </w:rPr>
        <w:t xml:space="preserve"> Kodeksem cywilnym, Ustawy z dnia 11 września 2015 r. o działalności ubezpieczeniowej i reasekuracyjnej </w:t>
      </w:r>
      <w:r w:rsidR="0085634D" w:rsidRPr="00852628">
        <w:rPr>
          <w:rFonts w:ascii="Tahoma" w:hAnsi="Tahoma" w:cs="Tahoma"/>
        </w:rPr>
        <w:t xml:space="preserve">(Dz. U. z 2020 r. poz. 895 z </w:t>
      </w:r>
      <w:proofErr w:type="spellStart"/>
      <w:r w:rsidR="0085634D" w:rsidRPr="00852628">
        <w:rPr>
          <w:rFonts w:ascii="Tahoma" w:hAnsi="Tahoma" w:cs="Tahoma"/>
        </w:rPr>
        <w:t>późn</w:t>
      </w:r>
      <w:proofErr w:type="spellEnd"/>
      <w:r w:rsidR="0085634D" w:rsidRPr="00852628">
        <w:rPr>
          <w:rFonts w:ascii="Tahoma" w:hAnsi="Tahoma" w:cs="Tahoma"/>
        </w:rPr>
        <w:t xml:space="preserve">. </w:t>
      </w:r>
      <w:proofErr w:type="spellStart"/>
      <w:r w:rsidR="0085634D" w:rsidRPr="00852628">
        <w:rPr>
          <w:rFonts w:ascii="Tahoma" w:hAnsi="Tahoma" w:cs="Tahoma"/>
        </w:rPr>
        <w:t>zm</w:t>
      </w:r>
      <w:proofErr w:type="spellEnd"/>
      <w:r w:rsidR="0085634D" w:rsidRPr="00852628">
        <w:rPr>
          <w:rFonts w:ascii="Tahoma" w:hAnsi="Tahoma" w:cs="Tahoma"/>
        </w:rPr>
        <w:t>)</w:t>
      </w:r>
      <w:r w:rsidR="00512D9C" w:rsidRPr="00852628">
        <w:rPr>
          <w:rFonts w:ascii="Tahoma" w:hAnsi="Tahoma" w:cs="Tahoma"/>
        </w:rPr>
        <w:t xml:space="preserve">, </w:t>
      </w:r>
      <w:r w:rsidR="001F47E4" w:rsidRPr="00852628">
        <w:rPr>
          <w:rFonts w:ascii="Tahoma" w:hAnsi="Tahoma" w:cs="Tahoma"/>
        </w:rPr>
        <w:t xml:space="preserve">Ustawy z dnia 15 grudnia 2017 r. o dystrybucji ubezpieczeń </w:t>
      </w:r>
      <w:r w:rsidR="00367206" w:rsidRPr="00852628">
        <w:rPr>
          <w:rFonts w:ascii="Tahoma" w:hAnsi="Tahoma" w:cs="Tahoma"/>
        </w:rPr>
        <w:t>(Dz.U.</w:t>
      </w:r>
      <w:r w:rsidR="00B93BC5" w:rsidRPr="00852628">
        <w:rPr>
          <w:rFonts w:ascii="Tahoma" w:hAnsi="Tahoma" w:cs="Tahoma"/>
        </w:rPr>
        <w:t xml:space="preserve"> z 2019 r. poz. </w:t>
      </w:r>
      <w:r w:rsidR="00367206" w:rsidRPr="00852628">
        <w:rPr>
          <w:rFonts w:ascii="Tahoma" w:hAnsi="Tahoma" w:cs="Tahoma"/>
        </w:rPr>
        <w:t>1881),</w:t>
      </w:r>
      <w:r w:rsidR="00367206" w:rsidRPr="00367206">
        <w:rPr>
          <w:rFonts w:ascii="Tahoma" w:hAnsi="Tahoma" w:cs="Tahoma"/>
        </w:rPr>
        <w:t xml:space="preserve"> </w:t>
      </w:r>
      <w:r w:rsidR="00A51F81" w:rsidRPr="007D791F">
        <w:rPr>
          <w:rFonts w:ascii="Tahoma" w:hAnsi="Tahoma" w:cs="Tahoma"/>
        </w:rPr>
        <w:t>oraz postanowienia OWU tj.:</w:t>
      </w:r>
    </w:p>
    <w:p w:rsidR="0044436C" w:rsidRPr="007D791F" w:rsidRDefault="0044436C" w:rsidP="0044436C">
      <w:pPr>
        <w:jc w:val="both"/>
        <w:rPr>
          <w:rFonts w:ascii="Tahoma" w:hAnsi="Tahoma" w:cs="Tahoma"/>
        </w:rPr>
      </w:pPr>
      <w:r w:rsidRPr="007D791F">
        <w:rPr>
          <w:rFonts w:ascii="Tahoma" w:hAnsi="Tahoma" w:cs="Tahoma"/>
        </w:rPr>
        <w:t>1)  ..............................................................................................................</w:t>
      </w:r>
    </w:p>
    <w:p w:rsidR="0044436C" w:rsidRPr="007D791F" w:rsidRDefault="0044436C" w:rsidP="0044436C">
      <w:pPr>
        <w:jc w:val="both"/>
        <w:rPr>
          <w:rFonts w:ascii="Tahoma" w:hAnsi="Tahoma" w:cs="Tahoma"/>
        </w:rPr>
      </w:pPr>
      <w:r w:rsidRPr="007D791F">
        <w:rPr>
          <w:rFonts w:ascii="Tahoma" w:hAnsi="Tahoma" w:cs="Tahoma"/>
        </w:rPr>
        <w:t>2)  ..............................................................................................................</w:t>
      </w:r>
    </w:p>
    <w:p w:rsidR="0044436C" w:rsidRPr="007D791F" w:rsidRDefault="0044436C" w:rsidP="0044436C">
      <w:pPr>
        <w:jc w:val="both"/>
        <w:rPr>
          <w:rFonts w:ascii="Tahoma" w:hAnsi="Tahoma" w:cs="Tahoma"/>
        </w:rPr>
      </w:pPr>
      <w:r w:rsidRPr="007D791F">
        <w:rPr>
          <w:rFonts w:ascii="Tahoma" w:hAnsi="Tahoma" w:cs="Tahoma"/>
        </w:rPr>
        <w:t>3)  ..............................................................................................................</w:t>
      </w:r>
    </w:p>
    <w:p w:rsidR="0044436C" w:rsidRPr="007D791F" w:rsidRDefault="0044436C" w:rsidP="0044436C">
      <w:pPr>
        <w:jc w:val="both"/>
        <w:rPr>
          <w:rFonts w:ascii="Tahoma" w:hAnsi="Tahoma" w:cs="Tahoma"/>
        </w:rPr>
      </w:pPr>
      <w:r w:rsidRPr="007D791F">
        <w:rPr>
          <w:rFonts w:ascii="Tahoma" w:hAnsi="Tahoma" w:cs="Tahoma"/>
        </w:rPr>
        <w:t>4)  ..............................................................................................................</w:t>
      </w:r>
    </w:p>
    <w:p w:rsidR="0044436C" w:rsidRPr="007D791F" w:rsidRDefault="0044436C" w:rsidP="0044436C">
      <w:pPr>
        <w:jc w:val="both"/>
        <w:rPr>
          <w:rFonts w:ascii="Tahoma" w:hAnsi="Tahoma" w:cs="Tahoma"/>
        </w:rPr>
      </w:pPr>
      <w:r w:rsidRPr="007D791F">
        <w:rPr>
          <w:rFonts w:ascii="Tahoma" w:hAnsi="Tahoma" w:cs="Tahoma"/>
        </w:rPr>
        <w:t>5)  ..............................................................................................................</w:t>
      </w:r>
    </w:p>
    <w:p w:rsidR="0044436C" w:rsidRPr="007D791F" w:rsidRDefault="0044436C" w:rsidP="0044436C">
      <w:pPr>
        <w:rPr>
          <w:rFonts w:ascii="Tahoma" w:hAnsi="Tahoma" w:cs="Tahoma"/>
        </w:rPr>
      </w:pPr>
    </w:p>
    <w:p w:rsidR="0044436C" w:rsidRPr="0022232C" w:rsidRDefault="003E5CA3" w:rsidP="0044436C">
      <w:pPr>
        <w:rPr>
          <w:rFonts w:ascii="Tahoma" w:hAnsi="Tahoma" w:cs="Tahoma"/>
        </w:rPr>
      </w:pPr>
      <w:r w:rsidRPr="0022232C">
        <w:rPr>
          <w:rFonts w:ascii="Tahoma" w:hAnsi="Tahoma" w:cs="Tahoma"/>
        </w:rPr>
        <w:t>2</w:t>
      </w:r>
      <w:r w:rsidR="0044436C" w:rsidRPr="0022232C">
        <w:rPr>
          <w:rFonts w:ascii="Tahoma" w:hAnsi="Tahoma" w:cs="Tahoma"/>
        </w:rPr>
        <w:t xml:space="preserve">. Zapisy ww. OWU mają zastosowanie, o ile nie są sprzeczne z zapisami </w:t>
      </w:r>
      <w:r w:rsidR="005C0CFF" w:rsidRPr="0022232C">
        <w:rPr>
          <w:rFonts w:ascii="Tahoma" w:hAnsi="Tahoma" w:cs="Tahoma"/>
        </w:rPr>
        <w:t>SIWZ</w:t>
      </w:r>
      <w:r w:rsidR="0044436C" w:rsidRPr="0022232C">
        <w:rPr>
          <w:rFonts w:ascii="Tahoma" w:hAnsi="Tahoma" w:cs="Tahoma"/>
        </w:rPr>
        <w:t xml:space="preserve"> oraz przepisów przywołanych </w:t>
      </w:r>
      <w:r w:rsidR="005C0CFF" w:rsidRPr="0022232C">
        <w:rPr>
          <w:rFonts w:ascii="Tahoma" w:hAnsi="Tahoma" w:cs="Tahoma"/>
        </w:rPr>
        <w:br/>
      </w:r>
      <w:r w:rsidR="0044436C" w:rsidRPr="0022232C">
        <w:rPr>
          <w:rFonts w:ascii="Tahoma" w:hAnsi="Tahoma" w:cs="Tahoma"/>
        </w:rPr>
        <w:t>w ust. 1.</w:t>
      </w:r>
    </w:p>
    <w:p w:rsidR="00F26A0F" w:rsidRPr="0022232C" w:rsidRDefault="00F26A0F" w:rsidP="00F26A0F">
      <w:pPr>
        <w:rPr>
          <w:rFonts w:ascii="Tahoma" w:hAnsi="Tahoma" w:cs="Tahoma"/>
        </w:rPr>
      </w:pPr>
    </w:p>
    <w:p w:rsidR="00B93BC5" w:rsidRPr="0022232C" w:rsidRDefault="00B93BC5" w:rsidP="00B93BC5">
      <w:pPr>
        <w:jc w:val="center"/>
        <w:rPr>
          <w:rFonts w:ascii="Tahoma" w:hAnsi="Tahoma" w:cs="Tahoma"/>
        </w:rPr>
      </w:pPr>
      <w:r w:rsidRPr="0022232C">
        <w:rPr>
          <w:rFonts w:ascii="Tahoma" w:hAnsi="Tahoma" w:cs="Tahoma"/>
        </w:rPr>
        <w:sym w:font="Times New Roman" w:char="00A7"/>
      </w:r>
      <w:r w:rsidRPr="0022232C">
        <w:rPr>
          <w:rFonts w:ascii="Tahoma" w:hAnsi="Tahoma" w:cs="Tahoma"/>
        </w:rPr>
        <w:t xml:space="preserve"> 11</w:t>
      </w:r>
    </w:p>
    <w:p w:rsidR="00B93BC5" w:rsidRPr="0022232C" w:rsidRDefault="00B93BC5" w:rsidP="00B93BC5">
      <w:pPr>
        <w:ind w:left="426" w:right="10" w:hanging="426"/>
        <w:jc w:val="both"/>
        <w:rPr>
          <w:rFonts w:ascii="Tahoma" w:hAnsi="Tahoma" w:cs="Tahoma"/>
          <w:color w:val="000000"/>
          <w:lang w:eastAsia="ja-JP"/>
        </w:rPr>
      </w:pPr>
      <w:r w:rsidRPr="0022232C">
        <w:rPr>
          <w:rFonts w:ascii="Tahoma" w:hAnsi="Tahoma" w:cs="Tahoma"/>
          <w:color w:val="000000"/>
          <w:lang w:eastAsia="ja-JP"/>
        </w:rPr>
        <w:t xml:space="preserve">1. Zamawiającemu przysługuje prawo wypowiedzenia Umowy w trybie natychmiastowym </w:t>
      </w:r>
      <w:r w:rsidRPr="0022232C">
        <w:rPr>
          <w:rFonts w:ascii="Tahoma" w:hAnsi="Tahoma" w:cs="Tahoma"/>
          <w:color w:val="000000"/>
          <w:lang w:eastAsia="ja-JP"/>
        </w:rPr>
        <w:br/>
        <w:t>w następujących okolicznościach:</w:t>
      </w:r>
    </w:p>
    <w:p w:rsidR="00B93BC5" w:rsidRPr="0022232C" w:rsidRDefault="00B93BC5" w:rsidP="00B93BC5">
      <w:pPr>
        <w:ind w:left="454" w:right="10"/>
        <w:jc w:val="both"/>
        <w:rPr>
          <w:rFonts w:ascii="Tahoma" w:hAnsi="Tahoma" w:cs="Tahoma"/>
          <w:color w:val="000000"/>
          <w:lang w:eastAsia="ja-JP"/>
        </w:rPr>
      </w:pPr>
      <w:r w:rsidRPr="0022232C">
        <w:rPr>
          <w:rFonts w:ascii="Tahoma" w:hAnsi="Tahoma" w:cs="Tahoma"/>
          <w:color w:val="000000"/>
          <w:lang w:eastAsia="ja-JP"/>
        </w:rPr>
        <w:t>1) zostanie ogłoszona upadłość Wykonawcy lub zostanie otwarta likwidacja przedsiębiorstwa Wykonawcy;</w:t>
      </w:r>
    </w:p>
    <w:p w:rsidR="00B93BC5" w:rsidRPr="0022232C" w:rsidRDefault="00B93BC5" w:rsidP="00B93BC5">
      <w:pPr>
        <w:ind w:left="454" w:right="10"/>
        <w:jc w:val="both"/>
        <w:rPr>
          <w:rFonts w:ascii="Tahoma" w:hAnsi="Tahoma" w:cs="Tahoma"/>
          <w:color w:val="000000"/>
          <w:lang w:eastAsia="ja-JP"/>
        </w:rPr>
      </w:pPr>
      <w:r w:rsidRPr="0022232C">
        <w:rPr>
          <w:rFonts w:ascii="Tahoma" w:hAnsi="Tahoma" w:cs="Tahoma"/>
          <w:color w:val="000000"/>
          <w:lang w:eastAsia="ja-JP"/>
        </w:rPr>
        <w:t>2) zostanie wydany nakaz zajęcia całości lub istotnej części majątku Wykonawcy;</w:t>
      </w:r>
    </w:p>
    <w:p w:rsidR="00B93BC5" w:rsidRPr="0022232C" w:rsidRDefault="00B93BC5" w:rsidP="00B93BC5">
      <w:pPr>
        <w:ind w:left="454" w:right="10"/>
        <w:jc w:val="both"/>
        <w:rPr>
          <w:rFonts w:ascii="Tahoma" w:hAnsi="Tahoma" w:cs="Tahoma"/>
          <w:color w:val="000000"/>
          <w:lang w:eastAsia="ja-JP"/>
        </w:rPr>
      </w:pPr>
      <w:r w:rsidRPr="0022232C">
        <w:rPr>
          <w:rFonts w:ascii="Tahoma" w:hAnsi="Tahoma" w:cs="Tahoma"/>
          <w:color w:val="000000"/>
          <w:lang w:eastAsia="ja-JP"/>
        </w:rPr>
        <w:t>3) Wykonawca przerwał realizację zamówienia, nie informując o tym pisemnie Zamawiającego, i przerwa ta trwa dłużej niż 30 dni.</w:t>
      </w:r>
    </w:p>
    <w:p w:rsidR="00B93BC5" w:rsidRPr="0022232C"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22232C">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22232C">
        <w:rPr>
          <w:rFonts w:ascii="Tahoma" w:eastAsia="Times New Roman" w:hAnsi="Tahoma" w:cs="Tahoma"/>
          <w:color w:val="000000"/>
          <w:sz w:val="20"/>
          <w:szCs w:val="20"/>
          <w:lang w:eastAsia="ja-JP"/>
        </w:rPr>
        <w:br/>
        <w:t>z tytułu wykonania części Umowy (proporcjonalnie do okresu udzielanej ochrony ubezpieczeniowej).</w:t>
      </w:r>
    </w:p>
    <w:p w:rsidR="00B93BC5" w:rsidRPr="0022232C" w:rsidRDefault="00B93BC5" w:rsidP="00934CE2">
      <w:pPr>
        <w:numPr>
          <w:ilvl w:val="0"/>
          <w:numId w:val="78"/>
        </w:numPr>
        <w:ind w:right="10"/>
        <w:jc w:val="both"/>
        <w:rPr>
          <w:rFonts w:ascii="Tahoma" w:hAnsi="Tahoma" w:cs="Tahoma"/>
          <w:color w:val="000000"/>
          <w:lang w:eastAsia="ja-JP"/>
        </w:rPr>
      </w:pPr>
      <w:r w:rsidRPr="0022232C">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B93BC5" w:rsidRPr="0022232C" w:rsidRDefault="00B93BC5" w:rsidP="00934CE2">
      <w:pPr>
        <w:numPr>
          <w:ilvl w:val="0"/>
          <w:numId w:val="78"/>
        </w:numPr>
        <w:ind w:right="10"/>
        <w:jc w:val="both"/>
        <w:rPr>
          <w:rFonts w:ascii="Tahoma" w:hAnsi="Tahoma" w:cs="Tahoma"/>
          <w:color w:val="000000"/>
          <w:lang w:eastAsia="ja-JP"/>
        </w:rPr>
      </w:pPr>
      <w:r w:rsidRPr="0022232C">
        <w:rPr>
          <w:rFonts w:ascii="Tahoma" w:hAnsi="Tahoma" w:cs="Tahoma"/>
        </w:rPr>
        <w:t>Odstąpienie od umowy lub wypowiedzenie umowy powinno nastąpić w formie pisemnej pod rygorem nieważności takiego oświadczenia i powinno zawierać uzasadnienie.</w:t>
      </w:r>
    </w:p>
    <w:p w:rsidR="00F26A0F" w:rsidRDefault="00F26A0F" w:rsidP="00DB2EBA">
      <w:pPr>
        <w:ind w:left="426" w:hanging="426"/>
        <w:jc w:val="both"/>
        <w:rPr>
          <w:rFonts w:ascii="Tahoma" w:hAnsi="Tahoma" w:cs="Tahoma"/>
        </w:rPr>
      </w:pPr>
    </w:p>
    <w:p w:rsidR="00574ADF" w:rsidRPr="007D791F" w:rsidRDefault="00572FF0"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E83595" w:rsidRPr="007D791F" w:rsidRDefault="00E83595" w:rsidP="009F2ED3">
      <w:pPr>
        <w:jc w:val="center"/>
        <w:rPr>
          <w:rFonts w:ascii="Tahoma" w:hAnsi="Tahoma" w:cs="Tahoma"/>
        </w:rPr>
      </w:pPr>
    </w:p>
    <w:p w:rsidR="00A01E13" w:rsidRDefault="00A01E13" w:rsidP="009F2ED3">
      <w:pPr>
        <w:jc w:val="center"/>
        <w:rPr>
          <w:rFonts w:ascii="Tahoma" w:hAnsi="Tahoma" w:cs="Tahoma"/>
        </w:rPr>
      </w:pPr>
    </w:p>
    <w:p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w:t>
      </w:r>
      <w:r w:rsidRPr="007D791F">
        <w:rPr>
          <w:rFonts w:ascii="Tahoma" w:hAnsi="Tahoma" w:cs="Tahoma"/>
        </w:rPr>
        <w:lastRenderedPageBreak/>
        <w:t>płatności składki przewidzianym w umowie oraz dokumentach ubezpieczenia po uprzedniej zgodzie Wykonawcy;</w:t>
      </w:r>
    </w:p>
    <w:p w:rsidR="00E50739" w:rsidRPr="0022232C"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xml:space="preserve">, zapisami klauzuli </w:t>
      </w:r>
      <w:r w:rsidRPr="0022232C">
        <w:rPr>
          <w:rFonts w:ascii="Tahoma" w:hAnsi="Tahoma" w:cs="Tahoma"/>
        </w:rPr>
        <w:t>warunków i taryf oraz klauzul automatycznego pokrycia;</w:t>
      </w:r>
    </w:p>
    <w:p w:rsidR="00B93BC5" w:rsidRPr="0022232C" w:rsidRDefault="00420D7B" w:rsidP="00D43EC6">
      <w:pPr>
        <w:numPr>
          <w:ilvl w:val="0"/>
          <w:numId w:val="24"/>
        </w:numPr>
        <w:ind w:right="-1"/>
        <w:jc w:val="both"/>
        <w:rPr>
          <w:rFonts w:ascii="Tahoma" w:hAnsi="Tahoma" w:cs="Tahoma"/>
        </w:rPr>
      </w:pPr>
      <w:r w:rsidRPr="0022232C">
        <w:rPr>
          <w:rFonts w:ascii="Tahoma" w:hAnsi="Tahoma" w:cs="Tahoma"/>
        </w:rPr>
        <w:t>zmiany wysokości składki lub raty składki w ubezpieczeniu odpowiedzialności cywilnej i ubezpieczeniach zawartych w systemie na pierwsze ryzyko w wyniku podwyższenia wysokości sumy gwarancyjnej i zmiany limitów odpowiedzialności</w:t>
      </w:r>
      <w:r w:rsidR="00B93BC5" w:rsidRPr="0022232C">
        <w:rPr>
          <w:rFonts w:ascii="Tahoma" w:hAnsi="Tahoma" w:cs="Tahoma"/>
        </w:rPr>
        <w:t xml:space="preserve"> na wniosek Zamawiającego oraz za zgodą Wykonawcy. Zmiana taka będzie możliwa tylko pod warunkiem, że Zamawiający zaakceptuje propozycje Wykonawcy dotyczące tej zmiany;</w:t>
      </w:r>
    </w:p>
    <w:p w:rsidR="00E50739" w:rsidRPr="0022232C" w:rsidRDefault="00E50739" w:rsidP="00D43EC6">
      <w:pPr>
        <w:numPr>
          <w:ilvl w:val="0"/>
          <w:numId w:val="24"/>
        </w:numPr>
        <w:ind w:right="-1"/>
        <w:jc w:val="both"/>
        <w:rPr>
          <w:rFonts w:ascii="Tahoma" w:hAnsi="Tahoma" w:cs="Tahoma"/>
        </w:rPr>
      </w:pPr>
      <w:r w:rsidRPr="0022232C">
        <w:rPr>
          <w:rFonts w:ascii="Tahoma" w:hAnsi="Tahoma" w:cs="Tahoma"/>
        </w:rPr>
        <w:t xml:space="preserve">zmiany wysokości składki w ubezpieczeniu mienia od </w:t>
      </w:r>
      <w:r w:rsidR="0051594D" w:rsidRPr="0022232C">
        <w:rPr>
          <w:rFonts w:ascii="Tahoma" w:hAnsi="Tahoma" w:cs="Tahoma"/>
        </w:rPr>
        <w:t>wszystkich ryzyk</w:t>
      </w:r>
      <w:r w:rsidRPr="0022232C">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22232C">
        <w:rPr>
          <w:rFonts w:ascii="Tahoma" w:hAnsi="Tahoma" w:cs="Tahoma"/>
        </w:rPr>
        <w:t>rozliczana</w:t>
      </w:r>
      <w:r w:rsidRPr="0022232C">
        <w:rPr>
          <w:rFonts w:ascii="Tahoma" w:hAnsi="Tahoma" w:cs="Tahoma"/>
        </w:rPr>
        <w:t xml:space="preserve"> zgodnie z, określonymi w </w:t>
      </w:r>
      <w:r w:rsidR="005C0CFF" w:rsidRPr="0022232C">
        <w:rPr>
          <w:rFonts w:ascii="Tahoma" w:hAnsi="Tahoma" w:cs="Tahoma"/>
        </w:rPr>
        <w:t>SIWZ</w:t>
      </w:r>
      <w:r w:rsidRPr="0022232C">
        <w:rPr>
          <w:rFonts w:ascii="Tahoma" w:hAnsi="Tahoma" w:cs="Tahoma"/>
        </w:rPr>
        <w:t>, zapisami klauzuli warunków i taryf;</w:t>
      </w:r>
    </w:p>
    <w:p w:rsidR="003C280F" w:rsidRPr="0022232C" w:rsidRDefault="003C280F" w:rsidP="00540942">
      <w:pPr>
        <w:numPr>
          <w:ilvl w:val="0"/>
          <w:numId w:val="24"/>
        </w:numPr>
        <w:ind w:right="-1"/>
        <w:jc w:val="both"/>
        <w:rPr>
          <w:rFonts w:ascii="Tahoma" w:hAnsi="Tahoma" w:cs="Tahoma"/>
        </w:rPr>
      </w:pPr>
      <w:r w:rsidRPr="0022232C">
        <w:rPr>
          <w:rFonts w:ascii="Tahoma" w:hAnsi="Tahoma" w:cs="Tahoma"/>
        </w:rPr>
        <w:t>zmiany wysokości składki lub raty składki w ubezpieczeniu następ</w:t>
      </w:r>
      <w:r w:rsidR="00235F0E" w:rsidRPr="0022232C">
        <w:rPr>
          <w:rFonts w:ascii="Tahoma" w:hAnsi="Tahoma" w:cs="Tahoma"/>
        </w:rPr>
        <w:t xml:space="preserve">stw nieszczęśliwych wypadków </w:t>
      </w:r>
      <w:r w:rsidRPr="0022232C">
        <w:rPr>
          <w:rFonts w:ascii="Tahoma" w:hAnsi="Tahoma" w:cs="Tahoma"/>
        </w:rPr>
        <w:t xml:space="preserve">– w przypadku zmiany liczby osób ubezpieczonych oraz wysokości sumy ubezpieczenia na osobę w okresie ubezpieczenia. Składka będzie rozliczana zgodnie z, określonymi w </w:t>
      </w:r>
      <w:r w:rsidR="005C0CFF" w:rsidRPr="0022232C">
        <w:rPr>
          <w:rFonts w:ascii="Tahoma" w:hAnsi="Tahoma" w:cs="Tahoma"/>
        </w:rPr>
        <w:t>SIWZ</w:t>
      </w:r>
      <w:r w:rsidRPr="0022232C">
        <w:rPr>
          <w:rFonts w:ascii="Tahoma" w:hAnsi="Tahoma" w:cs="Tahoma"/>
        </w:rPr>
        <w:t>, zapisami klauzuli warunków i taryf;</w:t>
      </w:r>
    </w:p>
    <w:p w:rsidR="001F47E4" w:rsidRPr="0022232C" w:rsidRDefault="001F47E4" w:rsidP="001F47E4">
      <w:pPr>
        <w:numPr>
          <w:ilvl w:val="0"/>
          <w:numId w:val="24"/>
        </w:numPr>
        <w:ind w:right="-1"/>
        <w:jc w:val="both"/>
        <w:rPr>
          <w:rFonts w:ascii="Tahoma" w:hAnsi="Tahoma" w:cs="Tahoma"/>
        </w:rPr>
      </w:pPr>
      <w:r w:rsidRPr="0022232C">
        <w:rPr>
          <w:rFonts w:ascii="Tahoma" w:hAnsi="Tahoma" w:cs="Tahoma"/>
        </w:rPr>
        <w:t>zmiany dotyczące liczby jednostek organizacyjnych Zamawiającego i innych podmiotów (osób prawnych) podlegających ubezpieczeniu i ich formy prawnej - w przypadku:</w:t>
      </w:r>
    </w:p>
    <w:p w:rsidR="001F47E4" w:rsidRPr="0022232C" w:rsidRDefault="001F47E4" w:rsidP="00934CE2">
      <w:pPr>
        <w:numPr>
          <w:ilvl w:val="0"/>
          <w:numId w:val="26"/>
        </w:numPr>
        <w:ind w:right="-1"/>
        <w:jc w:val="both"/>
        <w:rPr>
          <w:rFonts w:ascii="Tahoma" w:hAnsi="Tahoma" w:cs="Tahoma"/>
        </w:rPr>
      </w:pPr>
      <w:r w:rsidRPr="0022232C">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1F47E4" w:rsidRPr="0022232C" w:rsidRDefault="001F47E4" w:rsidP="00934CE2">
      <w:pPr>
        <w:numPr>
          <w:ilvl w:val="0"/>
          <w:numId w:val="26"/>
        </w:numPr>
        <w:tabs>
          <w:tab w:val="num" w:pos="1134"/>
        </w:tabs>
        <w:ind w:left="993" w:right="-1" w:hanging="284"/>
        <w:jc w:val="both"/>
        <w:rPr>
          <w:rFonts w:ascii="Tahoma" w:hAnsi="Tahoma" w:cs="Tahoma"/>
        </w:rPr>
      </w:pPr>
      <w:r w:rsidRPr="0022232C">
        <w:rPr>
          <w:rFonts w:ascii="Tahoma" w:hAnsi="Tahoma" w:cs="Tahoma"/>
        </w:rPr>
        <w:t xml:space="preserve">przekształcenia jednostki/osoby prawnej – warunki ubezpieczenia będą nie gorsze jak dla jednostki/osoby prawnej pierwotnej;  </w:t>
      </w:r>
    </w:p>
    <w:p w:rsidR="001F47E4" w:rsidRPr="0022232C" w:rsidRDefault="001F47E4" w:rsidP="00934CE2">
      <w:pPr>
        <w:numPr>
          <w:ilvl w:val="0"/>
          <w:numId w:val="26"/>
        </w:numPr>
        <w:tabs>
          <w:tab w:val="num" w:pos="1134"/>
        </w:tabs>
        <w:ind w:right="-1"/>
        <w:jc w:val="both"/>
        <w:rPr>
          <w:rFonts w:ascii="Tahoma" w:hAnsi="Tahoma" w:cs="Tahoma"/>
        </w:rPr>
      </w:pPr>
      <w:r w:rsidRPr="0022232C">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9F00F0" w:rsidRPr="0022232C" w:rsidRDefault="001F47E4" w:rsidP="00934CE2">
      <w:pPr>
        <w:numPr>
          <w:ilvl w:val="0"/>
          <w:numId w:val="26"/>
        </w:numPr>
        <w:tabs>
          <w:tab w:val="num" w:pos="1134"/>
        </w:tabs>
        <w:ind w:right="-1"/>
        <w:jc w:val="both"/>
        <w:rPr>
          <w:rFonts w:ascii="Tahoma" w:hAnsi="Tahoma" w:cs="Tahoma"/>
        </w:rPr>
      </w:pPr>
      <w:r w:rsidRPr="0022232C">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22232C">
        <w:rPr>
          <w:rFonts w:ascii="Tahoma" w:hAnsi="Tahoma" w:cs="Tahoma"/>
        </w:rPr>
        <w:t>;</w:t>
      </w:r>
    </w:p>
    <w:p w:rsidR="00E50739" w:rsidRPr="0022232C" w:rsidRDefault="00E50739" w:rsidP="00540942">
      <w:pPr>
        <w:numPr>
          <w:ilvl w:val="0"/>
          <w:numId w:val="24"/>
        </w:numPr>
        <w:tabs>
          <w:tab w:val="num" w:pos="1134"/>
        </w:tabs>
        <w:ind w:right="-1"/>
        <w:jc w:val="both"/>
        <w:rPr>
          <w:rFonts w:ascii="Tahoma" w:hAnsi="Tahoma" w:cs="Tahoma"/>
        </w:rPr>
      </w:pPr>
      <w:r w:rsidRPr="0022232C">
        <w:rPr>
          <w:rFonts w:ascii="Tahoma" w:hAnsi="Tahoma" w:cs="Tahoma"/>
        </w:rPr>
        <w:t>korzystnej dla Zamawiającego zmiany zakresu ubezpieczenia wynikające ze zmian OWU Wykonawcy oraz wprowadzenia nowych klauzul za zgodą Zamawiającego i Wykonawc</w:t>
      </w:r>
      <w:r w:rsidR="00F87B48" w:rsidRPr="0022232C">
        <w:rPr>
          <w:rFonts w:ascii="Tahoma" w:hAnsi="Tahoma" w:cs="Tahoma"/>
        </w:rPr>
        <w:t>y bez dodatkowej zwyżki składki;</w:t>
      </w:r>
    </w:p>
    <w:p w:rsidR="00E50739" w:rsidRPr="0022232C" w:rsidRDefault="00E50739" w:rsidP="00540942">
      <w:pPr>
        <w:numPr>
          <w:ilvl w:val="0"/>
          <w:numId w:val="24"/>
        </w:numPr>
        <w:ind w:left="709" w:right="-1"/>
        <w:jc w:val="both"/>
        <w:rPr>
          <w:rFonts w:ascii="Tahoma" w:hAnsi="Tahoma" w:cs="Tahoma"/>
        </w:rPr>
      </w:pPr>
      <w:r w:rsidRPr="0022232C">
        <w:rPr>
          <w:rFonts w:ascii="Tahoma" w:hAnsi="Tahoma" w:cs="Tahoma"/>
        </w:rPr>
        <w:t>zmiany zakresu ubezpieczenia wynikająca ze zmian przepisów prawnych.</w:t>
      </w:r>
    </w:p>
    <w:p w:rsidR="00B93BC5" w:rsidRPr="0022232C" w:rsidRDefault="00B93BC5" w:rsidP="00B93BC5">
      <w:pPr>
        <w:ind w:right="-1"/>
        <w:jc w:val="both"/>
        <w:rPr>
          <w:rFonts w:ascii="Tahoma" w:hAnsi="Tahoma" w:cs="Tahoma"/>
        </w:rPr>
      </w:pPr>
      <w:r w:rsidRPr="0022232C">
        <w:rPr>
          <w:rFonts w:ascii="Tahoma" w:hAnsi="Tahoma" w:cs="Tahoma"/>
        </w:rPr>
        <w:t>2. Zgodnie z art. 142 ust. 5 Ustawy PZP, wynagrodzenie wykonawcy (składka ubezpieczeniowa) może ulec zmianie w przypadku:</w:t>
      </w:r>
    </w:p>
    <w:p w:rsidR="00B93BC5" w:rsidRPr="0022232C" w:rsidRDefault="00B93BC5" w:rsidP="00B93BC5">
      <w:pPr>
        <w:ind w:left="426" w:right="-1"/>
        <w:jc w:val="both"/>
        <w:rPr>
          <w:rFonts w:ascii="Tahoma" w:hAnsi="Tahoma" w:cs="Tahoma"/>
        </w:rPr>
      </w:pPr>
      <w:r w:rsidRPr="0022232C">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B93BC5" w:rsidRPr="0022232C" w:rsidRDefault="00B93BC5" w:rsidP="00B93BC5">
      <w:pPr>
        <w:ind w:right="-1" w:firstLine="426"/>
        <w:jc w:val="both"/>
        <w:rPr>
          <w:rFonts w:ascii="Tahoma" w:hAnsi="Tahoma" w:cs="Tahoma"/>
        </w:rPr>
      </w:pPr>
      <w:r w:rsidRPr="0022232C">
        <w:rPr>
          <w:rFonts w:ascii="Tahoma" w:hAnsi="Tahoma" w:cs="Tahoma"/>
        </w:rPr>
        <w:t>2) zmiany:</w:t>
      </w:r>
    </w:p>
    <w:p w:rsidR="00B93BC5" w:rsidRPr="0022232C" w:rsidRDefault="00B93BC5" w:rsidP="00B93BC5">
      <w:pPr>
        <w:pStyle w:val="Akapitzlist"/>
        <w:numPr>
          <w:ilvl w:val="3"/>
          <w:numId w:val="11"/>
        </w:numPr>
        <w:ind w:left="1134" w:hanging="425"/>
        <w:jc w:val="both"/>
        <w:rPr>
          <w:rFonts w:ascii="Tahoma" w:hAnsi="Tahoma" w:cs="Tahoma"/>
          <w:sz w:val="20"/>
          <w:szCs w:val="20"/>
        </w:rPr>
      </w:pPr>
      <w:r w:rsidRPr="0022232C">
        <w:rPr>
          <w:rFonts w:ascii="Tahoma" w:hAnsi="Tahoma" w:cs="Tahoma"/>
          <w:sz w:val="20"/>
          <w:szCs w:val="20"/>
        </w:rPr>
        <w:t>wysokości minimalnego wynagrodzenia za pracę albo wysokości minimalnej stawki godzinowej, ustalonych na podstawie przepisów o minimalnym wynagrodzeniu za pracę,</w:t>
      </w:r>
    </w:p>
    <w:p w:rsidR="00B93BC5" w:rsidRPr="0022232C" w:rsidRDefault="00B93BC5" w:rsidP="00B93BC5">
      <w:pPr>
        <w:pStyle w:val="Akapitzlist"/>
        <w:numPr>
          <w:ilvl w:val="3"/>
          <w:numId w:val="11"/>
        </w:numPr>
        <w:ind w:left="1134" w:hanging="425"/>
        <w:jc w:val="both"/>
        <w:rPr>
          <w:rFonts w:ascii="Tahoma" w:hAnsi="Tahoma" w:cs="Tahoma"/>
          <w:sz w:val="20"/>
          <w:szCs w:val="20"/>
        </w:rPr>
      </w:pPr>
      <w:r w:rsidRPr="0022232C">
        <w:rPr>
          <w:rFonts w:ascii="Tahoma" w:hAnsi="Tahoma" w:cs="Tahoma"/>
          <w:sz w:val="20"/>
          <w:szCs w:val="20"/>
        </w:rPr>
        <w:t>zasad podlegania ubezpieczeniom społecznym lub ubezpieczeniu zdrowotnemu lub wysokości stawki/ składki na ubezpieczenie społeczne lub zdrowotne,</w:t>
      </w:r>
    </w:p>
    <w:p w:rsidR="00B93BC5" w:rsidRPr="0022232C" w:rsidRDefault="00B93BC5" w:rsidP="00B93BC5">
      <w:pPr>
        <w:pStyle w:val="Akapitzlist"/>
        <w:numPr>
          <w:ilvl w:val="3"/>
          <w:numId w:val="11"/>
        </w:numPr>
        <w:ind w:left="1134" w:hanging="425"/>
        <w:jc w:val="both"/>
        <w:rPr>
          <w:rFonts w:ascii="Tahoma" w:hAnsi="Tahoma" w:cs="Tahoma"/>
          <w:sz w:val="20"/>
          <w:szCs w:val="20"/>
        </w:rPr>
      </w:pPr>
      <w:r w:rsidRPr="0022232C">
        <w:rPr>
          <w:rFonts w:ascii="Tahoma" w:hAnsi="Tahoma" w:cs="Tahoma"/>
          <w:sz w:val="20"/>
          <w:szCs w:val="20"/>
        </w:rPr>
        <w:t>zasad gromadzenia i wysokości wpłat do pracowniczych planów kapitałowych, o których mowa w ustawie z dnia 4 października 2018 r. o pracowniczych planach kapitałowych,</w:t>
      </w:r>
    </w:p>
    <w:p w:rsidR="00B93BC5" w:rsidRPr="0022232C" w:rsidRDefault="00B93BC5" w:rsidP="00B93BC5">
      <w:pPr>
        <w:ind w:left="426" w:right="-1"/>
        <w:jc w:val="both"/>
        <w:rPr>
          <w:rFonts w:ascii="Tahoma" w:hAnsi="Tahoma" w:cs="Tahoma"/>
        </w:rPr>
      </w:pPr>
      <w:r w:rsidRPr="0022232C">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B93BC5" w:rsidRPr="0022232C" w:rsidRDefault="00B93BC5" w:rsidP="00B93BC5">
      <w:pPr>
        <w:ind w:right="-1"/>
        <w:jc w:val="both"/>
        <w:rPr>
          <w:rFonts w:ascii="Tahoma" w:hAnsi="Tahoma" w:cs="Tahoma"/>
        </w:rPr>
      </w:pPr>
    </w:p>
    <w:p w:rsidR="00F14815" w:rsidRPr="0022232C" w:rsidRDefault="00F14815" w:rsidP="00F14815">
      <w:pPr>
        <w:jc w:val="center"/>
        <w:rPr>
          <w:rFonts w:ascii="Tahoma" w:hAnsi="Tahoma" w:cs="Tahoma"/>
        </w:rPr>
      </w:pPr>
    </w:p>
    <w:p w:rsidR="00F14815" w:rsidRPr="0022232C" w:rsidRDefault="00F14815" w:rsidP="00F14815">
      <w:pPr>
        <w:jc w:val="center"/>
        <w:rPr>
          <w:rFonts w:ascii="Tahoma" w:hAnsi="Tahoma" w:cs="Tahoma"/>
        </w:rPr>
      </w:pPr>
      <w:r w:rsidRPr="0022232C">
        <w:rPr>
          <w:rFonts w:ascii="Tahoma" w:hAnsi="Tahoma" w:cs="Tahoma"/>
        </w:rPr>
        <w:sym w:font="Times New Roman" w:char="00A7"/>
      </w:r>
      <w:r w:rsidRPr="0022232C">
        <w:rPr>
          <w:rFonts w:ascii="Tahoma" w:hAnsi="Tahoma" w:cs="Tahoma"/>
        </w:rPr>
        <w:t xml:space="preserve"> 1</w:t>
      </w:r>
      <w:r w:rsidR="001F47E4" w:rsidRPr="0022232C">
        <w:rPr>
          <w:rFonts w:ascii="Tahoma" w:hAnsi="Tahoma" w:cs="Tahoma"/>
        </w:rPr>
        <w:t>4</w:t>
      </w:r>
    </w:p>
    <w:p w:rsidR="00F14815" w:rsidRPr="0022232C" w:rsidRDefault="00F14815" w:rsidP="00F14815">
      <w:pPr>
        <w:pStyle w:val="Akapitzlist"/>
        <w:tabs>
          <w:tab w:val="left" w:pos="284"/>
        </w:tabs>
        <w:ind w:left="284" w:hanging="284"/>
        <w:jc w:val="both"/>
        <w:rPr>
          <w:rFonts w:ascii="Tahoma" w:hAnsi="Tahoma" w:cs="Tahoma"/>
          <w:sz w:val="20"/>
          <w:szCs w:val="20"/>
        </w:rPr>
      </w:pPr>
      <w:r w:rsidRPr="0022232C">
        <w:rPr>
          <w:rFonts w:ascii="Tahoma" w:hAnsi="Tahoma" w:cs="Tahoma"/>
          <w:sz w:val="20"/>
          <w:szCs w:val="20"/>
        </w:rPr>
        <w:t>1. Dane osoby/osób wyznaczonej/</w:t>
      </w:r>
      <w:proofErr w:type="spellStart"/>
      <w:r w:rsidRPr="0022232C">
        <w:rPr>
          <w:rFonts w:ascii="Tahoma" w:hAnsi="Tahoma" w:cs="Tahoma"/>
          <w:sz w:val="20"/>
          <w:szCs w:val="20"/>
        </w:rPr>
        <w:t>ych</w:t>
      </w:r>
      <w:proofErr w:type="spellEnd"/>
      <w:r w:rsidRPr="0022232C">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F14815" w:rsidRPr="0022232C" w:rsidRDefault="00F14815" w:rsidP="00F14815">
      <w:pPr>
        <w:pStyle w:val="Akapitzlist"/>
        <w:tabs>
          <w:tab w:val="left" w:pos="284"/>
        </w:tabs>
        <w:ind w:left="568" w:hanging="284"/>
        <w:jc w:val="both"/>
        <w:rPr>
          <w:rFonts w:ascii="Tahoma" w:hAnsi="Tahoma" w:cs="Tahoma"/>
          <w:sz w:val="20"/>
          <w:szCs w:val="20"/>
        </w:rPr>
      </w:pPr>
      <w:r w:rsidRPr="0022232C">
        <w:rPr>
          <w:rFonts w:ascii="Tahoma" w:hAnsi="Tahoma" w:cs="Tahoma"/>
          <w:sz w:val="20"/>
          <w:szCs w:val="20"/>
        </w:rPr>
        <w:t>Imię i nazwisko: ……………………</w:t>
      </w:r>
    </w:p>
    <w:p w:rsidR="00F14815" w:rsidRPr="0022232C" w:rsidRDefault="00F14815" w:rsidP="00F14815">
      <w:pPr>
        <w:pStyle w:val="Akapitzlist"/>
        <w:tabs>
          <w:tab w:val="left" w:pos="284"/>
        </w:tabs>
        <w:ind w:left="568" w:hanging="284"/>
        <w:jc w:val="both"/>
        <w:rPr>
          <w:rFonts w:ascii="Tahoma" w:hAnsi="Tahoma" w:cs="Tahoma"/>
          <w:sz w:val="20"/>
          <w:szCs w:val="20"/>
        </w:rPr>
      </w:pPr>
      <w:r w:rsidRPr="0022232C">
        <w:rPr>
          <w:rFonts w:ascii="Tahoma" w:hAnsi="Tahoma" w:cs="Tahoma"/>
          <w:sz w:val="20"/>
          <w:szCs w:val="20"/>
        </w:rPr>
        <w:lastRenderedPageBreak/>
        <w:t>Nr telefonu: …………………….</w:t>
      </w:r>
    </w:p>
    <w:p w:rsidR="00F14815" w:rsidRPr="0022232C" w:rsidRDefault="00F14815" w:rsidP="00F14815">
      <w:pPr>
        <w:pStyle w:val="Akapitzlist"/>
        <w:tabs>
          <w:tab w:val="left" w:pos="284"/>
        </w:tabs>
        <w:ind w:left="568" w:hanging="284"/>
        <w:jc w:val="both"/>
        <w:rPr>
          <w:rFonts w:ascii="Tahoma" w:hAnsi="Tahoma" w:cs="Tahoma"/>
          <w:sz w:val="20"/>
          <w:szCs w:val="20"/>
        </w:rPr>
      </w:pPr>
      <w:r w:rsidRPr="0022232C">
        <w:rPr>
          <w:rFonts w:ascii="Tahoma" w:hAnsi="Tahoma" w:cs="Tahoma"/>
          <w:sz w:val="20"/>
          <w:szCs w:val="20"/>
        </w:rPr>
        <w:t>Adres poczty elektronicznej: …………………….</w:t>
      </w:r>
    </w:p>
    <w:p w:rsidR="00F14815" w:rsidRPr="0022232C" w:rsidRDefault="00F14815" w:rsidP="00F14815">
      <w:pPr>
        <w:pStyle w:val="Akapitzlist"/>
        <w:tabs>
          <w:tab w:val="left" w:pos="284"/>
        </w:tabs>
        <w:ind w:left="284" w:hanging="284"/>
        <w:jc w:val="both"/>
        <w:rPr>
          <w:rFonts w:ascii="Tahoma" w:hAnsi="Tahoma" w:cs="Tahoma"/>
          <w:sz w:val="20"/>
          <w:szCs w:val="20"/>
        </w:rPr>
      </w:pPr>
      <w:r w:rsidRPr="0022232C">
        <w:rPr>
          <w:rFonts w:ascii="Tahoma" w:hAnsi="Tahoma" w:cs="Tahoma"/>
          <w:sz w:val="20"/>
          <w:szCs w:val="20"/>
        </w:rPr>
        <w:t>2. Dane osoby/osób wyznaczonej/</w:t>
      </w:r>
      <w:proofErr w:type="spellStart"/>
      <w:r w:rsidRPr="0022232C">
        <w:rPr>
          <w:rFonts w:ascii="Tahoma" w:hAnsi="Tahoma" w:cs="Tahoma"/>
          <w:sz w:val="20"/>
          <w:szCs w:val="20"/>
        </w:rPr>
        <w:t>ych</w:t>
      </w:r>
      <w:proofErr w:type="spellEnd"/>
      <w:r w:rsidRPr="0022232C">
        <w:rPr>
          <w:rFonts w:ascii="Tahoma" w:hAnsi="Tahoma" w:cs="Tahoma"/>
          <w:sz w:val="20"/>
          <w:szCs w:val="20"/>
        </w:rPr>
        <w:t xml:space="preserve"> przez Wykonawcę do współpracy z Zamawiającym w okresie realizacji Zamówienia w zakresie </w:t>
      </w:r>
      <w:r w:rsidR="00AE5A2A" w:rsidRPr="0022232C">
        <w:rPr>
          <w:rFonts w:ascii="Tahoma" w:hAnsi="Tahoma" w:cs="Tahoma"/>
          <w:sz w:val="20"/>
          <w:szCs w:val="20"/>
        </w:rPr>
        <w:t>nadzoru procesu obsługi i likwidacji szkód</w:t>
      </w:r>
      <w:r w:rsidRPr="0022232C">
        <w:rPr>
          <w:rFonts w:ascii="Tahoma" w:hAnsi="Tahoma" w:cs="Tahoma"/>
          <w:sz w:val="20"/>
          <w:szCs w:val="20"/>
        </w:rPr>
        <w:t>:</w:t>
      </w:r>
    </w:p>
    <w:p w:rsidR="00F14815" w:rsidRPr="0022232C" w:rsidRDefault="00F14815" w:rsidP="00F14815">
      <w:pPr>
        <w:pStyle w:val="Akapitzlist"/>
        <w:tabs>
          <w:tab w:val="left" w:pos="284"/>
        </w:tabs>
        <w:ind w:left="568" w:hanging="284"/>
        <w:jc w:val="both"/>
        <w:rPr>
          <w:rFonts w:ascii="Tahoma" w:hAnsi="Tahoma" w:cs="Tahoma"/>
          <w:sz w:val="20"/>
          <w:szCs w:val="20"/>
        </w:rPr>
      </w:pPr>
      <w:r w:rsidRPr="0022232C">
        <w:rPr>
          <w:rFonts w:ascii="Tahoma" w:hAnsi="Tahoma" w:cs="Tahoma"/>
          <w:sz w:val="20"/>
          <w:szCs w:val="20"/>
        </w:rPr>
        <w:t>Imię i nazwisko: ……………………</w:t>
      </w:r>
    </w:p>
    <w:p w:rsidR="00F14815" w:rsidRPr="0022232C" w:rsidRDefault="00F14815" w:rsidP="00F14815">
      <w:pPr>
        <w:pStyle w:val="Akapitzlist"/>
        <w:tabs>
          <w:tab w:val="left" w:pos="284"/>
        </w:tabs>
        <w:ind w:left="568" w:hanging="284"/>
        <w:jc w:val="both"/>
        <w:rPr>
          <w:rFonts w:ascii="Tahoma" w:hAnsi="Tahoma" w:cs="Tahoma"/>
          <w:sz w:val="20"/>
          <w:szCs w:val="20"/>
        </w:rPr>
      </w:pPr>
      <w:r w:rsidRPr="0022232C">
        <w:rPr>
          <w:rFonts w:ascii="Tahoma" w:hAnsi="Tahoma" w:cs="Tahoma"/>
          <w:sz w:val="20"/>
          <w:szCs w:val="20"/>
        </w:rPr>
        <w:t>Nr telefonu: …………………….</w:t>
      </w:r>
    </w:p>
    <w:p w:rsidR="00F14815" w:rsidRPr="0022232C" w:rsidRDefault="00F14815" w:rsidP="00F14815">
      <w:pPr>
        <w:pStyle w:val="Akapitzlist"/>
        <w:tabs>
          <w:tab w:val="left" w:pos="284"/>
        </w:tabs>
        <w:ind w:left="568" w:hanging="284"/>
        <w:jc w:val="both"/>
        <w:rPr>
          <w:rFonts w:ascii="Tahoma" w:hAnsi="Tahoma" w:cs="Tahoma"/>
          <w:sz w:val="20"/>
          <w:szCs w:val="20"/>
        </w:rPr>
      </w:pPr>
      <w:r w:rsidRPr="0022232C">
        <w:rPr>
          <w:rFonts w:ascii="Tahoma" w:hAnsi="Tahoma" w:cs="Tahoma"/>
          <w:sz w:val="20"/>
          <w:szCs w:val="20"/>
        </w:rPr>
        <w:t>Adres poczty elektronicznej: …………………….</w:t>
      </w:r>
    </w:p>
    <w:p w:rsidR="00F14815" w:rsidRPr="0022232C"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22232C">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F14815" w:rsidRPr="0022232C"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22232C">
        <w:rPr>
          <w:rFonts w:ascii="Tahoma" w:hAnsi="Tahoma" w:cs="Tahoma"/>
          <w:sz w:val="20"/>
          <w:szCs w:val="20"/>
        </w:rPr>
        <w:t>Zmiana, o której mowa w ust. 3 nie wymaga aneksu do umowy.</w:t>
      </w:r>
    </w:p>
    <w:p w:rsidR="00F14815" w:rsidRPr="0022232C" w:rsidRDefault="00F14815" w:rsidP="00AD5AC0">
      <w:pPr>
        <w:jc w:val="center"/>
        <w:rPr>
          <w:rFonts w:ascii="Tahoma" w:hAnsi="Tahoma" w:cs="Tahoma"/>
        </w:rPr>
      </w:pPr>
    </w:p>
    <w:p w:rsidR="00AD5AC0" w:rsidRPr="0022232C" w:rsidRDefault="00AD5AC0" w:rsidP="00AD5AC0">
      <w:pPr>
        <w:jc w:val="center"/>
        <w:rPr>
          <w:rFonts w:ascii="Tahoma" w:hAnsi="Tahoma" w:cs="Tahoma"/>
        </w:rPr>
      </w:pPr>
      <w:r w:rsidRPr="0022232C">
        <w:rPr>
          <w:rFonts w:ascii="Tahoma" w:hAnsi="Tahoma" w:cs="Tahoma"/>
        </w:rPr>
        <w:t>§ 1</w:t>
      </w:r>
      <w:r w:rsidR="001F47E4" w:rsidRPr="0022232C">
        <w:rPr>
          <w:rFonts w:ascii="Tahoma" w:hAnsi="Tahoma" w:cs="Tahoma"/>
        </w:rPr>
        <w:t>5</w:t>
      </w:r>
    </w:p>
    <w:p w:rsidR="009F00F0" w:rsidRPr="0022232C" w:rsidRDefault="001F47E4" w:rsidP="009F00F0">
      <w:pPr>
        <w:jc w:val="both"/>
        <w:rPr>
          <w:rFonts w:ascii="Tahoma" w:hAnsi="Tahoma" w:cs="Tahoma"/>
        </w:rPr>
      </w:pPr>
      <w:r w:rsidRPr="0022232C">
        <w:rPr>
          <w:rFonts w:ascii="Tahoma" w:hAnsi="Tahoma" w:cs="Tahoma"/>
        </w:rPr>
        <w:t xml:space="preserve">Integralną częścią niniejszej umowy jest program ubezpieczenia mienia i odpowiedzialności Zamawiającego wraz </w:t>
      </w:r>
      <w:r w:rsidRPr="0022232C">
        <w:rPr>
          <w:rFonts w:ascii="Tahoma" w:hAnsi="Tahoma" w:cs="Tahoma"/>
        </w:rPr>
        <w:br/>
        <w:t>z klauzulami dodatkowymi i wykazem ubezpieczonych, stanowiące załącznik nr 1 do niniejszej umowy</w:t>
      </w:r>
      <w:r w:rsidR="009F00F0" w:rsidRPr="0022232C">
        <w:rPr>
          <w:rFonts w:ascii="Tahoma" w:hAnsi="Tahoma" w:cs="Tahoma"/>
        </w:rPr>
        <w:t>.</w:t>
      </w:r>
    </w:p>
    <w:p w:rsidR="002E0413" w:rsidRPr="0022232C" w:rsidRDefault="002E0413" w:rsidP="004F77E4">
      <w:pPr>
        <w:jc w:val="center"/>
        <w:rPr>
          <w:rFonts w:ascii="Tahoma" w:hAnsi="Tahoma" w:cs="Tahoma"/>
        </w:rPr>
      </w:pPr>
    </w:p>
    <w:p w:rsidR="004F77E4" w:rsidRPr="0022232C" w:rsidRDefault="004F77E4" w:rsidP="004F77E4">
      <w:pPr>
        <w:jc w:val="center"/>
        <w:rPr>
          <w:rFonts w:ascii="Tahoma" w:hAnsi="Tahoma" w:cs="Tahoma"/>
        </w:rPr>
      </w:pPr>
      <w:r w:rsidRPr="0022232C">
        <w:rPr>
          <w:rFonts w:ascii="Tahoma" w:hAnsi="Tahoma" w:cs="Tahoma"/>
        </w:rPr>
        <w:sym w:font="Times New Roman" w:char="00A7"/>
      </w:r>
      <w:r w:rsidRPr="0022232C">
        <w:rPr>
          <w:rFonts w:ascii="Tahoma" w:hAnsi="Tahoma" w:cs="Tahoma"/>
        </w:rPr>
        <w:t xml:space="preserve"> 1</w:t>
      </w:r>
      <w:r w:rsidR="001F47E4" w:rsidRPr="0022232C">
        <w:rPr>
          <w:rFonts w:ascii="Tahoma" w:hAnsi="Tahoma" w:cs="Tahoma"/>
        </w:rPr>
        <w:t>6</w:t>
      </w:r>
    </w:p>
    <w:p w:rsidR="004F77E4" w:rsidRPr="0022232C" w:rsidRDefault="004F77E4" w:rsidP="004F77E4">
      <w:pPr>
        <w:jc w:val="both"/>
        <w:rPr>
          <w:rFonts w:ascii="Tahoma" w:hAnsi="Tahoma" w:cs="Tahoma"/>
        </w:rPr>
      </w:pPr>
      <w:r w:rsidRPr="0022232C">
        <w:rPr>
          <w:rFonts w:ascii="Tahoma" w:hAnsi="Tahoma" w:cs="Tahoma"/>
        </w:rPr>
        <w:t xml:space="preserve">Wykonawca zobowiązuje się nie dokonywać cesji wierzytelności z tytułu udzielonej ochrony </w:t>
      </w:r>
      <w:r w:rsidR="005E2266" w:rsidRPr="0022232C">
        <w:rPr>
          <w:rFonts w:ascii="Tahoma" w:hAnsi="Tahoma" w:cs="Tahoma"/>
        </w:rPr>
        <w:t xml:space="preserve">ubezpieczeniowej </w:t>
      </w:r>
      <w:r w:rsidRPr="0022232C">
        <w:rPr>
          <w:rFonts w:ascii="Tahoma" w:hAnsi="Tahoma" w:cs="Tahoma"/>
        </w:rPr>
        <w:t>bez zgody Zamawiającego, pod rygorem nieważności.</w:t>
      </w:r>
    </w:p>
    <w:p w:rsidR="002E0413" w:rsidRPr="0022232C" w:rsidRDefault="002E0413" w:rsidP="00F26A0F">
      <w:pPr>
        <w:jc w:val="center"/>
        <w:rPr>
          <w:rFonts w:ascii="Tahoma" w:hAnsi="Tahoma" w:cs="Tahoma"/>
        </w:rPr>
      </w:pPr>
    </w:p>
    <w:p w:rsidR="00F26A0F" w:rsidRPr="0022232C" w:rsidRDefault="00F26A0F" w:rsidP="00F26A0F">
      <w:pPr>
        <w:jc w:val="center"/>
        <w:rPr>
          <w:rFonts w:ascii="Tahoma" w:hAnsi="Tahoma" w:cs="Tahoma"/>
        </w:rPr>
      </w:pPr>
      <w:r w:rsidRPr="0022232C">
        <w:rPr>
          <w:rFonts w:ascii="Tahoma" w:hAnsi="Tahoma" w:cs="Tahoma"/>
        </w:rPr>
        <w:sym w:font="Times New Roman" w:char="00A7"/>
      </w:r>
      <w:r w:rsidRPr="0022232C">
        <w:rPr>
          <w:rFonts w:ascii="Tahoma" w:hAnsi="Tahoma" w:cs="Tahoma"/>
        </w:rPr>
        <w:t xml:space="preserve"> 1</w:t>
      </w:r>
      <w:r w:rsidR="001F47E4" w:rsidRPr="0022232C">
        <w:rPr>
          <w:rFonts w:ascii="Tahoma" w:hAnsi="Tahoma" w:cs="Tahoma"/>
        </w:rPr>
        <w:t>7</w:t>
      </w:r>
    </w:p>
    <w:p w:rsidR="00F26A0F" w:rsidRPr="0022232C" w:rsidRDefault="00F26A0F" w:rsidP="00F26A0F">
      <w:pPr>
        <w:jc w:val="both"/>
        <w:rPr>
          <w:rFonts w:ascii="Tahoma" w:hAnsi="Tahoma" w:cs="Tahoma"/>
        </w:rPr>
      </w:pPr>
      <w:r w:rsidRPr="0022232C">
        <w:rPr>
          <w:rFonts w:ascii="Tahoma" w:hAnsi="Tahoma" w:cs="Tahoma"/>
        </w:rPr>
        <w:t>Spory wynikające z niniejszej umowy rozstrzygane będą przez sąd właściwy dla siedziby Zamawiającego.</w:t>
      </w:r>
    </w:p>
    <w:p w:rsidR="002E0413" w:rsidRPr="0022232C" w:rsidRDefault="002E0413" w:rsidP="00F26A0F">
      <w:pPr>
        <w:jc w:val="center"/>
        <w:rPr>
          <w:rFonts w:ascii="Tahoma" w:hAnsi="Tahoma" w:cs="Tahoma"/>
        </w:rPr>
      </w:pPr>
    </w:p>
    <w:p w:rsidR="00F26A0F" w:rsidRPr="0022232C" w:rsidRDefault="00F26A0F" w:rsidP="00F26A0F">
      <w:pPr>
        <w:jc w:val="center"/>
        <w:rPr>
          <w:rFonts w:ascii="Tahoma" w:hAnsi="Tahoma" w:cs="Tahoma"/>
        </w:rPr>
      </w:pPr>
      <w:r w:rsidRPr="0022232C">
        <w:rPr>
          <w:rFonts w:ascii="Tahoma" w:hAnsi="Tahoma" w:cs="Tahoma"/>
        </w:rPr>
        <w:sym w:font="Times New Roman" w:char="00A7"/>
      </w:r>
      <w:r w:rsidRPr="0022232C">
        <w:rPr>
          <w:rFonts w:ascii="Tahoma" w:hAnsi="Tahoma" w:cs="Tahoma"/>
        </w:rPr>
        <w:t xml:space="preserve"> 1</w:t>
      </w:r>
      <w:r w:rsidR="001F47E4" w:rsidRPr="0022232C">
        <w:rPr>
          <w:rFonts w:ascii="Tahoma" w:hAnsi="Tahoma" w:cs="Tahoma"/>
        </w:rPr>
        <w:t>8</w:t>
      </w:r>
    </w:p>
    <w:p w:rsidR="00F26A0F" w:rsidRPr="0022232C" w:rsidRDefault="00F26A0F" w:rsidP="00F26A0F">
      <w:pPr>
        <w:jc w:val="both"/>
        <w:rPr>
          <w:rFonts w:ascii="Tahoma" w:hAnsi="Tahoma" w:cs="Tahoma"/>
        </w:rPr>
      </w:pPr>
      <w:r w:rsidRPr="0022232C">
        <w:rPr>
          <w:rFonts w:ascii="Tahoma" w:hAnsi="Tahoma" w:cs="Tahoma"/>
        </w:rPr>
        <w:t>Umowę sporządzono w dwóch jednobrzmiących egzemplarzach, po jednym dla każdej ze stron.</w:t>
      </w:r>
    </w:p>
    <w:p w:rsidR="00B12F34" w:rsidRPr="0022232C" w:rsidRDefault="00B12F34" w:rsidP="0037202A">
      <w:pPr>
        <w:rPr>
          <w:rFonts w:ascii="Tahoma" w:hAnsi="Tahoma" w:cs="Tahoma"/>
          <w:u w:val="single"/>
        </w:rPr>
      </w:pPr>
    </w:p>
    <w:p w:rsidR="0037202A" w:rsidRPr="007D791F" w:rsidRDefault="0037202A" w:rsidP="0037202A">
      <w:pPr>
        <w:rPr>
          <w:rFonts w:ascii="Tahoma" w:hAnsi="Tahoma" w:cs="Tahoma"/>
          <w:u w:val="single"/>
        </w:rPr>
      </w:pPr>
      <w:r w:rsidRPr="0022232C">
        <w:rPr>
          <w:rFonts w:ascii="Tahoma" w:hAnsi="Tahoma" w:cs="Tahoma"/>
          <w:u w:val="single"/>
        </w:rPr>
        <w:t>Załączniki do umowy:</w:t>
      </w:r>
    </w:p>
    <w:p w:rsidR="0037202A" w:rsidRPr="007D791F" w:rsidRDefault="0037202A" w:rsidP="0037202A">
      <w:pPr>
        <w:rPr>
          <w:rFonts w:ascii="Tahoma" w:hAnsi="Tahoma" w:cs="Tahoma"/>
          <w:u w:val="single"/>
        </w:rPr>
      </w:pPr>
    </w:p>
    <w:p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1F47E4" w:rsidRDefault="001F47E4" w:rsidP="001F47E4">
      <w:pPr>
        <w:rPr>
          <w:rFonts w:ascii="Tahoma" w:hAnsi="Tahoma" w:cs="Tahoma"/>
        </w:rPr>
      </w:pPr>
    </w:p>
    <w:p w:rsidR="001F47E4" w:rsidRPr="001F47E4" w:rsidRDefault="001F47E4" w:rsidP="001F47E4">
      <w:pPr>
        <w:rPr>
          <w:rFonts w:ascii="Tahoma" w:hAnsi="Tahoma" w:cs="Tahoma"/>
        </w:rPr>
      </w:pPr>
    </w:p>
    <w:p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F26A0F" w:rsidRPr="007D791F" w:rsidRDefault="00F26A0F" w:rsidP="00F26A0F">
      <w:pPr>
        <w:rPr>
          <w:rFonts w:ascii="Tahoma" w:hAnsi="Tahoma" w:cs="Tahoma"/>
        </w:rPr>
      </w:pPr>
      <w:r w:rsidRPr="007D791F">
        <w:rPr>
          <w:rFonts w:ascii="Tahoma" w:hAnsi="Tahoma" w:cs="Tahoma"/>
        </w:rPr>
        <w:t xml:space="preserve">                   Wykonawca                                                              Zamawiający</w:t>
      </w:r>
    </w:p>
    <w:p w:rsidR="00FC4652" w:rsidRDefault="00FC4652" w:rsidP="00F26A0F">
      <w:pPr>
        <w:rPr>
          <w:rFonts w:ascii="Tahoma" w:hAnsi="Tahoma" w:cs="Tahoma"/>
        </w:rPr>
      </w:pPr>
    </w:p>
    <w:p w:rsidR="00E15DA9" w:rsidRDefault="00E15DA9"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507E72" w:rsidRDefault="00507E72" w:rsidP="00F26A0F">
      <w:pPr>
        <w:rPr>
          <w:rFonts w:ascii="Tahoma" w:hAnsi="Tahoma" w:cs="Tahoma"/>
        </w:rPr>
      </w:pPr>
    </w:p>
    <w:p w:rsidR="00507E72" w:rsidRDefault="00507E72" w:rsidP="00F26A0F">
      <w:pPr>
        <w:rPr>
          <w:rFonts w:ascii="Tahoma" w:hAnsi="Tahoma" w:cs="Tahoma"/>
        </w:rPr>
      </w:pPr>
    </w:p>
    <w:p w:rsidR="00507E72" w:rsidRDefault="00507E72" w:rsidP="00F26A0F">
      <w:pPr>
        <w:rPr>
          <w:rFonts w:ascii="Tahoma" w:hAnsi="Tahoma" w:cs="Tahoma"/>
        </w:rPr>
      </w:pPr>
    </w:p>
    <w:p w:rsidR="00507E72" w:rsidRDefault="00507E72" w:rsidP="00F26A0F">
      <w:pPr>
        <w:rPr>
          <w:rFonts w:ascii="Tahoma" w:hAnsi="Tahoma" w:cs="Tahoma"/>
        </w:rPr>
      </w:pPr>
    </w:p>
    <w:p w:rsidR="00507E72" w:rsidRDefault="00507E72" w:rsidP="00F26A0F">
      <w:pPr>
        <w:rPr>
          <w:rFonts w:ascii="Tahoma" w:hAnsi="Tahoma" w:cs="Tahoma"/>
        </w:rPr>
      </w:pPr>
    </w:p>
    <w:p w:rsidR="00507E72" w:rsidRDefault="00507E72" w:rsidP="00F26A0F">
      <w:pPr>
        <w:rPr>
          <w:rFonts w:ascii="Tahoma" w:hAnsi="Tahoma" w:cs="Tahoma"/>
        </w:rPr>
      </w:pPr>
    </w:p>
    <w:p w:rsidR="00507E72" w:rsidRDefault="00507E72"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852628" w:rsidRDefault="00852628" w:rsidP="00F26A0F">
      <w:pPr>
        <w:rPr>
          <w:rFonts w:ascii="Tahoma" w:hAnsi="Tahoma" w:cs="Tahoma"/>
        </w:rPr>
      </w:pPr>
    </w:p>
    <w:p w:rsidR="001F47E4" w:rsidRDefault="001F47E4" w:rsidP="00F26A0F">
      <w:pPr>
        <w:rPr>
          <w:rFonts w:ascii="Tahoma" w:hAnsi="Tahoma" w:cs="Tahoma"/>
        </w:rPr>
      </w:pPr>
    </w:p>
    <w:p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rsidR="0047678F" w:rsidRPr="007D791F" w:rsidRDefault="0047678F" w:rsidP="0047678F">
      <w:pPr>
        <w:jc w:val="center"/>
        <w:rPr>
          <w:rFonts w:ascii="Tahoma" w:hAnsi="Tahoma" w:cs="Tahoma"/>
          <w:b/>
        </w:rPr>
      </w:pPr>
    </w:p>
    <w:p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zwanym dalej Zamawiającym</w:t>
      </w:r>
    </w:p>
    <w:p w:rsidR="000B7484" w:rsidRPr="007D791F" w:rsidRDefault="000B7484" w:rsidP="000B7484">
      <w:pPr>
        <w:jc w:val="center"/>
        <w:rPr>
          <w:rFonts w:ascii="Tahoma" w:hAnsi="Tahoma" w:cs="Tahoma"/>
        </w:rPr>
      </w:pPr>
      <w:r w:rsidRPr="007D791F">
        <w:rPr>
          <w:rFonts w:ascii="Tahoma" w:hAnsi="Tahoma" w:cs="Tahoma"/>
        </w:rPr>
        <w:t>a</w:t>
      </w:r>
    </w:p>
    <w:p w:rsidR="000B7484" w:rsidRPr="007D791F" w:rsidRDefault="000B7484" w:rsidP="000B7484">
      <w:pPr>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z siedzibą w .................................................................., reprezentowanym przez:</w:t>
      </w:r>
    </w:p>
    <w:p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rsidR="00CF644D" w:rsidRPr="007D791F" w:rsidRDefault="00CF644D" w:rsidP="00CF644D">
      <w:pPr>
        <w:jc w:val="both"/>
        <w:rPr>
          <w:rFonts w:ascii="Tahoma" w:hAnsi="Tahoma" w:cs="Tahoma"/>
        </w:rPr>
      </w:pPr>
      <w:r w:rsidRPr="007D791F">
        <w:rPr>
          <w:rFonts w:ascii="Tahoma" w:hAnsi="Tahoma" w:cs="Tahoma"/>
        </w:rPr>
        <w:t>zwanym dalej Wykonawcą.</w:t>
      </w:r>
    </w:p>
    <w:p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t>§ 4</w:t>
      </w:r>
    </w:p>
    <w:p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852628">
        <w:rPr>
          <w:rFonts w:ascii="Tahoma" w:hAnsi="Tahoma" w:cs="Tahoma"/>
        </w:rPr>
        <w:t xml:space="preserve">20 lutego </w:t>
      </w:r>
      <w:r w:rsidR="00AB029A" w:rsidRPr="007D791F">
        <w:rPr>
          <w:rFonts w:ascii="Tahoma" w:hAnsi="Tahoma" w:cs="Tahoma"/>
        </w:rPr>
        <w:t>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852628">
        <w:rPr>
          <w:rFonts w:ascii="Tahoma" w:hAnsi="Tahoma" w:cs="Tahoma"/>
        </w:rPr>
        <w:t>20 marca</w:t>
      </w:r>
      <w:r w:rsidR="00AB029A"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rsidR="000B7484" w:rsidRPr="007D791F" w:rsidRDefault="000B7484" w:rsidP="000B7484">
      <w:pPr>
        <w:jc w:val="center"/>
        <w:rPr>
          <w:rFonts w:ascii="Tahoma" w:hAnsi="Tahoma" w:cs="Tahoma"/>
        </w:rPr>
      </w:pPr>
      <w:r w:rsidRPr="007D791F">
        <w:rPr>
          <w:rFonts w:ascii="Tahoma" w:hAnsi="Tahoma" w:cs="Tahoma"/>
        </w:rPr>
        <w:t>§ 5</w:t>
      </w:r>
    </w:p>
    <w:p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rsidR="00AB029A" w:rsidRPr="007D791F" w:rsidRDefault="00AB029A" w:rsidP="00AB029A">
      <w:pPr>
        <w:tabs>
          <w:tab w:val="left" w:pos="284"/>
        </w:tabs>
        <w:suppressAutoHyphens/>
        <w:ind w:left="284"/>
        <w:jc w:val="both"/>
        <w:rPr>
          <w:rFonts w:ascii="Tahoma" w:hAnsi="Tahoma" w:cs="Tahoma"/>
        </w:rPr>
      </w:pPr>
    </w:p>
    <w:p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0B7484" w:rsidRPr="007D791F" w:rsidRDefault="000B7484" w:rsidP="000B7484">
      <w:pPr>
        <w:pStyle w:val="Tekstpodstawowywcity"/>
        <w:ind w:left="0"/>
        <w:rPr>
          <w:rFonts w:ascii="Tahoma" w:hAnsi="Tahoma" w:cs="Tahoma"/>
          <w:b w:val="0"/>
          <w:sz w:val="20"/>
          <w:u w:val="none"/>
        </w:rPr>
      </w:pPr>
    </w:p>
    <w:p w:rsidR="000B7484" w:rsidRPr="007D791F" w:rsidRDefault="000B7484" w:rsidP="000B7484">
      <w:pPr>
        <w:pStyle w:val="Tekstpodstawowywcity"/>
        <w:ind w:left="0"/>
        <w:rPr>
          <w:rFonts w:ascii="Tahoma" w:hAnsi="Tahoma" w:cs="Tahoma"/>
          <w:b w:val="0"/>
          <w:sz w:val="20"/>
          <w:u w:val="none"/>
        </w:rPr>
      </w:pPr>
    </w:p>
    <w:p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rsidR="00E15DA9" w:rsidRDefault="00E15DA9" w:rsidP="000B7484">
      <w:pPr>
        <w:jc w:val="center"/>
        <w:rPr>
          <w:rFonts w:ascii="Tahoma" w:hAnsi="Tahoma" w:cs="Tahoma"/>
        </w:rPr>
      </w:pPr>
    </w:p>
    <w:p w:rsidR="00A663B9" w:rsidRDefault="00A663B9" w:rsidP="000B7484">
      <w:pPr>
        <w:jc w:val="center"/>
        <w:rPr>
          <w:rFonts w:ascii="Tahoma" w:hAnsi="Tahoma" w:cs="Tahoma"/>
        </w:rPr>
      </w:pPr>
    </w:p>
    <w:p w:rsidR="00A663B9" w:rsidRDefault="00A663B9" w:rsidP="000B7484">
      <w:pPr>
        <w:jc w:val="center"/>
        <w:rPr>
          <w:rFonts w:ascii="Tahoma" w:hAnsi="Tahoma" w:cs="Tahoma"/>
        </w:rPr>
      </w:pPr>
    </w:p>
    <w:p w:rsidR="00A663B9" w:rsidRDefault="00A663B9"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0B7484" w:rsidRPr="007D791F" w:rsidRDefault="000B7484" w:rsidP="000B7484">
      <w:pPr>
        <w:jc w:val="center"/>
        <w:rPr>
          <w:rFonts w:ascii="Tahoma" w:hAnsi="Tahoma" w:cs="Tahoma"/>
        </w:rPr>
      </w:pPr>
    </w:p>
    <w:p w:rsidR="00FA347D" w:rsidRPr="00852628" w:rsidRDefault="00FA347D" w:rsidP="00FA347D">
      <w:pPr>
        <w:jc w:val="center"/>
        <w:rPr>
          <w:rFonts w:ascii="Tahoma" w:hAnsi="Tahoma" w:cs="Tahoma"/>
        </w:rPr>
      </w:pPr>
      <w:r w:rsidRPr="00852628">
        <w:rPr>
          <w:rFonts w:ascii="Tahoma" w:hAnsi="Tahoma" w:cs="Tahoma"/>
        </w:rPr>
        <w:t>§ 9</w:t>
      </w:r>
    </w:p>
    <w:p w:rsidR="00FA347D" w:rsidRPr="00852628" w:rsidRDefault="007A42D3" w:rsidP="00FA347D">
      <w:pPr>
        <w:jc w:val="both"/>
        <w:rPr>
          <w:rFonts w:ascii="Tahoma" w:hAnsi="Tahoma" w:cs="Tahoma"/>
        </w:rPr>
      </w:pPr>
      <w:r w:rsidRPr="00852628">
        <w:rPr>
          <w:rFonts w:ascii="Tahoma" w:hAnsi="Tahoma" w:cs="Tahoma"/>
        </w:rPr>
        <w:t xml:space="preserve">1. </w:t>
      </w:r>
      <w:r w:rsidR="003024E8" w:rsidRPr="00852628">
        <w:rPr>
          <w:rFonts w:ascii="Tahoma" w:hAnsi="Tahoma" w:cs="Tahoma"/>
        </w:rPr>
        <w:t xml:space="preserve">W sprawach nieuregulowanych niniejszą umową, SIWZ i ofertą Wykonawcy, zastosowanie mają przepisy Ustawy z dnia 23 kwietnia 1964 r. - Kodeks cywilny </w:t>
      </w:r>
      <w:r w:rsidR="003E1AB6" w:rsidRPr="00852628">
        <w:rPr>
          <w:rFonts w:ascii="Tahoma" w:hAnsi="Tahoma" w:cs="Tahoma"/>
        </w:rPr>
        <w:t xml:space="preserve">(Dz.U. z 2020 r., poz. 1740) </w:t>
      </w:r>
      <w:r w:rsidR="00AE5A2A" w:rsidRPr="00852628">
        <w:rPr>
          <w:rFonts w:ascii="Tahoma" w:hAnsi="Tahoma" w:cs="Tahoma"/>
        </w:rPr>
        <w:t>zwany dale</w:t>
      </w:r>
      <w:r w:rsidR="00230153" w:rsidRPr="00852628">
        <w:rPr>
          <w:rFonts w:ascii="Tahoma" w:hAnsi="Tahoma" w:cs="Tahoma"/>
        </w:rPr>
        <w:t>j</w:t>
      </w:r>
      <w:r w:rsidR="00AE5A2A" w:rsidRPr="00852628">
        <w:rPr>
          <w:rFonts w:ascii="Tahoma" w:hAnsi="Tahoma" w:cs="Tahoma"/>
        </w:rPr>
        <w:t xml:space="preserve"> Kodeksem cywilnym, Ustawy z dnia 11 września 2015 r. o działalności ubezpieczeni</w:t>
      </w:r>
      <w:r w:rsidR="00357BDF" w:rsidRPr="00852628">
        <w:rPr>
          <w:rFonts w:ascii="Tahoma" w:hAnsi="Tahoma" w:cs="Tahoma"/>
        </w:rPr>
        <w:t xml:space="preserve">owej i reasekuracyjnej </w:t>
      </w:r>
      <w:r w:rsidR="0085634D" w:rsidRPr="00852628">
        <w:rPr>
          <w:rFonts w:ascii="Tahoma" w:hAnsi="Tahoma" w:cs="Tahoma"/>
        </w:rPr>
        <w:t xml:space="preserve">(Dz. U. z 2020 r. poz. 895 z </w:t>
      </w:r>
      <w:proofErr w:type="spellStart"/>
      <w:r w:rsidR="0085634D" w:rsidRPr="00852628">
        <w:rPr>
          <w:rFonts w:ascii="Tahoma" w:hAnsi="Tahoma" w:cs="Tahoma"/>
        </w:rPr>
        <w:t>późn</w:t>
      </w:r>
      <w:proofErr w:type="spellEnd"/>
      <w:r w:rsidR="0085634D" w:rsidRPr="00852628">
        <w:rPr>
          <w:rFonts w:ascii="Tahoma" w:hAnsi="Tahoma" w:cs="Tahoma"/>
        </w:rPr>
        <w:t xml:space="preserve">. </w:t>
      </w:r>
      <w:proofErr w:type="spellStart"/>
      <w:r w:rsidR="0085634D" w:rsidRPr="00852628">
        <w:rPr>
          <w:rFonts w:ascii="Tahoma" w:hAnsi="Tahoma" w:cs="Tahoma"/>
        </w:rPr>
        <w:t>zm</w:t>
      </w:r>
      <w:proofErr w:type="spellEnd"/>
      <w:r w:rsidR="0085634D" w:rsidRPr="00852628">
        <w:rPr>
          <w:rFonts w:ascii="Tahoma" w:hAnsi="Tahoma" w:cs="Tahoma"/>
        </w:rPr>
        <w:t>)</w:t>
      </w:r>
      <w:r w:rsidR="00AE5A2A" w:rsidRPr="00852628">
        <w:rPr>
          <w:rFonts w:ascii="Tahoma" w:hAnsi="Tahoma" w:cs="Tahoma"/>
        </w:rPr>
        <w:t xml:space="preserve">, </w:t>
      </w:r>
      <w:r w:rsidR="001F47E4" w:rsidRPr="00852628">
        <w:rPr>
          <w:rFonts w:ascii="Tahoma" w:hAnsi="Tahoma" w:cs="Tahoma"/>
        </w:rPr>
        <w:t xml:space="preserve">Ustawy z dnia 15 grudnia 2017 r. o dystrybucji ubezpieczeń </w:t>
      </w:r>
      <w:r w:rsidR="00367206" w:rsidRPr="00852628">
        <w:rPr>
          <w:rFonts w:ascii="Tahoma" w:hAnsi="Tahoma" w:cs="Tahoma"/>
        </w:rPr>
        <w:t>(Dz.U.</w:t>
      </w:r>
      <w:r w:rsidR="00A663B9" w:rsidRPr="00852628">
        <w:rPr>
          <w:rFonts w:ascii="Tahoma" w:hAnsi="Tahoma" w:cs="Tahoma"/>
        </w:rPr>
        <w:t xml:space="preserve"> z </w:t>
      </w:r>
      <w:r w:rsidR="00367206" w:rsidRPr="00852628">
        <w:rPr>
          <w:rFonts w:ascii="Tahoma" w:hAnsi="Tahoma" w:cs="Tahoma"/>
        </w:rPr>
        <w:t>2019</w:t>
      </w:r>
      <w:r w:rsidR="00A663B9" w:rsidRPr="00852628">
        <w:rPr>
          <w:rFonts w:ascii="Tahoma" w:hAnsi="Tahoma" w:cs="Tahoma"/>
        </w:rPr>
        <w:t xml:space="preserve"> r</w:t>
      </w:r>
      <w:r w:rsidR="00367206" w:rsidRPr="00852628">
        <w:rPr>
          <w:rFonts w:ascii="Tahoma" w:hAnsi="Tahoma" w:cs="Tahoma"/>
        </w:rPr>
        <w:t>.</w:t>
      </w:r>
      <w:r w:rsidR="00A663B9" w:rsidRPr="00852628">
        <w:rPr>
          <w:rFonts w:ascii="Tahoma" w:hAnsi="Tahoma" w:cs="Tahoma"/>
        </w:rPr>
        <w:t xml:space="preserve"> poz. </w:t>
      </w:r>
      <w:r w:rsidR="00367206" w:rsidRPr="00852628">
        <w:rPr>
          <w:rFonts w:ascii="Tahoma" w:hAnsi="Tahoma" w:cs="Tahoma"/>
        </w:rPr>
        <w:t xml:space="preserve">1881), </w:t>
      </w:r>
      <w:r w:rsidR="00AE5A2A" w:rsidRPr="00852628">
        <w:rPr>
          <w:rFonts w:ascii="Tahoma" w:hAnsi="Tahoma" w:cs="Tahoma"/>
        </w:rPr>
        <w:t xml:space="preserve">Ustawy z dnia 22 maja 2003 r. o ubezpieczeniach obowiązkowych, Ubezpieczeniowym Funduszu Gwarancyjnym i Polskim Biurze Ubezpieczeń Komunikacyjnych </w:t>
      </w:r>
      <w:r w:rsidR="003E1AB6" w:rsidRPr="00852628">
        <w:rPr>
          <w:rFonts w:ascii="Tahoma" w:hAnsi="Tahoma" w:cs="Tahoma"/>
        </w:rPr>
        <w:t xml:space="preserve">(Dz.U. z 2019 r. poz. 2214 z </w:t>
      </w:r>
      <w:proofErr w:type="spellStart"/>
      <w:r w:rsidR="003E1AB6" w:rsidRPr="00852628">
        <w:rPr>
          <w:rFonts w:ascii="Tahoma" w:hAnsi="Tahoma" w:cs="Tahoma"/>
        </w:rPr>
        <w:t>późn</w:t>
      </w:r>
      <w:proofErr w:type="spellEnd"/>
      <w:r w:rsidR="003E1AB6" w:rsidRPr="00852628">
        <w:rPr>
          <w:rFonts w:ascii="Tahoma" w:hAnsi="Tahoma" w:cs="Tahoma"/>
        </w:rPr>
        <w:t xml:space="preserve">. zm.) </w:t>
      </w:r>
      <w:r w:rsidR="00FA347D" w:rsidRPr="00852628">
        <w:rPr>
          <w:rFonts w:ascii="Tahoma" w:hAnsi="Tahoma" w:cs="Tahoma"/>
        </w:rPr>
        <w:t>oraz postanowienia OWU tj.:</w:t>
      </w:r>
    </w:p>
    <w:p w:rsidR="000B7484" w:rsidRPr="0022232C" w:rsidRDefault="000B7484" w:rsidP="000B7484">
      <w:pPr>
        <w:jc w:val="both"/>
        <w:rPr>
          <w:rFonts w:ascii="Tahoma" w:hAnsi="Tahoma" w:cs="Tahoma"/>
        </w:rPr>
      </w:pPr>
      <w:r w:rsidRPr="00852628">
        <w:rPr>
          <w:rFonts w:ascii="Tahoma" w:hAnsi="Tahoma" w:cs="Tahoma"/>
        </w:rPr>
        <w:t xml:space="preserve">1)  </w:t>
      </w:r>
      <w:r w:rsidRPr="0022232C">
        <w:rPr>
          <w:rFonts w:ascii="Tahoma" w:hAnsi="Tahoma" w:cs="Tahoma"/>
        </w:rPr>
        <w:t>..............................................................................................................</w:t>
      </w:r>
    </w:p>
    <w:p w:rsidR="000B7484" w:rsidRPr="0022232C" w:rsidRDefault="000B7484" w:rsidP="000B7484">
      <w:pPr>
        <w:jc w:val="both"/>
        <w:rPr>
          <w:rFonts w:ascii="Tahoma" w:hAnsi="Tahoma" w:cs="Tahoma"/>
        </w:rPr>
      </w:pPr>
      <w:r w:rsidRPr="0022232C">
        <w:rPr>
          <w:rFonts w:ascii="Tahoma" w:hAnsi="Tahoma" w:cs="Tahoma"/>
        </w:rPr>
        <w:t>2)  ..............................................................................................................</w:t>
      </w:r>
    </w:p>
    <w:p w:rsidR="000B7484" w:rsidRPr="0022232C" w:rsidRDefault="000B7484" w:rsidP="000B7484">
      <w:pPr>
        <w:jc w:val="both"/>
        <w:rPr>
          <w:rFonts w:ascii="Tahoma" w:hAnsi="Tahoma" w:cs="Tahoma"/>
        </w:rPr>
      </w:pPr>
      <w:r w:rsidRPr="0022232C">
        <w:rPr>
          <w:rFonts w:ascii="Tahoma" w:hAnsi="Tahoma" w:cs="Tahoma"/>
        </w:rPr>
        <w:t>3)  ..............................................................................................................</w:t>
      </w:r>
    </w:p>
    <w:p w:rsidR="000B7484" w:rsidRPr="0022232C" w:rsidRDefault="000B7484" w:rsidP="000B7484">
      <w:pPr>
        <w:rPr>
          <w:rFonts w:ascii="Tahoma" w:hAnsi="Tahoma" w:cs="Tahoma"/>
        </w:rPr>
      </w:pPr>
      <w:r w:rsidRPr="0022232C">
        <w:rPr>
          <w:rFonts w:ascii="Tahoma" w:hAnsi="Tahoma" w:cs="Tahoma"/>
        </w:rPr>
        <w:t xml:space="preserve">2. Zapisy ww. OWU mają zastosowanie, o ile nie są sprzeczne z zapisami </w:t>
      </w:r>
      <w:r w:rsidR="005C0CFF" w:rsidRPr="0022232C">
        <w:rPr>
          <w:rFonts w:ascii="Tahoma" w:hAnsi="Tahoma" w:cs="Tahoma"/>
        </w:rPr>
        <w:t>SIWZ</w:t>
      </w:r>
      <w:r w:rsidRPr="0022232C">
        <w:rPr>
          <w:rFonts w:ascii="Tahoma" w:hAnsi="Tahoma" w:cs="Tahoma"/>
        </w:rPr>
        <w:t xml:space="preserve"> oraz przepisów przywołanych </w:t>
      </w:r>
      <w:r w:rsidR="005C0CFF" w:rsidRPr="0022232C">
        <w:rPr>
          <w:rFonts w:ascii="Tahoma" w:hAnsi="Tahoma" w:cs="Tahoma"/>
        </w:rPr>
        <w:br/>
      </w:r>
      <w:r w:rsidRPr="0022232C">
        <w:rPr>
          <w:rFonts w:ascii="Tahoma" w:hAnsi="Tahoma" w:cs="Tahoma"/>
        </w:rPr>
        <w:t>w ust. 1.</w:t>
      </w:r>
    </w:p>
    <w:p w:rsidR="000B7484" w:rsidRPr="0022232C" w:rsidRDefault="000B7484" w:rsidP="000B7484">
      <w:pPr>
        <w:rPr>
          <w:rFonts w:ascii="Tahoma" w:hAnsi="Tahoma" w:cs="Tahoma"/>
        </w:rPr>
      </w:pPr>
    </w:p>
    <w:p w:rsidR="00A663B9" w:rsidRPr="0022232C" w:rsidRDefault="00A663B9" w:rsidP="00A663B9">
      <w:pPr>
        <w:jc w:val="center"/>
        <w:rPr>
          <w:rFonts w:ascii="Tahoma" w:hAnsi="Tahoma" w:cs="Tahoma"/>
        </w:rPr>
      </w:pPr>
      <w:r w:rsidRPr="0022232C">
        <w:rPr>
          <w:rFonts w:ascii="Tahoma" w:hAnsi="Tahoma" w:cs="Tahoma"/>
        </w:rPr>
        <w:sym w:font="Times New Roman" w:char="00A7"/>
      </w:r>
      <w:r w:rsidRPr="0022232C">
        <w:rPr>
          <w:rFonts w:ascii="Tahoma" w:hAnsi="Tahoma" w:cs="Tahoma"/>
        </w:rPr>
        <w:t xml:space="preserve"> 10</w:t>
      </w:r>
    </w:p>
    <w:p w:rsidR="00A663B9" w:rsidRPr="0022232C" w:rsidRDefault="00A663B9" w:rsidP="00A663B9">
      <w:pPr>
        <w:ind w:left="426" w:right="10" w:hanging="426"/>
        <w:jc w:val="both"/>
        <w:rPr>
          <w:rFonts w:ascii="Tahoma" w:hAnsi="Tahoma" w:cs="Tahoma"/>
          <w:color w:val="000000"/>
          <w:lang w:eastAsia="ja-JP"/>
        </w:rPr>
      </w:pPr>
      <w:r w:rsidRPr="0022232C">
        <w:rPr>
          <w:rFonts w:ascii="Tahoma" w:hAnsi="Tahoma" w:cs="Tahoma"/>
          <w:color w:val="000000"/>
          <w:lang w:eastAsia="ja-JP"/>
        </w:rPr>
        <w:t xml:space="preserve">1. Zamawiającemu przysługuje prawo wypowiedzenia Umowy w trybie natychmiastowym </w:t>
      </w:r>
      <w:r w:rsidRPr="0022232C">
        <w:rPr>
          <w:rFonts w:ascii="Tahoma" w:hAnsi="Tahoma" w:cs="Tahoma"/>
          <w:color w:val="000000"/>
          <w:lang w:eastAsia="ja-JP"/>
        </w:rPr>
        <w:br/>
        <w:t>w następujących okolicznościach:</w:t>
      </w:r>
    </w:p>
    <w:p w:rsidR="00A663B9" w:rsidRPr="0022232C" w:rsidRDefault="00A663B9" w:rsidP="00A663B9">
      <w:pPr>
        <w:ind w:left="454" w:right="10"/>
        <w:jc w:val="both"/>
        <w:rPr>
          <w:rFonts w:ascii="Tahoma" w:hAnsi="Tahoma" w:cs="Tahoma"/>
          <w:color w:val="000000"/>
          <w:lang w:eastAsia="ja-JP"/>
        </w:rPr>
      </w:pPr>
      <w:r w:rsidRPr="0022232C">
        <w:rPr>
          <w:rFonts w:ascii="Tahoma" w:hAnsi="Tahoma" w:cs="Tahoma"/>
          <w:color w:val="000000"/>
          <w:lang w:eastAsia="ja-JP"/>
        </w:rPr>
        <w:t>1) zostanie ogłoszona upadłość Wykonawcy lub zostanie otwarta likwidacja przedsiębiorstwa Wykonawcy;</w:t>
      </w:r>
    </w:p>
    <w:p w:rsidR="00A663B9" w:rsidRPr="0022232C" w:rsidRDefault="00A663B9" w:rsidP="00A663B9">
      <w:pPr>
        <w:ind w:left="454" w:right="10"/>
        <w:jc w:val="both"/>
        <w:rPr>
          <w:rFonts w:ascii="Tahoma" w:hAnsi="Tahoma" w:cs="Tahoma"/>
          <w:color w:val="000000"/>
          <w:lang w:eastAsia="ja-JP"/>
        </w:rPr>
      </w:pPr>
      <w:r w:rsidRPr="0022232C">
        <w:rPr>
          <w:rFonts w:ascii="Tahoma" w:hAnsi="Tahoma" w:cs="Tahoma"/>
          <w:color w:val="000000"/>
          <w:lang w:eastAsia="ja-JP"/>
        </w:rPr>
        <w:t xml:space="preserve">2) zostanie wydany nakaz zajęcia </w:t>
      </w:r>
      <w:r w:rsidR="000E3088" w:rsidRPr="0022232C">
        <w:rPr>
          <w:rFonts w:ascii="Tahoma" w:hAnsi="Tahoma" w:cs="Tahoma"/>
          <w:color w:val="000000"/>
          <w:lang w:eastAsia="ja-JP"/>
        </w:rPr>
        <w:t>całości lub isto</w:t>
      </w:r>
      <w:r w:rsidRPr="0022232C">
        <w:rPr>
          <w:rFonts w:ascii="Tahoma" w:hAnsi="Tahoma" w:cs="Tahoma"/>
          <w:color w:val="000000"/>
          <w:lang w:eastAsia="ja-JP"/>
        </w:rPr>
        <w:t>tnej części majątku Wykonawcy;</w:t>
      </w:r>
    </w:p>
    <w:p w:rsidR="00A663B9" w:rsidRPr="0022232C" w:rsidRDefault="00A663B9" w:rsidP="00A663B9">
      <w:pPr>
        <w:ind w:left="454" w:right="10"/>
        <w:jc w:val="both"/>
        <w:rPr>
          <w:rFonts w:ascii="Tahoma" w:hAnsi="Tahoma" w:cs="Tahoma"/>
          <w:color w:val="000000"/>
          <w:lang w:eastAsia="ja-JP"/>
        </w:rPr>
      </w:pPr>
      <w:r w:rsidRPr="0022232C">
        <w:rPr>
          <w:rFonts w:ascii="Tahoma" w:hAnsi="Tahoma" w:cs="Tahoma"/>
          <w:color w:val="000000"/>
          <w:lang w:eastAsia="ja-JP"/>
        </w:rPr>
        <w:t>3) Wykonawca przerwał realizację zamówienia, nie informując o tym pisemnie Zamawiającego, i przerwa ta trwa dłużej niż 30 dni.</w:t>
      </w:r>
    </w:p>
    <w:p w:rsidR="00A663B9" w:rsidRPr="0022232C"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22232C">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22232C">
        <w:rPr>
          <w:rFonts w:ascii="Tahoma" w:eastAsia="Times New Roman" w:hAnsi="Tahoma" w:cs="Tahoma"/>
          <w:color w:val="000000"/>
          <w:sz w:val="20"/>
          <w:szCs w:val="20"/>
          <w:lang w:eastAsia="ja-JP"/>
        </w:rPr>
        <w:br/>
        <w:t>z tytułu wykonania części Umowy (proporcjonalnie do okresu udzielanej ochrony ubezpieczeniowej).</w:t>
      </w:r>
    </w:p>
    <w:p w:rsidR="00A663B9" w:rsidRPr="0022232C" w:rsidRDefault="00A663B9" w:rsidP="00934CE2">
      <w:pPr>
        <w:numPr>
          <w:ilvl w:val="0"/>
          <w:numId w:val="79"/>
        </w:numPr>
        <w:ind w:right="10"/>
        <w:jc w:val="both"/>
        <w:rPr>
          <w:rFonts w:ascii="Tahoma" w:hAnsi="Tahoma" w:cs="Tahoma"/>
          <w:color w:val="000000"/>
          <w:lang w:eastAsia="ja-JP"/>
        </w:rPr>
      </w:pPr>
      <w:r w:rsidRPr="0022232C">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A663B9" w:rsidRPr="0022232C" w:rsidRDefault="00A663B9" w:rsidP="00934CE2">
      <w:pPr>
        <w:numPr>
          <w:ilvl w:val="0"/>
          <w:numId w:val="79"/>
        </w:numPr>
        <w:ind w:right="10"/>
        <w:jc w:val="both"/>
        <w:rPr>
          <w:rFonts w:ascii="Tahoma" w:hAnsi="Tahoma" w:cs="Tahoma"/>
          <w:color w:val="000000"/>
          <w:lang w:eastAsia="ja-JP"/>
        </w:rPr>
      </w:pPr>
      <w:r w:rsidRPr="0022232C">
        <w:rPr>
          <w:rFonts w:ascii="Tahoma" w:hAnsi="Tahoma" w:cs="Tahoma"/>
        </w:rPr>
        <w:t>Odstąpienie od umowy lub wypowiedzenie umowy powinno nastąpić w formie pisemnej pod rygorem nieważności takiego oświadczenia i powinno zawierać uzasadnienie.</w:t>
      </w:r>
    </w:p>
    <w:p w:rsidR="000B7484" w:rsidRPr="0022232C" w:rsidRDefault="000B7484" w:rsidP="000B7484">
      <w:pPr>
        <w:ind w:left="426" w:hanging="426"/>
        <w:jc w:val="both"/>
        <w:rPr>
          <w:rFonts w:ascii="Tahoma" w:hAnsi="Tahoma" w:cs="Tahoma"/>
        </w:rPr>
      </w:pPr>
    </w:p>
    <w:p w:rsidR="00A663B9" w:rsidRPr="0022232C" w:rsidRDefault="00A663B9" w:rsidP="000B7484">
      <w:pPr>
        <w:ind w:left="426" w:hanging="426"/>
        <w:jc w:val="both"/>
        <w:rPr>
          <w:rFonts w:ascii="Tahoma" w:hAnsi="Tahoma" w:cs="Tahoma"/>
        </w:rPr>
      </w:pPr>
    </w:p>
    <w:p w:rsidR="000B7484" w:rsidRPr="0022232C" w:rsidRDefault="00572FF0" w:rsidP="000B7484">
      <w:pPr>
        <w:jc w:val="center"/>
        <w:rPr>
          <w:rFonts w:ascii="Tahoma" w:hAnsi="Tahoma" w:cs="Tahoma"/>
        </w:rPr>
      </w:pPr>
      <w:r w:rsidRPr="0022232C">
        <w:rPr>
          <w:rFonts w:ascii="Tahoma" w:hAnsi="Tahoma" w:cs="Tahoma"/>
        </w:rPr>
        <w:fldChar w:fldCharType="begin"/>
      </w:r>
      <w:r w:rsidR="000B7484" w:rsidRPr="0022232C">
        <w:rPr>
          <w:rFonts w:ascii="Tahoma" w:hAnsi="Tahoma" w:cs="Tahoma"/>
        </w:rPr>
        <w:instrText>\SYMBOL 167 \f "Times New Roman CE"</w:instrText>
      </w:r>
      <w:r w:rsidRPr="0022232C">
        <w:rPr>
          <w:rFonts w:ascii="Tahoma" w:hAnsi="Tahoma" w:cs="Tahoma"/>
        </w:rPr>
        <w:fldChar w:fldCharType="end"/>
      </w:r>
      <w:r w:rsidR="000B7484" w:rsidRPr="0022232C">
        <w:rPr>
          <w:rFonts w:ascii="Tahoma" w:hAnsi="Tahoma" w:cs="Tahoma"/>
        </w:rPr>
        <w:t xml:space="preserve"> 1</w:t>
      </w:r>
      <w:r w:rsidR="00EF5767" w:rsidRPr="0022232C">
        <w:rPr>
          <w:rFonts w:ascii="Tahoma" w:hAnsi="Tahoma" w:cs="Tahoma"/>
        </w:rPr>
        <w:t>1</w:t>
      </w:r>
    </w:p>
    <w:p w:rsidR="0072388F" w:rsidRPr="0022232C" w:rsidRDefault="0072388F" w:rsidP="00934CE2">
      <w:pPr>
        <w:numPr>
          <w:ilvl w:val="0"/>
          <w:numId w:val="60"/>
        </w:numPr>
        <w:ind w:right="-1"/>
        <w:jc w:val="both"/>
        <w:rPr>
          <w:rFonts w:ascii="Tahoma" w:hAnsi="Tahoma" w:cs="Tahoma"/>
        </w:rPr>
      </w:pPr>
      <w:r w:rsidRPr="0022232C">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22232C">
        <w:rPr>
          <w:rFonts w:ascii="Tahoma" w:hAnsi="Tahoma" w:cs="Tahoma"/>
        </w:rPr>
        <w:t>PZP</w:t>
      </w:r>
      <w:r w:rsidRPr="0022232C">
        <w:rPr>
          <w:rFonts w:ascii="Tahoma" w:hAnsi="Tahoma" w:cs="Tahoma"/>
        </w:rPr>
        <w:t>.</w:t>
      </w:r>
    </w:p>
    <w:p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rsidR="0072388F" w:rsidRPr="007D791F" w:rsidRDefault="0072388F" w:rsidP="0072388F">
      <w:pPr>
        <w:jc w:val="center"/>
        <w:rPr>
          <w:rFonts w:ascii="Tahoma" w:hAnsi="Tahoma" w:cs="Tahoma"/>
        </w:rPr>
      </w:pPr>
    </w:p>
    <w:p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 r. Składka będzie rozliczana zgodnie z zapisami klauzuli warunków i taryf</w:t>
      </w:r>
      <w:r w:rsidR="000B7484" w:rsidRPr="007D791F">
        <w:rPr>
          <w:rFonts w:ascii="Tahoma" w:hAnsi="Tahoma" w:cs="Tahoma"/>
        </w:rPr>
        <w:t>;</w:t>
      </w:r>
    </w:p>
    <w:p w:rsidR="001F47E4" w:rsidRPr="0067525B" w:rsidRDefault="001F47E4" w:rsidP="00934CE2">
      <w:pPr>
        <w:numPr>
          <w:ilvl w:val="0"/>
          <w:numId w:val="39"/>
        </w:numPr>
        <w:ind w:right="-1"/>
        <w:jc w:val="both"/>
        <w:rPr>
          <w:rFonts w:ascii="Tahoma" w:hAnsi="Tahoma" w:cs="Tahoma"/>
        </w:rPr>
      </w:pPr>
      <w:r w:rsidRPr="007D791F">
        <w:rPr>
          <w:rFonts w:ascii="Tahoma" w:hAnsi="Tahoma" w:cs="Tahoma"/>
        </w:rPr>
        <w:lastRenderedPageBreak/>
        <w:t xml:space="preserve">zmiany dotyczące liczby jednostek organizacyjnych </w:t>
      </w:r>
      <w:r w:rsidRPr="0067525B">
        <w:rPr>
          <w:rFonts w:ascii="Tahoma" w:hAnsi="Tahoma" w:cs="Tahoma"/>
        </w:rPr>
        <w:t>Zamawiającego i innych podmiotów (osób prawnych) podlegających ubezpieczeniu i ich formy prawnej - w przypadku:</w:t>
      </w:r>
    </w:p>
    <w:p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0B7484" w:rsidRPr="0022232C" w:rsidRDefault="001F47E4" w:rsidP="00934CE2">
      <w:pPr>
        <w:numPr>
          <w:ilvl w:val="0"/>
          <w:numId w:val="75"/>
        </w:numPr>
        <w:tabs>
          <w:tab w:val="num" w:pos="1134"/>
        </w:tabs>
        <w:ind w:right="-1"/>
        <w:jc w:val="both"/>
        <w:rPr>
          <w:rFonts w:ascii="Tahoma" w:hAnsi="Tahoma" w:cs="Tahoma"/>
        </w:rPr>
      </w:pPr>
      <w:r w:rsidRPr="0067525B">
        <w:rPr>
          <w:rFonts w:ascii="Tahoma" w:hAnsi="Tahoma" w:cs="Tahoma"/>
        </w:rPr>
        <w:t xml:space="preserve">włączenia dodatkowych jednostek/osób prawnych do ubezpieczenia w okresie realizacji zamówienia, na </w:t>
      </w:r>
      <w:r w:rsidRPr="0022232C">
        <w:rPr>
          <w:rFonts w:ascii="Tahoma" w:hAnsi="Tahoma" w:cs="Tahoma"/>
        </w:rPr>
        <w:t>wniosek Zamawiającego i za zgodą Wykonawcy – dotyczy to jednostek/osób prawnych, które nie były wykazane do ubezpieczenia w chwili udzielenia zamówienia publicznego Wykonawcy</w:t>
      </w:r>
      <w:r w:rsidR="000B7484" w:rsidRPr="0022232C">
        <w:rPr>
          <w:rFonts w:ascii="Tahoma" w:hAnsi="Tahoma" w:cs="Tahoma"/>
        </w:rPr>
        <w:t>;</w:t>
      </w:r>
    </w:p>
    <w:p w:rsidR="000B7484" w:rsidRPr="0022232C" w:rsidRDefault="000B7484" w:rsidP="00934CE2">
      <w:pPr>
        <w:numPr>
          <w:ilvl w:val="0"/>
          <w:numId w:val="39"/>
        </w:numPr>
        <w:tabs>
          <w:tab w:val="num" w:pos="1134"/>
        </w:tabs>
        <w:ind w:right="-1"/>
        <w:jc w:val="both"/>
        <w:rPr>
          <w:rFonts w:ascii="Tahoma" w:hAnsi="Tahoma" w:cs="Tahoma"/>
        </w:rPr>
      </w:pPr>
      <w:r w:rsidRPr="0022232C">
        <w:rPr>
          <w:rFonts w:ascii="Tahoma" w:hAnsi="Tahoma" w:cs="Tahoma"/>
        </w:rPr>
        <w:t>korzystnej dla Zamawiającego zmiany zakresu ubezpieczenia wynikające ze zmian OWU Wykonawcy oraz wprowadzenia nowych klauzul za zgodą Zamawiającego i Wykonawcy bez dodatkowej zwyżki składki;</w:t>
      </w:r>
    </w:p>
    <w:p w:rsidR="000B7484" w:rsidRPr="0022232C" w:rsidRDefault="000B7484" w:rsidP="00934CE2">
      <w:pPr>
        <w:numPr>
          <w:ilvl w:val="0"/>
          <w:numId w:val="39"/>
        </w:numPr>
        <w:ind w:left="709" w:right="-1"/>
        <w:jc w:val="both"/>
        <w:rPr>
          <w:rFonts w:ascii="Tahoma" w:hAnsi="Tahoma" w:cs="Tahoma"/>
        </w:rPr>
      </w:pPr>
      <w:r w:rsidRPr="0022232C">
        <w:rPr>
          <w:rFonts w:ascii="Tahoma" w:hAnsi="Tahoma" w:cs="Tahoma"/>
        </w:rPr>
        <w:t>zmiany zakresu ubezpieczenia wynikająca ze zmian przepisów prawnych.</w:t>
      </w:r>
    </w:p>
    <w:p w:rsidR="00962D81" w:rsidRPr="0022232C" w:rsidRDefault="00962D81" w:rsidP="00962D81">
      <w:pPr>
        <w:ind w:right="-1"/>
        <w:jc w:val="both"/>
        <w:rPr>
          <w:rFonts w:ascii="Tahoma" w:hAnsi="Tahoma" w:cs="Tahoma"/>
        </w:rPr>
      </w:pPr>
      <w:r w:rsidRPr="0022232C">
        <w:rPr>
          <w:rFonts w:ascii="Tahoma" w:hAnsi="Tahoma" w:cs="Tahoma"/>
        </w:rPr>
        <w:t>2. Zgodnie z art. 142 ust. 5 Ustawy PZP, wynagrodzenie wykonawcy (składka ubezpieczeniowa) może ulec zmianie w przypadku:</w:t>
      </w:r>
    </w:p>
    <w:p w:rsidR="00962D81" w:rsidRPr="0022232C" w:rsidRDefault="00962D81" w:rsidP="00962D81">
      <w:pPr>
        <w:ind w:left="426" w:right="-1"/>
        <w:jc w:val="both"/>
        <w:rPr>
          <w:rFonts w:ascii="Tahoma" w:hAnsi="Tahoma" w:cs="Tahoma"/>
        </w:rPr>
      </w:pPr>
      <w:r w:rsidRPr="0022232C">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962D81" w:rsidRPr="0022232C" w:rsidRDefault="00962D81" w:rsidP="00962D81">
      <w:pPr>
        <w:ind w:right="-1" w:firstLine="426"/>
        <w:jc w:val="both"/>
        <w:rPr>
          <w:rFonts w:ascii="Tahoma" w:hAnsi="Tahoma" w:cs="Tahoma"/>
        </w:rPr>
      </w:pPr>
      <w:r w:rsidRPr="0022232C">
        <w:rPr>
          <w:rFonts w:ascii="Tahoma" w:hAnsi="Tahoma" w:cs="Tahoma"/>
        </w:rPr>
        <w:t>2) zmiany:</w:t>
      </w:r>
    </w:p>
    <w:p w:rsidR="00962D81" w:rsidRPr="0022232C" w:rsidRDefault="00962D81" w:rsidP="00934CE2">
      <w:pPr>
        <w:pStyle w:val="Akapitzlist"/>
        <w:numPr>
          <w:ilvl w:val="0"/>
          <w:numId w:val="80"/>
        </w:numPr>
        <w:ind w:left="851" w:hanging="284"/>
        <w:jc w:val="both"/>
        <w:rPr>
          <w:rFonts w:ascii="Tahoma" w:hAnsi="Tahoma" w:cs="Tahoma"/>
          <w:sz w:val="20"/>
          <w:szCs w:val="20"/>
        </w:rPr>
      </w:pPr>
      <w:r w:rsidRPr="0022232C">
        <w:rPr>
          <w:rFonts w:ascii="Tahoma" w:hAnsi="Tahoma" w:cs="Tahoma"/>
          <w:sz w:val="20"/>
          <w:szCs w:val="20"/>
        </w:rPr>
        <w:t>wysokości minimalnego wynagrodzenia za pracę albo wysokości minimalnej stawki godzinowej, ustalonych na podstawie przepisów o minimalnym wynagrodzeniu za pracę,</w:t>
      </w:r>
    </w:p>
    <w:p w:rsidR="00962D81" w:rsidRPr="0022232C" w:rsidRDefault="00962D81" w:rsidP="00934CE2">
      <w:pPr>
        <w:pStyle w:val="Akapitzlist"/>
        <w:numPr>
          <w:ilvl w:val="0"/>
          <w:numId w:val="80"/>
        </w:numPr>
        <w:ind w:left="851" w:hanging="284"/>
        <w:jc w:val="both"/>
        <w:rPr>
          <w:rFonts w:ascii="Tahoma" w:hAnsi="Tahoma" w:cs="Tahoma"/>
          <w:sz w:val="20"/>
          <w:szCs w:val="20"/>
        </w:rPr>
      </w:pPr>
      <w:r w:rsidRPr="0022232C">
        <w:rPr>
          <w:rFonts w:ascii="Tahoma" w:hAnsi="Tahoma" w:cs="Tahoma"/>
          <w:sz w:val="20"/>
          <w:szCs w:val="20"/>
        </w:rPr>
        <w:t>zasad podlegania ubezpieczeniom społecznym lub ubezpieczeniu zdrowotnemu lub wysokości stawki/ składki na ubezpieczenie społeczne lub zdrowotne,</w:t>
      </w:r>
    </w:p>
    <w:p w:rsidR="00962D81" w:rsidRPr="0022232C" w:rsidRDefault="00962D81" w:rsidP="00934CE2">
      <w:pPr>
        <w:pStyle w:val="Akapitzlist"/>
        <w:numPr>
          <w:ilvl w:val="0"/>
          <w:numId w:val="80"/>
        </w:numPr>
        <w:ind w:left="851" w:hanging="284"/>
        <w:jc w:val="both"/>
        <w:rPr>
          <w:rFonts w:ascii="Tahoma" w:hAnsi="Tahoma" w:cs="Tahoma"/>
          <w:sz w:val="20"/>
          <w:szCs w:val="20"/>
        </w:rPr>
      </w:pPr>
      <w:r w:rsidRPr="0022232C">
        <w:rPr>
          <w:rFonts w:ascii="Tahoma" w:hAnsi="Tahoma" w:cs="Tahoma"/>
          <w:sz w:val="20"/>
          <w:szCs w:val="20"/>
        </w:rPr>
        <w:t>zasad gromadzenia i wysokości wpłat do pracowniczych planów kapitałowych, o których mowa w ustawie z dnia 4 października 2018 r. o pracowniczych planach kapitałowych,</w:t>
      </w:r>
    </w:p>
    <w:p w:rsidR="00962D81" w:rsidRPr="00852628" w:rsidRDefault="00962D81" w:rsidP="00962D81">
      <w:pPr>
        <w:ind w:left="426" w:right="-1"/>
        <w:jc w:val="both"/>
        <w:rPr>
          <w:rFonts w:ascii="Tahoma" w:hAnsi="Tahoma" w:cs="Tahoma"/>
        </w:rPr>
      </w:pPr>
      <w:r w:rsidRPr="0022232C">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A663B9" w:rsidRPr="007D791F" w:rsidRDefault="00A663B9" w:rsidP="00A663B9">
      <w:pPr>
        <w:ind w:right="-1"/>
        <w:jc w:val="both"/>
        <w:rPr>
          <w:rFonts w:ascii="Tahoma" w:hAnsi="Tahoma" w:cs="Tahoma"/>
        </w:rPr>
      </w:pPr>
    </w:p>
    <w:p w:rsidR="000B7484" w:rsidRDefault="000B7484" w:rsidP="000B7484">
      <w:pPr>
        <w:jc w:val="cente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D474C7" w:rsidRPr="0067525B" w:rsidRDefault="00D474C7" w:rsidP="000B7484">
      <w:pPr>
        <w:jc w:val="center"/>
        <w:rPr>
          <w:rFonts w:ascii="Tahoma" w:hAnsi="Tahoma" w:cs="Tahoma"/>
        </w:rPr>
      </w:pPr>
    </w:p>
    <w:p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rsidR="00FA347D" w:rsidRDefault="00FA347D" w:rsidP="000B7484">
      <w:pPr>
        <w:jc w:val="center"/>
        <w:rPr>
          <w:rFonts w:ascii="Tahoma" w:hAnsi="Tahoma" w:cs="Tahoma"/>
        </w:rPr>
      </w:pPr>
    </w:p>
    <w:p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69690C" w:rsidRDefault="0069690C" w:rsidP="000B7484">
      <w:pPr>
        <w:jc w:val="center"/>
        <w:rPr>
          <w:rFonts w:ascii="Tahoma" w:hAnsi="Tahoma" w:cs="Tahoma"/>
        </w:rPr>
      </w:pPr>
    </w:p>
    <w:p w:rsidR="009D6E2E" w:rsidRDefault="009D6E2E"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0B7484" w:rsidRDefault="000B7484" w:rsidP="000B7484">
      <w:pPr>
        <w:jc w:val="center"/>
        <w:rPr>
          <w:rFonts w:ascii="Tahoma" w:hAnsi="Tahoma" w:cs="Tahoma"/>
        </w:rPr>
      </w:pPr>
    </w:p>
    <w:p w:rsidR="00852628" w:rsidRDefault="00852628" w:rsidP="000B7484">
      <w:pPr>
        <w:jc w:val="center"/>
        <w:rPr>
          <w:rFonts w:ascii="Tahoma" w:hAnsi="Tahoma" w:cs="Tahoma"/>
        </w:rPr>
      </w:pPr>
    </w:p>
    <w:p w:rsidR="00852628" w:rsidRDefault="00852628" w:rsidP="000B7484">
      <w:pPr>
        <w:jc w:val="center"/>
        <w:rPr>
          <w:rFonts w:ascii="Tahoma" w:hAnsi="Tahoma" w:cs="Tahoma"/>
        </w:rPr>
      </w:pPr>
    </w:p>
    <w:p w:rsidR="00852628" w:rsidRDefault="00852628" w:rsidP="000B7484">
      <w:pPr>
        <w:jc w:val="center"/>
        <w:rPr>
          <w:rFonts w:ascii="Tahoma" w:hAnsi="Tahoma" w:cs="Tahoma"/>
        </w:rPr>
      </w:pPr>
    </w:p>
    <w:p w:rsidR="00852628" w:rsidRDefault="00852628" w:rsidP="000B7484">
      <w:pPr>
        <w:jc w:val="center"/>
        <w:rPr>
          <w:rFonts w:ascii="Tahoma" w:hAnsi="Tahoma" w:cs="Tahoma"/>
        </w:rPr>
      </w:pPr>
    </w:p>
    <w:p w:rsidR="00AE5A2A" w:rsidRPr="007D791F" w:rsidRDefault="00AE5A2A"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rsidR="000B7484" w:rsidRPr="007D791F" w:rsidRDefault="000B7484" w:rsidP="000B7484">
      <w:pPr>
        <w:jc w:val="center"/>
        <w:rPr>
          <w:rFonts w:ascii="Tahoma" w:hAnsi="Tahoma" w:cs="Tahoma"/>
        </w:rPr>
      </w:pPr>
    </w:p>
    <w:p w:rsidR="000B7484" w:rsidRPr="0067525B" w:rsidRDefault="000B7484" w:rsidP="000B7484">
      <w:pPr>
        <w:rPr>
          <w:rFonts w:ascii="Tahoma" w:hAnsi="Tahoma" w:cs="Tahoma"/>
          <w:u w:val="single"/>
        </w:rPr>
      </w:pPr>
      <w:r w:rsidRPr="0067525B">
        <w:rPr>
          <w:rFonts w:ascii="Tahoma" w:hAnsi="Tahoma" w:cs="Tahoma"/>
          <w:u w:val="single"/>
        </w:rPr>
        <w:t>Załączniki do umowy:</w:t>
      </w:r>
    </w:p>
    <w:p w:rsidR="000B7484" w:rsidRPr="0067525B" w:rsidRDefault="000B7484" w:rsidP="000B7484">
      <w:pPr>
        <w:rPr>
          <w:rFonts w:ascii="Tahoma" w:hAnsi="Tahoma" w:cs="Tahoma"/>
          <w:u w:val="single"/>
        </w:rPr>
      </w:pPr>
    </w:p>
    <w:p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852628" w:rsidRDefault="000B7484" w:rsidP="000B7484">
      <w:pPr>
        <w:rPr>
          <w:rFonts w:ascii="Tahoma" w:hAnsi="Tahoma" w:cs="Tahoma"/>
        </w:rPr>
      </w:pPr>
      <w:r w:rsidRPr="007D791F">
        <w:rPr>
          <w:rFonts w:ascii="Tahoma" w:hAnsi="Tahoma" w:cs="Tahoma"/>
        </w:rPr>
        <w:t xml:space="preserve">      </w:t>
      </w:r>
    </w:p>
    <w:p w:rsidR="00852628" w:rsidRDefault="00852628" w:rsidP="000B7484">
      <w:pPr>
        <w:rPr>
          <w:rFonts w:ascii="Tahoma" w:hAnsi="Tahoma" w:cs="Tahoma"/>
        </w:rPr>
      </w:pPr>
    </w:p>
    <w:p w:rsidR="00852628" w:rsidRDefault="00852628" w:rsidP="000B7484">
      <w:pPr>
        <w:rPr>
          <w:rFonts w:ascii="Tahoma" w:hAnsi="Tahoma" w:cs="Tahoma"/>
        </w:rPr>
      </w:pPr>
    </w:p>
    <w:p w:rsidR="00852628" w:rsidRDefault="00852628" w:rsidP="000B7484">
      <w:pPr>
        <w:rPr>
          <w:rFonts w:ascii="Tahoma" w:hAnsi="Tahoma" w:cs="Tahoma"/>
        </w:rPr>
      </w:pPr>
    </w:p>
    <w:p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0B7484" w:rsidRDefault="000B7484" w:rsidP="000B7484">
      <w:pPr>
        <w:rPr>
          <w:rFonts w:ascii="Tahoma" w:hAnsi="Tahoma" w:cs="Tahoma"/>
        </w:rPr>
      </w:pPr>
      <w:r w:rsidRPr="007D791F">
        <w:rPr>
          <w:rFonts w:ascii="Tahoma" w:hAnsi="Tahoma" w:cs="Tahoma"/>
        </w:rPr>
        <w:t xml:space="preserve">                   Wykonawca                                                              Zamawiający</w:t>
      </w:r>
    </w:p>
    <w:p w:rsidR="00E15DA9" w:rsidRDefault="00E15DA9" w:rsidP="000B7484">
      <w:pPr>
        <w:rPr>
          <w:rFonts w:ascii="Tahoma" w:hAnsi="Tahoma" w:cs="Tahoma"/>
        </w:rPr>
      </w:pPr>
    </w:p>
    <w:p w:rsidR="001F6185" w:rsidRDefault="001F6185" w:rsidP="000B7484">
      <w:pPr>
        <w:rPr>
          <w:rFonts w:ascii="Tahoma" w:hAnsi="Tahoma" w:cs="Tahoma"/>
        </w:rPr>
      </w:pPr>
    </w:p>
    <w:p w:rsidR="00E15DA9" w:rsidRDefault="00E15DA9" w:rsidP="000B7484">
      <w:pPr>
        <w:rPr>
          <w:rFonts w:ascii="Tahoma" w:hAnsi="Tahoma" w:cs="Tahoma"/>
        </w:rPr>
      </w:pPr>
    </w:p>
    <w:p w:rsidR="001A6737" w:rsidRDefault="001A6737"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507E72" w:rsidRDefault="00507E72" w:rsidP="000B7484">
      <w:pPr>
        <w:rPr>
          <w:rFonts w:ascii="Tahoma" w:hAnsi="Tahoma" w:cs="Tahoma"/>
        </w:rPr>
      </w:pPr>
    </w:p>
    <w:p w:rsidR="00962D81" w:rsidRDefault="00962D81" w:rsidP="000B7484">
      <w:pPr>
        <w:rPr>
          <w:rFonts w:ascii="Tahoma" w:hAnsi="Tahoma" w:cs="Tahoma"/>
        </w:rPr>
      </w:pPr>
    </w:p>
    <w:p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rsidR="00AB2169" w:rsidRPr="007D791F" w:rsidRDefault="00AB2169" w:rsidP="00394571">
      <w:pPr>
        <w:jc w:val="both"/>
        <w:rPr>
          <w:rFonts w:ascii="Tahoma" w:hAnsi="Tahoma" w:cs="Tahoma"/>
        </w:rPr>
      </w:pPr>
    </w:p>
    <w:p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zwanym dalej Zamawiającym</w:t>
      </w:r>
    </w:p>
    <w:p w:rsidR="00394571" w:rsidRPr="007D791F" w:rsidRDefault="00394571" w:rsidP="00394571">
      <w:pPr>
        <w:jc w:val="center"/>
        <w:rPr>
          <w:rFonts w:ascii="Tahoma" w:hAnsi="Tahoma" w:cs="Tahoma"/>
        </w:rPr>
      </w:pPr>
      <w:r w:rsidRPr="007D791F">
        <w:rPr>
          <w:rFonts w:ascii="Tahoma" w:hAnsi="Tahoma" w:cs="Tahoma"/>
        </w:rPr>
        <w:t>a</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 siedzibą w .................................................................., reprezentowanym przez:</w:t>
      </w:r>
    </w:p>
    <w:p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zwanym dalej Wykonawcą.</w:t>
      </w:r>
    </w:p>
    <w:p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rsidR="00394571" w:rsidRPr="007D791F" w:rsidRDefault="00394571" w:rsidP="00394571">
      <w:pPr>
        <w:jc w:val="both"/>
        <w:rPr>
          <w:rFonts w:ascii="Tahoma" w:hAnsi="Tahoma" w:cs="Tahoma"/>
          <w:highlight w:val="green"/>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4</w:t>
      </w:r>
    </w:p>
    <w:p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394571" w:rsidRPr="007D791F" w:rsidRDefault="00394571" w:rsidP="00394571">
      <w:pPr>
        <w:jc w:val="center"/>
        <w:rPr>
          <w:rFonts w:ascii="Tahoma" w:hAnsi="Tahoma" w:cs="Tahoma"/>
        </w:rPr>
      </w:pPr>
    </w:p>
    <w:p w:rsidR="001B1FFB" w:rsidRPr="007D791F" w:rsidRDefault="001B1FFB" w:rsidP="001B1FFB">
      <w:pPr>
        <w:jc w:val="center"/>
        <w:rPr>
          <w:rFonts w:ascii="Tahoma" w:hAnsi="Tahoma" w:cs="Tahoma"/>
        </w:rPr>
      </w:pPr>
      <w:r w:rsidRPr="007D791F">
        <w:rPr>
          <w:rFonts w:ascii="Tahoma" w:hAnsi="Tahoma" w:cs="Tahoma"/>
        </w:rPr>
        <w:t>§ 5</w:t>
      </w:r>
    </w:p>
    <w:p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394571" w:rsidRPr="007D791F" w:rsidRDefault="00394571" w:rsidP="00394571">
      <w:pPr>
        <w:pStyle w:val="Tekstpodstawowywcity"/>
        <w:ind w:left="0"/>
        <w:rPr>
          <w:rFonts w:ascii="Tahoma" w:hAnsi="Tahoma" w:cs="Tahoma"/>
          <w:b w:val="0"/>
          <w:sz w:val="20"/>
          <w:u w:val="none"/>
        </w:rPr>
      </w:pPr>
    </w:p>
    <w:p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rsidR="00207B6F" w:rsidRDefault="00207B6F" w:rsidP="00207B6F">
      <w:pPr>
        <w:pStyle w:val="WW-Tekstpodstawowy3"/>
        <w:rPr>
          <w:rFonts w:ascii="Tahoma" w:hAnsi="Tahoma" w:cs="Tahoma"/>
          <w:b w:val="0"/>
          <w:sz w:val="20"/>
          <w:u w:val="none"/>
        </w:rPr>
      </w:pPr>
      <w:r w:rsidRPr="00635D8E">
        <w:rPr>
          <w:rFonts w:ascii="Tahoma" w:hAnsi="Tahoma" w:cs="Tahoma"/>
          <w:b w:val="0"/>
          <w:sz w:val="20"/>
          <w:u w:val="none"/>
        </w:rPr>
        <w:t>Składka płatna jednorazowo w terminie 30 dni od początku okresu ubezpieczenia.</w:t>
      </w:r>
    </w:p>
    <w:p w:rsidR="00207B6F" w:rsidRPr="00635D8E" w:rsidRDefault="00207B6F" w:rsidP="00207B6F">
      <w:pPr>
        <w:pStyle w:val="WW-Tekstpodstawowy3"/>
        <w:rPr>
          <w:rFonts w:ascii="Tahoma" w:hAnsi="Tahoma" w:cs="Tahoma"/>
          <w:b w:val="0"/>
          <w:sz w:val="20"/>
          <w:u w:val="none"/>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394571" w:rsidRPr="007D791F" w:rsidRDefault="00394571" w:rsidP="00394571">
      <w:pPr>
        <w:jc w:val="center"/>
        <w:rPr>
          <w:rFonts w:ascii="Tahoma" w:hAnsi="Tahoma" w:cs="Tahoma"/>
        </w:rPr>
      </w:pPr>
    </w:p>
    <w:p w:rsidR="00CF5AE7" w:rsidRPr="0067525B" w:rsidRDefault="00CF5AE7" w:rsidP="00CF5AE7">
      <w:pPr>
        <w:jc w:val="center"/>
        <w:rPr>
          <w:rFonts w:ascii="Tahoma" w:hAnsi="Tahoma" w:cs="Tahoma"/>
        </w:rPr>
      </w:pPr>
      <w:r w:rsidRPr="0067525B">
        <w:rPr>
          <w:rFonts w:ascii="Tahoma" w:hAnsi="Tahoma" w:cs="Tahoma"/>
        </w:rPr>
        <w:t>§ 9</w:t>
      </w:r>
    </w:p>
    <w:p w:rsidR="00CF5AE7" w:rsidRPr="00852628"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 xml:space="preserve">cywilny </w:t>
      </w:r>
      <w:r w:rsidR="003E1AB6" w:rsidRPr="00B93BC5">
        <w:rPr>
          <w:rFonts w:ascii="Tahoma" w:hAnsi="Tahoma" w:cs="Tahoma"/>
        </w:rPr>
        <w:t>(Dz.U. z</w:t>
      </w:r>
      <w:r w:rsidR="003E1AB6">
        <w:rPr>
          <w:rFonts w:ascii="Tahoma" w:hAnsi="Tahoma" w:cs="Tahoma"/>
        </w:rPr>
        <w:t xml:space="preserve"> </w:t>
      </w:r>
      <w:r w:rsidR="003E1AB6" w:rsidRPr="00E60118">
        <w:rPr>
          <w:rFonts w:ascii="Tahoma" w:hAnsi="Tahoma" w:cs="Tahoma"/>
        </w:rPr>
        <w:t>2020 r.</w:t>
      </w:r>
      <w:r w:rsidR="003E1AB6">
        <w:rPr>
          <w:rFonts w:ascii="Tahoma" w:hAnsi="Tahoma" w:cs="Tahoma"/>
        </w:rPr>
        <w:t>,</w:t>
      </w:r>
      <w:r w:rsidR="003E1AB6" w:rsidRPr="00E60118">
        <w:rPr>
          <w:rFonts w:ascii="Tahoma" w:hAnsi="Tahoma" w:cs="Tahoma"/>
        </w:rPr>
        <w:t xml:space="preserve"> poz. 1740</w:t>
      </w:r>
      <w:r w:rsidR="003E1AB6" w:rsidRPr="00B93BC5">
        <w:rPr>
          <w:rFonts w:ascii="Tahoma" w:hAnsi="Tahoma" w:cs="Tahoma"/>
        </w:rPr>
        <w:t xml:space="preserve">) </w:t>
      </w:r>
      <w:r w:rsidR="00AE5A2A" w:rsidRPr="00962D81">
        <w:rPr>
          <w:rFonts w:ascii="Tahoma" w:hAnsi="Tahoma" w:cs="Tahoma"/>
        </w:rPr>
        <w:t>zwany dale</w:t>
      </w:r>
      <w:r w:rsidR="00230153" w:rsidRPr="00962D81">
        <w:rPr>
          <w:rFonts w:ascii="Tahoma" w:hAnsi="Tahoma" w:cs="Tahoma"/>
        </w:rPr>
        <w:t>j</w:t>
      </w:r>
      <w:r w:rsidR="00AE5A2A" w:rsidRPr="00962D81">
        <w:rPr>
          <w:rFonts w:ascii="Tahoma" w:hAnsi="Tahoma" w:cs="Tahoma"/>
        </w:rPr>
        <w:t xml:space="preserve"> Kodeksem cywilnym, Ustawy z dnia 11 września 2015 r. o działalności </w:t>
      </w:r>
      <w:r w:rsidR="00AE5A2A" w:rsidRPr="00852628">
        <w:rPr>
          <w:rFonts w:ascii="Tahoma" w:hAnsi="Tahoma" w:cs="Tahoma"/>
        </w:rPr>
        <w:t xml:space="preserve">ubezpieczeniowej i reasekuracyjnej </w:t>
      </w:r>
      <w:r w:rsidR="0085634D" w:rsidRPr="00852628">
        <w:rPr>
          <w:rFonts w:ascii="Tahoma" w:hAnsi="Tahoma" w:cs="Tahoma"/>
        </w:rPr>
        <w:t xml:space="preserve">(Dz. U. z 2020 r. poz. 895 z </w:t>
      </w:r>
      <w:proofErr w:type="spellStart"/>
      <w:r w:rsidR="0085634D" w:rsidRPr="00852628">
        <w:rPr>
          <w:rFonts w:ascii="Tahoma" w:hAnsi="Tahoma" w:cs="Tahoma"/>
        </w:rPr>
        <w:t>późn</w:t>
      </w:r>
      <w:proofErr w:type="spellEnd"/>
      <w:r w:rsidR="0085634D" w:rsidRPr="00852628">
        <w:rPr>
          <w:rFonts w:ascii="Tahoma" w:hAnsi="Tahoma" w:cs="Tahoma"/>
        </w:rPr>
        <w:t xml:space="preserve">. </w:t>
      </w:r>
      <w:proofErr w:type="spellStart"/>
      <w:r w:rsidR="0085634D" w:rsidRPr="00852628">
        <w:rPr>
          <w:rFonts w:ascii="Tahoma" w:hAnsi="Tahoma" w:cs="Tahoma"/>
        </w:rPr>
        <w:t>zm</w:t>
      </w:r>
      <w:proofErr w:type="spellEnd"/>
      <w:r w:rsidR="0085634D" w:rsidRPr="00852628">
        <w:rPr>
          <w:rFonts w:ascii="Tahoma" w:hAnsi="Tahoma" w:cs="Tahoma"/>
        </w:rPr>
        <w:t>)</w:t>
      </w:r>
      <w:r w:rsidR="00512D9C" w:rsidRPr="00852628">
        <w:rPr>
          <w:rFonts w:ascii="Tahoma" w:hAnsi="Tahoma" w:cs="Tahoma"/>
        </w:rPr>
        <w:t xml:space="preserve">, </w:t>
      </w:r>
      <w:r w:rsidR="00A875E5" w:rsidRPr="00852628">
        <w:rPr>
          <w:rFonts w:ascii="Tahoma" w:hAnsi="Tahoma" w:cs="Tahoma"/>
        </w:rPr>
        <w:t xml:space="preserve">Ustawy z dnia 15 grudnia 2017 r. o dystrybucji ubezpieczeń </w:t>
      </w:r>
      <w:r w:rsidR="00367206" w:rsidRPr="00852628">
        <w:rPr>
          <w:rFonts w:ascii="Tahoma" w:hAnsi="Tahoma" w:cs="Tahoma"/>
        </w:rPr>
        <w:t>(Dz.U.</w:t>
      </w:r>
      <w:r w:rsidR="00962D81" w:rsidRPr="00852628">
        <w:rPr>
          <w:rFonts w:ascii="Tahoma" w:hAnsi="Tahoma" w:cs="Tahoma"/>
        </w:rPr>
        <w:t xml:space="preserve"> z </w:t>
      </w:r>
      <w:r w:rsidR="00367206" w:rsidRPr="00852628">
        <w:rPr>
          <w:rFonts w:ascii="Tahoma" w:hAnsi="Tahoma" w:cs="Tahoma"/>
        </w:rPr>
        <w:t>2019</w:t>
      </w:r>
      <w:r w:rsidR="00962D81" w:rsidRPr="00852628">
        <w:rPr>
          <w:rFonts w:ascii="Tahoma" w:hAnsi="Tahoma" w:cs="Tahoma"/>
        </w:rPr>
        <w:t xml:space="preserve"> r. poz. </w:t>
      </w:r>
      <w:r w:rsidR="00367206" w:rsidRPr="00852628">
        <w:rPr>
          <w:rFonts w:ascii="Tahoma" w:hAnsi="Tahoma" w:cs="Tahoma"/>
        </w:rPr>
        <w:t>1881)</w:t>
      </w:r>
      <w:r w:rsidR="00A875E5" w:rsidRPr="00852628">
        <w:rPr>
          <w:rFonts w:ascii="Tahoma" w:hAnsi="Tahoma" w:cs="Tahoma"/>
        </w:rPr>
        <w:t xml:space="preserve"> </w:t>
      </w:r>
      <w:r w:rsidR="00CF5AE7" w:rsidRPr="00852628">
        <w:rPr>
          <w:rFonts w:ascii="Tahoma" w:hAnsi="Tahoma" w:cs="Tahoma"/>
        </w:rPr>
        <w:t>oraz postanowienia OWU tj.:</w:t>
      </w:r>
    </w:p>
    <w:p w:rsidR="00394571" w:rsidRPr="00852628" w:rsidRDefault="00394571" w:rsidP="00394571">
      <w:pPr>
        <w:jc w:val="both"/>
        <w:rPr>
          <w:rFonts w:ascii="Tahoma" w:hAnsi="Tahoma" w:cs="Tahoma"/>
        </w:rPr>
      </w:pPr>
      <w:r w:rsidRPr="00852628">
        <w:rPr>
          <w:rFonts w:ascii="Tahoma" w:hAnsi="Tahoma" w:cs="Tahoma"/>
        </w:rPr>
        <w:t>1)  ..............................................................................................................</w:t>
      </w:r>
    </w:p>
    <w:p w:rsidR="00394571" w:rsidRPr="007D791F" w:rsidRDefault="00394571" w:rsidP="00394571">
      <w:pPr>
        <w:jc w:val="both"/>
        <w:rPr>
          <w:rFonts w:ascii="Tahoma" w:hAnsi="Tahoma" w:cs="Tahoma"/>
        </w:rPr>
      </w:pPr>
      <w:r w:rsidRPr="00852628">
        <w:rPr>
          <w:rFonts w:ascii="Tahoma" w:hAnsi="Tahoma" w:cs="Tahoma"/>
        </w:rPr>
        <w:t>2)  ..............................................................................................................</w:t>
      </w:r>
    </w:p>
    <w:p w:rsidR="00394571" w:rsidRPr="007D791F" w:rsidRDefault="00394571" w:rsidP="00394571">
      <w:pPr>
        <w:rPr>
          <w:rFonts w:ascii="Tahoma" w:hAnsi="Tahoma" w:cs="Tahoma"/>
        </w:rPr>
      </w:pPr>
    </w:p>
    <w:p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rsidR="00394571" w:rsidRPr="007D791F" w:rsidRDefault="00394571" w:rsidP="00394571">
      <w:pPr>
        <w:rPr>
          <w:rFonts w:ascii="Tahoma" w:hAnsi="Tahoma" w:cs="Tahoma"/>
        </w:rPr>
      </w:pPr>
    </w:p>
    <w:p w:rsidR="00394571" w:rsidRPr="0022232C" w:rsidRDefault="00394571" w:rsidP="00394571">
      <w:pPr>
        <w:jc w:val="center"/>
        <w:rPr>
          <w:rFonts w:ascii="Tahoma" w:hAnsi="Tahoma" w:cs="Tahoma"/>
        </w:rPr>
      </w:pPr>
      <w:r w:rsidRPr="0022232C">
        <w:rPr>
          <w:rFonts w:ascii="Tahoma" w:hAnsi="Tahoma" w:cs="Tahoma"/>
        </w:rPr>
        <w:sym w:font="Times New Roman" w:char="00A7"/>
      </w:r>
      <w:r w:rsidRPr="0022232C">
        <w:rPr>
          <w:rFonts w:ascii="Tahoma" w:hAnsi="Tahoma" w:cs="Tahoma"/>
        </w:rPr>
        <w:t xml:space="preserve"> </w:t>
      </w:r>
      <w:r w:rsidR="006A2B17" w:rsidRPr="0022232C">
        <w:rPr>
          <w:rFonts w:ascii="Tahoma" w:hAnsi="Tahoma" w:cs="Tahoma"/>
        </w:rPr>
        <w:t>10</w:t>
      </w:r>
    </w:p>
    <w:p w:rsidR="00962D81" w:rsidRPr="0022232C" w:rsidRDefault="00962D81" w:rsidP="00962D81">
      <w:pPr>
        <w:ind w:left="426" w:right="10" w:hanging="426"/>
        <w:jc w:val="both"/>
        <w:rPr>
          <w:rFonts w:ascii="Tahoma" w:hAnsi="Tahoma" w:cs="Tahoma"/>
          <w:color w:val="000000"/>
          <w:lang w:eastAsia="ja-JP"/>
        </w:rPr>
      </w:pPr>
      <w:r w:rsidRPr="0022232C">
        <w:rPr>
          <w:rFonts w:ascii="Tahoma" w:hAnsi="Tahoma" w:cs="Tahoma"/>
          <w:color w:val="000000"/>
          <w:lang w:eastAsia="ja-JP"/>
        </w:rPr>
        <w:t xml:space="preserve">1. Zamawiającemu przysługuje prawo wypowiedzenia Umowy w trybie natychmiastowym </w:t>
      </w:r>
      <w:r w:rsidRPr="0022232C">
        <w:rPr>
          <w:rFonts w:ascii="Tahoma" w:hAnsi="Tahoma" w:cs="Tahoma"/>
          <w:color w:val="000000"/>
          <w:lang w:eastAsia="ja-JP"/>
        </w:rPr>
        <w:br/>
        <w:t>w następujących okolicznościach:</w:t>
      </w:r>
    </w:p>
    <w:p w:rsidR="00962D81" w:rsidRPr="0022232C" w:rsidRDefault="00962D81" w:rsidP="00962D81">
      <w:pPr>
        <w:ind w:left="454" w:right="10"/>
        <w:jc w:val="both"/>
        <w:rPr>
          <w:rFonts w:ascii="Tahoma" w:hAnsi="Tahoma" w:cs="Tahoma"/>
          <w:color w:val="000000"/>
          <w:lang w:eastAsia="ja-JP"/>
        </w:rPr>
      </w:pPr>
      <w:r w:rsidRPr="0022232C">
        <w:rPr>
          <w:rFonts w:ascii="Tahoma" w:hAnsi="Tahoma" w:cs="Tahoma"/>
          <w:color w:val="000000"/>
          <w:lang w:eastAsia="ja-JP"/>
        </w:rPr>
        <w:t>1) zostanie ogłoszona upadłość Wykonawcy lub zostanie otwarta likwidacja przedsiębiorstwa Wykonawcy;</w:t>
      </w:r>
    </w:p>
    <w:p w:rsidR="00962D81" w:rsidRPr="0022232C" w:rsidRDefault="00962D81" w:rsidP="00962D81">
      <w:pPr>
        <w:ind w:left="454" w:right="10"/>
        <w:jc w:val="both"/>
        <w:rPr>
          <w:rFonts w:ascii="Tahoma" w:hAnsi="Tahoma" w:cs="Tahoma"/>
          <w:color w:val="000000"/>
          <w:lang w:eastAsia="ja-JP"/>
        </w:rPr>
      </w:pPr>
      <w:r w:rsidRPr="0022232C">
        <w:rPr>
          <w:rFonts w:ascii="Tahoma" w:hAnsi="Tahoma" w:cs="Tahoma"/>
          <w:color w:val="000000"/>
          <w:lang w:eastAsia="ja-JP"/>
        </w:rPr>
        <w:t xml:space="preserve">2) zostanie wydany nakaz zajęcia </w:t>
      </w:r>
      <w:r w:rsidR="000E3088" w:rsidRPr="0022232C">
        <w:rPr>
          <w:rFonts w:ascii="Tahoma" w:hAnsi="Tahoma" w:cs="Tahoma"/>
          <w:color w:val="000000"/>
          <w:lang w:eastAsia="ja-JP"/>
        </w:rPr>
        <w:t>całości lub isto</w:t>
      </w:r>
      <w:r w:rsidRPr="0022232C">
        <w:rPr>
          <w:rFonts w:ascii="Tahoma" w:hAnsi="Tahoma" w:cs="Tahoma"/>
          <w:color w:val="000000"/>
          <w:lang w:eastAsia="ja-JP"/>
        </w:rPr>
        <w:t>tnej części majątku Wykonawcy;</w:t>
      </w:r>
    </w:p>
    <w:p w:rsidR="00962D81" w:rsidRPr="0022232C" w:rsidRDefault="00962D81" w:rsidP="00962D81">
      <w:pPr>
        <w:ind w:left="454" w:right="10"/>
        <w:jc w:val="both"/>
        <w:rPr>
          <w:rFonts w:ascii="Tahoma" w:hAnsi="Tahoma" w:cs="Tahoma"/>
          <w:color w:val="000000"/>
          <w:lang w:eastAsia="ja-JP"/>
        </w:rPr>
      </w:pPr>
      <w:r w:rsidRPr="0022232C">
        <w:rPr>
          <w:rFonts w:ascii="Tahoma" w:hAnsi="Tahoma" w:cs="Tahoma"/>
          <w:color w:val="000000"/>
          <w:lang w:eastAsia="ja-JP"/>
        </w:rPr>
        <w:t>3) Wykonawca przerwał realizację zamówienia, nie informując o tym pisemnie Zamawiającego, i przerwa ta trwa dłużej niż 30 dni.</w:t>
      </w:r>
    </w:p>
    <w:p w:rsidR="00962D81" w:rsidRPr="0022232C"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22232C">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22232C">
        <w:rPr>
          <w:rFonts w:ascii="Tahoma" w:eastAsia="Times New Roman" w:hAnsi="Tahoma" w:cs="Tahoma"/>
          <w:color w:val="000000"/>
          <w:sz w:val="20"/>
          <w:szCs w:val="20"/>
          <w:lang w:eastAsia="ja-JP"/>
        </w:rPr>
        <w:br/>
        <w:t>z tytułu wykonania części Umowy (proporcjonalnie do okresu udzielanej ochrony ubezpieczeniowej).</w:t>
      </w:r>
    </w:p>
    <w:p w:rsidR="00962D81" w:rsidRPr="0022232C" w:rsidRDefault="00962D81" w:rsidP="00934CE2">
      <w:pPr>
        <w:numPr>
          <w:ilvl w:val="0"/>
          <w:numId w:val="82"/>
        </w:numPr>
        <w:ind w:right="10"/>
        <w:jc w:val="both"/>
        <w:rPr>
          <w:rFonts w:ascii="Tahoma" w:hAnsi="Tahoma" w:cs="Tahoma"/>
          <w:color w:val="000000"/>
          <w:lang w:eastAsia="ja-JP"/>
        </w:rPr>
      </w:pPr>
      <w:r w:rsidRPr="0022232C">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962D81" w:rsidRPr="0022232C" w:rsidRDefault="00962D81" w:rsidP="00934CE2">
      <w:pPr>
        <w:numPr>
          <w:ilvl w:val="0"/>
          <w:numId w:val="82"/>
        </w:numPr>
        <w:ind w:right="10"/>
        <w:jc w:val="both"/>
        <w:rPr>
          <w:rFonts w:ascii="Tahoma" w:hAnsi="Tahoma" w:cs="Tahoma"/>
          <w:color w:val="000000"/>
          <w:lang w:eastAsia="ja-JP"/>
        </w:rPr>
      </w:pPr>
      <w:r w:rsidRPr="0022232C">
        <w:rPr>
          <w:rFonts w:ascii="Tahoma" w:hAnsi="Tahoma" w:cs="Tahoma"/>
        </w:rPr>
        <w:t>Odstąpienie od umowy lub wypowiedzenie umowy powinno nastąpić w formie pisemnej pod rygorem nieważności takiego oświadczenia i powinno zawierać uzasadnienie.</w:t>
      </w:r>
    </w:p>
    <w:p w:rsidR="00394571" w:rsidRPr="0022232C" w:rsidRDefault="00394571" w:rsidP="00394571">
      <w:pPr>
        <w:ind w:left="426" w:hanging="426"/>
        <w:jc w:val="both"/>
        <w:rPr>
          <w:rFonts w:ascii="Tahoma" w:hAnsi="Tahoma" w:cs="Tahoma"/>
        </w:rPr>
      </w:pPr>
    </w:p>
    <w:p w:rsidR="00394571" w:rsidRPr="0022232C" w:rsidRDefault="00572FF0" w:rsidP="00394571">
      <w:pPr>
        <w:jc w:val="center"/>
        <w:rPr>
          <w:rFonts w:ascii="Tahoma" w:hAnsi="Tahoma" w:cs="Tahoma"/>
        </w:rPr>
      </w:pPr>
      <w:r w:rsidRPr="0022232C">
        <w:rPr>
          <w:rFonts w:ascii="Tahoma" w:hAnsi="Tahoma" w:cs="Tahoma"/>
        </w:rPr>
        <w:lastRenderedPageBreak/>
        <w:fldChar w:fldCharType="begin"/>
      </w:r>
      <w:r w:rsidR="00394571" w:rsidRPr="0022232C">
        <w:rPr>
          <w:rFonts w:ascii="Tahoma" w:hAnsi="Tahoma" w:cs="Tahoma"/>
        </w:rPr>
        <w:instrText>\SYMBOL 167 \f "Times New Roman CE"</w:instrText>
      </w:r>
      <w:r w:rsidRPr="0022232C">
        <w:rPr>
          <w:rFonts w:ascii="Tahoma" w:hAnsi="Tahoma" w:cs="Tahoma"/>
        </w:rPr>
        <w:fldChar w:fldCharType="end"/>
      </w:r>
      <w:r w:rsidR="00394571" w:rsidRPr="0022232C">
        <w:rPr>
          <w:rFonts w:ascii="Tahoma" w:hAnsi="Tahoma" w:cs="Tahoma"/>
        </w:rPr>
        <w:t xml:space="preserve"> 1</w:t>
      </w:r>
      <w:r w:rsidR="006A2B17" w:rsidRPr="0022232C">
        <w:rPr>
          <w:rFonts w:ascii="Tahoma" w:hAnsi="Tahoma" w:cs="Tahoma"/>
        </w:rPr>
        <w:t>1</w:t>
      </w:r>
    </w:p>
    <w:p w:rsidR="001D7C02" w:rsidRPr="00CF5AE7" w:rsidRDefault="001D7C02" w:rsidP="00934CE2">
      <w:pPr>
        <w:numPr>
          <w:ilvl w:val="0"/>
          <w:numId w:val="61"/>
        </w:numPr>
        <w:ind w:right="-1"/>
        <w:jc w:val="both"/>
        <w:rPr>
          <w:rFonts w:ascii="Tahoma" w:hAnsi="Tahoma" w:cs="Tahoma"/>
        </w:rPr>
      </w:pPr>
      <w:r w:rsidRPr="0022232C">
        <w:rPr>
          <w:rFonts w:ascii="Tahoma" w:hAnsi="Tahoma" w:cs="Tahoma"/>
        </w:rPr>
        <w:t>Zakazuje się</w:t>
      </w:r>
      <w:r w:rsidRPr="00CF5AE7">
        <w:rPr>
          <w:rFonts w:ascii="Tahoma" w:hAnsi="Tahoma" w:cs="Tahoma"/>
        </w:rPr>
        <w:t xml:space="preserve">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1D7C02" w:rsidRDefault="001D7C02" w:rsidP="001D7C02">
      <w:pPr>
        <w:jc w:val="center"/>
        <w:rPr>
          <w:rFonts w:ascii="Tahoma" w:hAnsi="Tahoma" w:cs="Tahoma"/>
        </w:rPr>
      </w:pPr>
    </w:p>
    <w:p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rsidR="00394571" w:rsidRPr="007D791F" w:rsidRDefault="00394571" w:rsidP="00934CE2">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394571" w:rsidRPr="00AE5A2A"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rsidR="00A875E5" w:rsidRPr="0067525B" w:rsidRDefault="00A875E5" w:rsidP="00934CE2">
      <w:pPr>
        <w:numPr>
          <w:ilvl w:val="0"/>
          <w:numId w:val="46"/>
        </w:numPr>
        <w:ind w:right="-1"/>
        <w:jc w:val="both"/>
        <w:rPr>
          <w:rFonts w:ascii="Tahoma" w:hAnsi="Tahoma" w:cs="Tahoma"/>
        </w:rPr>
      </w:pPr>
      <w:r w:rsidRPr="0067525B">
        <w:rPr>
          <w:rFonts w:ascii="Tahoma" w:hAnsi="Tahoma" w:cs="Tahoma"/>
        </w:rPr>
        <w:t>zmiany dotyczące liczby jednostek OSP/MDP podlegających ubezpieczeniu;</w:t>
      </w:r>
    </w:p>
    <w:p w:rsidR="00394571" w:rsidRPr="007D791F" w:rsidRDefault="00394571" w:rsidP="00934CE2">
      <w:pPr>
        <w:numPr>
          <w:ilvl w:val="0"/>
          <w:numId w:val="46"/>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394571" w:rsidRPr="00852628" w:rsidRDefault="00394571" w:rsidP="00934CE2">
      <w:pPr>
        <w:numPr>
          <w:ilvl w:val="0"/>
          <w:numId w:val="46"/>
        </w:numPr>
        <w:ind w:left="709" w:right="-1"/>
        <w:jc w:val="both"/>
        <w:rPr>
          <w:rFonts w:ascii="Tahoma" w:hAnsi="Tahoma" w:cs="Tahoma"/>
        </w:rPr>
      </w:pPr>
      <w:r w:rsidRPr="00852628">
        <w:rPr>
          <w:rFonts w:ascii="Tahoma" w:hAnsi="Tahoma" w:cs="Tahoma"/>
        </w:rPr>
        <w:t>zmiany zakresu ubezpieczenia wynikająca ze zmian przepisów prawnych.</w:t>
      </w:r>
    </w:p>
    <w:p w:rsidR="00962D81" w:rsidRPr="0022232C" w:rsidRDefault="00962D81" w:rsidP="00962D81">
      <w:pPr>
        <w:ind w:right="-1"/>
        <w:jc w:val="both"/>
        <w:rPr>
          <w:rFonts w:ascii="Tahoma" w:hAnsi="Tahoma" w:cs="Tahoma"/>
        </w:rPr>
      </w:pPr>
      <w:r w:rsidRPr="0022232C">
        <w:rPr>
          <w:rFonts w:ascii="Tahoma" w:hAnsi="Tahoma" w:cs="Tahoma"/>
        </w:rPr>
        <w:t>2. Zgodnie z art. 142 ust. 5 Ustawy PZP, wynagrodzenie wykonawcy (składka ubezpieczeniowa) może ulec zmianie w przypadku:</w:t>
      </w:r>
    </w:p>
    <w:p w:rsidR="00962D81" w:rsidRPr="0022232C" w:rsidRDefault="00962D81" w:rsidP="00962D81">
      <w:pPr>
        <w:ind w:left="426" w:right="-1"/>
        <w:jc w:val="both"/>
        <w:rPr>
          <w:rFonts w:ascii="Tahoma" w:hAnsi="Tahoma" w:cs="Tahoma"/>
        </w:rPr>
      </w:pPr>
      <w:r w:rsidRPr="0022232C">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962D81" w:rsidRPr="0022232C" w:rsidRDefault="00962D81" w:rsidP="00962D81">
      <w:pPr>
        <w:ind w:right="-1" w:firstLine="426"/>
        <w:jc w:val="both"/>
        <w:rPr>
          <w:rFonts w:ascii="Tahoma" w:hAnsi="Tahoma" w:cs="Tahoma"/>
        </w:rPr>
      </w:pPr>
      <w:r w:rsidRPr="0022232C">
        <w:rPr>
          <w:rFonts w:ascii="Tahoma" w:hAnsi="Tahoma" w:cs="Tahoma"/>
        </w:rPr>
        <w:t>2) zmiany:</w:t>
      </w:r>
    </w:p>
    <w:p w:rsidR="00962D81" w:rsidRPr="0022232C" w:rsidRDefault="00962D81" w:rsidP="00934CE2">
      <w:pPr>
        <w:pStyle w:val="Akapitzlist"/>
        <w:numPr>
          <w:ilvl w:val="0"/>
          <w:numId w:val="81"/>
        </w:numPr>
        <w:ind w:left="851" w:hanging="284"/>
        <w:jc w:val="both"/>
        <w:rPr>
          <w:rFonts w:ascii="Tahoma" w:hAnsi="Tahoma" w:cs="Tahoma"/>
          <w:sz w:val="20"/>
          <w:szCs w:val="20"/>
        </w:rPr>
      </w:pPr>
      <w:r w:rsidRPr="0022232C">
        <w:rPr>
          <w:rFonts w:ascii="Tahoma" w:hAnsi="Tahoma" w:cs="Tahoma"/>
          <w:sz w:val="20"/>
          <w:szCs w:val="20"/>
        </w:rPr>
        <w:t>wysokości minimalnego wynagrodzenia za pracę albo wysokości minimalnej stawki godzinowej, ustalonych na podstawie przepisów o minimalnym wynagrodzeniu za pracę,</w:t>
      </w:r>
    </w:p>
    <w:p w:rsidR="00962D81" w:rsidRPr="0022232C" w:rsidRDefault="00962D81" w:rsidP="00934CE2">
      <w:pPr>
        <w:pStyle w:val="Akapitzlist"/>
        <w:numPr>
          <w:ilvl w:val="0"/>
          <w:numId w:val="81"/>
        </w:numPr>
        <w:ind w:left="851" w:hanging="284"/>
        <w:jc w:val="both"/>
        <w:rPr>
          <w:rFonts w:ascii="Tahoma" w:hAnsi="Tahoma" w:cs="Tahoma"/>
          <w:sz w:val="20"/>
          <w:szCs w:val="20"/>
        </w:rPr>
      </w:pPr>
      <w:r w:rsidRPr="0022232C">
        <w:rPr>
          <w:rFonts w:ascii="Tahoma" w:hAnsi="Tahoma" w:cs="Tahoma"/>
          <w:sz w:val="20"/>
          <w:szCs w:val="20"/>
        </w:rPr>
        <w:t>zasad podlegania ubezpieczeniom społecznym lub ubezpieczeniu zdrowotnemu lub wysokości stawki/ składki na ubezpieczenie społeczne lub zdrowotne,</w:t>
      </w:r>
    </w:p>
    <w:p w:rsidR="00962D81" w:rsidRPr="0022232C" w:rsidRDefault="00962D81" w:rsidP="00934CE2">
      <w:pPr>
        <w:pStyle w:val="Akapitzlist"/>
        <w:numPr>
          <w:ilvl w:val="0"/>
          <w:numId w:val="81"/>
        </w:numPr>
        <w:ind w:left="851" w:hanging="284"/>
        <w:jc w:val="both"/>
        <w:rPr>
          <w:rFonts w:ascii="Tahoma" w:hAnsi="Tahoma" w:cs="Tahoma"/>
          <w:sz w:val="20"/>
          <w:szCs w:val="20"/>
        </w:rPr>
      </w:pPr>
      <w:r w:rsidRPr="0022232C">
        <w:rPr>
          <w:rFonts w:ascii="Tahoma" w:hAnsi="Tahoma" w:cs="Tahoma"/>
          <w:sz w:val="20"/>
          <w:szCs w:val="20"/>
        </w:rPr>
        <w:t>zasad gromadzenia i wysokości wpłat do pracowniczych planów kapitałowych, o których mowa w ustawie z dnia 4 października 2018 r. o pracowniczych planach kapitałowych,</w:t>
      </w:r>
    </w:p>
    <w:p w:rsidR="00962D81" w:rsidRPr="00852628" w:rsidRDefault="00962D81" w:rsidP="00962D81">
      <w:pPr>
        <w:ind w:left="426" w:right="-1"/>
        <w:jc w:val="both"/>
        <w:rPr>
          <w:rFonts w:ascii="Tahoma" w:hAnsi="Tahoma" w:cs="Tahoma"/>
        </w:rPr>
      </w:pPr>
      <w:r w:rsidRPr="0022232C">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962D81" w:rsidRPr="00852628" w:rsidRDefault="00962D81" w:rsidP="00962D81">
      <w:pPr>
        <w:ind w:right="-1"/>
        <w:jc w:val="both"/>
        <w:rPr>
          <w:rFonts w:ascii="Tahoma" w:hAnsi="Tahoma" w:cs="Tahoma"/>
        </w:rPr>
      </w:pPr>
    </w:p>
    <w:p w:rsidR="00394571" w:rsidRDefault="00394571" w:rsidP="00394571">
      <w:pPr>
        <w:jc w:val="cente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rsidR="00D474C7" w:rsidRPr="007D791F" w:rsidRDefault="00D474C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rsidR="00394571" w:rsidRPr="007D791F" w:rsidRDefault="00394571" w:rsidP="00394571">
      <w:pPr>
        <w:jc w:val="both"/>
        <w:rPr>
          <w:rFonts w:ascii="Tahoma" w:hAnsi="Tahoma" w:cs="Tahoma"/>
        </w:rPr>
      </w:pPr>
      <w:r w:rsidRPr="007D791F">
        <w:rPr>
          <w:rFonts w:ascii="Tahoma" w:hAnsi="Tahoma" w:cs="Tahoma"/>
        </w:rPr>
        <w:lastRenderedPageBreak/>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rsidR="00EF5767" w:rsidRPr="007D791F" w:rsidRDefault="00EF576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EF5767" w:rsidRPr="007D791F" w:rsidRDefault="00EF5767" w:rsidP="00394571">
      <w:pPr>
        <w:jc w:val="center"/>
        <w:rPr>
          <w:rFonts w:ascii="Tahoma" w:hAnsi="Tahoma" w:cs="Tahoma"/>
        </w:rPr>
      </w:pPr>
    </w:p>
    <w:p w:rsidR="005C0CFF" w:rsidRDefault="005C0CFF"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394571" w:rsidRDefault="00394571" w:rsidP="00394571">
      <w:pPr>
        <w:jc w:val="center"/>
        <w:rPr>
          <w:rFonts w:ascii="Tahoma" w:hAnsi="Tahoma" w:cs="Tahoma"/>
        </w:rPr>
      </w:pPr>
    </w:p>
    <w:p w:rsidR="00962D81" w:rsidRPr="007D791F" w:rsidRDefault="00962D8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r w:rsidRPr="007D791F">
        <w:rPr>
          <w:rFonts w:ascii="Tahoma" w:hAnsi="Tahoma" w:cs="Tahoma"/>
          <w:u w:val="single"/>
        </w:rPr>
        <w:t>Załączniki do umowy:</w:t>
      </w:r>
    </w:p>
    <w:p w:rsidR="00394571" w:rsidRPr="007D791F" w:rsidRDefault="00394571" w:rsidP="00394571">
      <w:pPr>
        <w:rPr>
          <w:rFonts w:ascii="Tahoma" w:hAnsi="Tahoma" w:cs="Tahoma"/>
          <w:u w:val="single"/>
        </w:rPr>
      </w:pPr>
    </w:p>
    <w:p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rsidR="00A875E5" w:rsidRPr="007D791F" w:rsidRDefault="00A875E5" w:rsidP="00A875E5">
      <w:pPr>
        <w:pStyle w:val="Akapitzlist"/>
        <w:rPr>
          <w:rFonts w:ascii="Tahoma" w:hAnsi="Tahoma" w:cs="Tahoma"/>
          <w:sz w:val="20"/>
          <w:szCs w:val="20"/>
        </w:rPr>
      </w:pPr>
    </w:p>
    <w:p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394571" w:rsidRPr="007D791F" w:rsidRDefault="00394571" w:rsidP="00394571">
      <w:pPr>
        <w:rPr>
          <w:rFonts w:ascii="Tahoma" w:hAnsi="Tahoma" w:cs="Tahoma"/>
        </w:rPr>
      </w:pPr>
      <w:r w:rsidRPr="007D791F">
        <w:rPr>
          <w:rFonts w:ascii="Tahoma" w:hAnsi="Tahoma" w:cs="Tahoma"/>
        </w:rPr>
        <w:t xml:space="preserve">                   Wykonawca                                                              Zamawiający</w:t>
      </w:r>
    </w:p>
    <w:p w:rsidR="00394571" w:rsidRDefault="0039457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507E72" w:rsidRDefault="00507E72" w:rsidP="00394571">
      <w:pPr>
        <w:rPr>
          <w:rFonts w:ascii="Tahoma" w:hAnsi="Tahoma" w:cs="Tahoma"/>
        </w:rPr>
      </w:pPr>
    </w:p>
    <w:p w:rsidR="00962D81" w:rsidRDefault="00962D81" w:rsidP="00394571">
      <w:pPr>
        <w:rPr>
          <w:rFonts w:ascii="Tahoma" w:hAnsi="Tahoma" w:cs="Tahoma"/>
        </w:rPr>
      </w:pPr>
    </w:p>
    <w:p w:rsidR="00852628" w:rsidRPr="007D791F" w:rsidRDefault="00852628" w:rsidP="00394571">
      <w:pPr>
        <w:rPr>
          <w:rFonts w:ascii="Tahoma" w:hAnsi="Tahoma" w:cs="Tahoma"/>
        </w:rPr>
      </w:pPr>
    </w:p>
    <w:p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rsidR="00370402" w:rsidRPr="007D791F" w:rsidRDefault="00370402" w:rsidP="00370402">
      <w:pPr>
        <w:jc w:val="both"/>
        <w:rPr>
          <w:rFonts w:ascii="Tahoma" w:hAnsi="Tahoma" w:cs="Tahoma"/>
          <w:b/>
        </w:rPr>
      </w:pPr>
    </w:p>
    <w:p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rsidR="00F639EF" w:rsidRPr="007D791F" w:rsidRDefault="00F639EF" w:rsidP="00F639EF">
      <w:pPr>
        <w:jc w:val="both"/>
        <w:rPr>
          <w:rFonts w:ascii="Tahoma" w:hAnsi="Tahoma" w:cs="Tahoma"/>
          <w:b/>
        </w:rPr>
      </w:pPr>
    </w:p>
    <w:p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rsidR="00F639EF" w:rsidRPr="007D791F" w:rsidRDefault="00F639EF" w:rsidP="00F639EF">
      <w:pPr>
        <w:pStyle w:val="WW-Tekstpodstawowy3"/>
        <w:rPr>
          <w:rFonts w:ascii="Tahoma" w:hAnsi="Tahoma" w:cs="Tahoma"/>
          <w:sz w:val="20"/>
        </w:rPr>
      </w:pPr>
    </w:p>
    <w:p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rsidR="00F639EF" w:rsidRPr="007D791F" w:rsidRDefault="00F639EF" w:rsidP="00F639EF">
      <w:pPr>
        <w:rPr>
          <w:rFonts w:ascii="Tahoma" w:hAnsi="Tahoma" w:cs="Tahoma"/>
        </w:rPr>
      </w:pPr>
    </w:p>
    <w:p w:rsidR="00F639EF" w:rsidRPr="004A0B27" w:rsidRDefault="00F639EF" w:rsidP="00F639EF">
      <w:pPr>
        <w:jc w:val="both"/>
        <w:rPr>
          <w:rFonts w:ascii="Tahoma" w:hAnsi="Tahoma" w:cs="Tahoma"/>
        </w:rPr>
      </w:pPr>
      <w:bookmarkStart w:id="2" w:name="OLE_LINK4"/>
      <w:bookmarkStart w:id="3"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2"/>
    <w:bookmarkEnd w:id="3"/>
    <w:p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rsidR="00F639EF" w:rsidRPr="007D791F" w:rsidRDefault="00F639EF" w:rsidP="00F639EF">
      <w:pPr>
        <w:jc w:val="both"/>
        <w:rPr>
          <w:rFonts w:ascii="Tahoma" w:hAnsi="Tahoma" w:cs="Tahoma"/>
        </w:rPr>
      </w:pPr>
    </w:p>
    <w:p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F639EF" w:rsidRPr="007D791F" w:rsidRDefault="00F639EF" w:rsidP="00F639EF">
      <w:pPr>
        <w:autoSpaceDE w:val="0"/>
        <w:autoSpaceDN w:val="0"/>
        <w:adjustRightInd w:val="0"/>
        <w:jc w:val="both"/>
        <w:rPr>
          <w:rFonts w:ascii="Tahoma" w:hAnsi="Tahoma" w:cs="Tahoma"/>
        </w:rPr>
      </w:pPr>
    </w:p>
    <w:p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rsidR="00F639EF" w:rsidRPr="004A0B27" w:rsidRDefault="00F639EF" w:rsidP="00F639EF">
      <w:pPr>
        <w:autoSpaceDE w:val="0"/>
        <w:autoSpaceDN w:val="0"/>
        <w:adjustRightInd w:val="0"/>
        <w:jc w:val="both"/>
        <w:rPr>
          <w:rFonts w:ascii="Tahoma" w:hAnsi="Tahoma" w:cs="Tahoma"/>
          <w:bCs/>
        </w:rPr>
      </w:pPr>
    </w:p>
    <w:p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rsidR="00F639EF" w:rsidRPr="007D791F" w:rsidRDefault="00F639EF" w:rsidP="00F639EF">
      <w:pPr>
        <w:rPr>
          <w:rFonts w:ascii="Tahoma" w:hAnsi="Tahoma" w:cs="Tahoma"/>
        </w:rPr>
      </w:pPr>
    </w:p>
    <w:p w:rsidR="00F639EF" w:rsidRPr="00CF2623" w:rsidRDefault="00F639EF" w:rsidP="00F639EF">
      <w:pPr>
        <w:rPr>
          <w:rFonts w:ascii="Tahoma" w:hAnsi="Tahoma" w:cs="Tahoma"/>
          <w:b/>
          <w:u w:val="single"/>
        </w:rPr>
      </w:pPr>
      <w:r w:rsidRPr="00CF2623">
        <w:rPr>
          <w:rFonts w:ascii="Tahoma" w:hAnsi="Tahoma" w:cs="Tahoma"/>
          <w:b/>
          <w:u w:val="single"/>
        </w:rPr>
        <w:t>Ubezpieczający:</w:t>
      </w:r>
    </w:p>
    <w:p w:rsidR="00852628" w:rsidRPr="007A75BB" w:rsidRDefault="00852628" w:rsidP="00852628">
      <w:pPr>
        <w:rPr>
          <w:rFonts w:ascii="Tahoma" w:hAnsi="Tahoma" w:cs="Tahoma"/>
          <w:b/>
        </w:rPr>
      </w:pPr>
      <w:r w:rsidRPr="007A75BB">
        <w:rPr>
          <w:rFonts w:ascii="Tahoma" w:hAnsi="Tahoma" w:cs="Tahoma"/>
          <w:b/>
        </w:rPr>
        <w:t>Gmina Dębowiec</w:t>
      </w:r>
    </w:p>
    <w:p w:rsidR="00852628" w:rsidRPr="007A75BB" w:rsidRDefault="00852628" w:rsidP="00852628">
      <w:pPr>
        <w:rPr>
          <w:rFonts w:ascii="Tahoma" w:hAnsi="Tahoma" w:cs="Tahoma"/>
        </w:rPr>
      </w:pPr>
      <w:r w:rsidRPr="007A75BB">
        <w:rPr>
          <w:rFonts w:ascii="Tahoma" w:hAnsi="Tahoma" w:cs="Tahoma"/>
        </w:rPr>
        <w:t>ul. Katowicka 6</w:t>
      </w:r>
    </w:p>
    <w:p w:rsidR="00852628" w:rsidRPr="007A75BB" w:rsidRDefault="00852628" w:rsidP="00852628">
      <w:pPr>
        <w:rPr>
          <w:rFonts w:ascii="Tahoma" w:hAnsi="Tahoma" w:cs="Tahoma"/>
        </w:rPr>
      </w:pPr>
      <w:r w:rsidRPr="007A75BB">
        <w:rPr>
          <w:rFonts w:ascii="Tahoma" w:hAnsi="Tahoma" w:cs="Tahoma"/>
        </w:rPr>
        <w:t>43-426 Dębowiec</w:t>
      </w:r>
    </w:p>
    <w:p w:rsidR="00852628" w:rsidRPr="007A75BB" w:rsidRDefault="00852628" w:rsidP="00852628">
      <w:pPr>
        <w:rPr>
          <w:rFonts w:ascii="Tahoma" w:hAnsi="Tahoma" w:cs="Tahoma"/>
        </w:rPr>
      </w:pPr>
      <w:r w:rsidRPr="007A75BB">
        <w:rPr>
          <w:rFonts w:ascii="Tahoma" w:hAnsi="Tahoma" w:cs="Tahoma"/>
        </w:rPr>
        <w:t xml:space="preserve">REGON: </w:t>
      </w:r>
      <w:r w:rsidR="004A4F55">
        <w:rPr>
          <w:rFonts w:ascii="Tahoma" w:hAnsi="Tahoma" w:cs="Tahoma"/>
        </w:rPr>
        <w:t>072182404</w:t>
      </w:r>
    </w:p>
    <w:p w:rsidR="00852628" w:rsidRPr="007A75BB" w:rsidRDefault="00852628" w:rsidP="00852628">
      <w:pPr>
        <w:rPr>
          <w:rFonts w:ascii="Tahoma" w:hAnsi="Tahoma" w:cs="Tahoma"/>
        </w:rPr>
      </w:pPr>
      <w:r w:rsidRPr="007A75BB">
        <w:rPr>
          <w:rFonts w:ascii="Tahoma" w:hAnsi="Tahoma" w:cs="Tahoma"/>
        </w:rPr>
        <w:t xml:space="preserve">NIP: </w:t>
      </w:r>
      <w:r w:rsidR="004A4F55">
        <w:rPr>
          <w:rFonts w:ascii="Tahoma" w:hAnsi="Tahoma" w:cs="Tahoma"/>
        </w:rPr>
        <w:t>548-23-76-202</w:t>
      </w:r>
    </w:p>
    <w:p w:rsidR="00F639EF" w:rsidRPr="00DE3698" w:rsidRDefault="00852628" w:rsidP="00F639EF">
      <w:pPr>
        <w:rPr>
          <w:rFonts w:ascii="Tahoma" w:hAnsi="Tahoma" w:cs="Tahoma"/>
        </w:rPr>
      </w:pPr>
      <w:r>
        <w:rPr>
          <w:rFonts w:ascii="Tahoma" w:hAnsi="Tahoma" w:cs="Tahoma"/>
        </w:rPr>
        <w:lastRenderedPageBreak/>
        <w:tab/>
      </w:r>
    </w:p>
    <w:p w:rsidR="00F639EF" w:rsidRPr="00D5353D" w:rsidRDefault="00F639EF" w:rsidP="00F639EF">
      <w:pPr>
        <w:rPr>
          <w:rFonts w:ascii="Tahoma" w:hAnsi="Tahoma" w:cs="Tahoma"/>
          <w:b/>
          <w:u w:val="single"/>
        </w:rPr>
      </w:pPr>
      <w:r w:rsidRPr="00D5353D">
        <w:rPr>
          <w:rFonts w:ascii="Tahoma" w:hAnsi="Tahoma" w:cs="Tahoma"/>
          <w:b/>
          <w:u w:val="single"/>
        </w:rPr>
        <w:t>Ubezpieczony:</w:t>
      </w:r>
    </w:p>
    <w:p w:rsidR="00852628" w:rsidRPr="007A75BB" w:rsidRDefault="00852628" w:rsidP="00852628">
      <w:pPr>
        <w:rPr>
          <w:rFonts w:ascii="Tahoma" w:hAnsi="Tahoma" w:cs="Tahoma"/>
          <w:b/>
        </w:rPr>
      </w:pPr>
      <w:r w:rsidRPr="007A75BB">
        <w:rPr>
          <w:rFonts w:ascii="Tahoma" w:hAnsi="Tahoma" w:cs="Tahoma"/>
          <w:b/>
        </w:rPr>
        <w:t>Gmina Dębowiec</w:t>
      </w:r>
    </w:p>
    <w:p w:rsidR="00852628" w:rsidRPr="007A75BB" w:rsidRDefault="00852628" w:rsidP="00852628">
      <w:pPr>
        <w:rPr>
          <w:rFonts w:ascii="Tahoma" w:hAnsi="Tahoma" w:cs="Tahoma"/>
        </w:rPr>
      </w:pPr>
      <w:r w:rsidRPr="007A75BB">
        <w:rPr>
          <w:rFonts w:ascii="Tahoma" w:hAnsi="Tahoma" w:cs="Tahoma"/>
        </w:rPr>
        <w:t>ul. Katowicka 6</w:t>
      </w:r>
    </w:p>
    <w:p w:rsidR="00852628" w:rsidRPr="007A75BB" w:rsidRDefault="00852628" w:rsidP="00852628">
      <w:pPr>
        <w:rPr>
          <w:rFonts w:ascii="Tahoma" w:hAnsi="Tahoma" w:cs="Tahoma"/>
        </w:rPr>
      </w:pPr>
      <w:r w:rsidRPr="007A75BB">
        <w:rPr>
          <w:rFonts w:ascii="Tahoma" w:hAnsi="Tahoma" w:cs="Tahoma"/>
        </w:rPr>
        <w:t>43-426 Dębowiec</w:t>
      </w:r>
    </w:p>
    <w:p w:rsidR="00852628" w:rsidRPr="007A75BB" w:rsidRDefault="00852628" w:rsidP="00852628">
      <w:pPr>
        <w:rPr>
          <w:rFonts w:ascii="Tahoma" w:hAnsi="Tahoma" w:cs="Tahoma"/>
          <w:color w:val="FF0000"/>
        </w:rPr>
      </w:pPr>
      <w:r w:rsidRPr="007A75BB">
        <w:rPr>
          <w:rFonts w:ascii="Tahoma" w:hAnsi="Tahoma" w:cs="Tahoma"/>
        </w:rPr>
        <w:t>w ramach, której</w:t>
      </w:r>
      <w:r w:rsidRPr="007A75BB">
        <w:rPr>
          <w:rFonts w:ascii="Tahoma" w:hAnsi="Tahoma" w:cs="Tahoma"/>
          <w:color w:val="FF0000"/>
        </w:rPr>
        <w:t xml:space="preserve"> </w:t>
      </w:r>
      <w:r w:rsidRPr="007A75BB">
        <w:rPr>
          <w:rFonts w:ascii="Tahoma" w:hAnsi="Tahoma" w:cs="Tahoma"/>
        </w:rPr>
        <w:t>funkcjonują następujące jednostki organizacyjne</w:t>
      </w:r>
    </w:p>
    <w:p w:rsidR="00852628" w:rsidRDefault="00573AA3" w:rsidP="00573AA3">
      <w:pPr>
        <w:spacing w:line="360" w:lineRule="auto"/>
        <w:ind w:left="360"/>
        <w:jc w:val="both"/>
        <w:rPr>
          <w:rFonts w:ascii="Tahoma" w:hAnsi="Tahoma" w:cs="Tahoma"/>
        </w:rPr>
      </w:pPr>
      <w:r>
        <w:rPr>
          <w:rFonts w:ascii="Tahoma" w:hAnsi="Tahoma" w:cs="Tahoma"/>
        </w:rPr>
        <w:t>1.</w:t>
      </w:r>
      <w:r w:rsidR="00852628" w:rsidRPr="00F93425">
        <w:rPr>
          <w:rFonts w:ascii="Tahoma" w:hAnsi="Tahoma" w:cs="Tahoma"/>
        </w:rPr>
        <w:t>Urząd Gminy, ul. Katowicka 6, 43-426 Dębowiec;</w:t>
      </w:r>
    </w:p>
    <w:p w:rsidR="00852628" w:rsidRPr="00F93425" w:rsidRDefault="00573AA3" w:rsidP="00573AA3">
      <w:pPr>
        <w:spacing w:line="360" w:lineRule="auto"/>
        <w:ind w:left="360"/>
        <w:jc w:val="both"/>
        <w:rPr>
          <w:rFonts w:ascii="Tahoma" w:hAnsi="Tahoma" w:cs="Tahoma"/>
        </w:rPr>
      </w:pPr>
      <w:r>
        <w:rPr>
          <w:rFonts w:ascii="Tahoma" w:hAnsi="Tahoma" w:cs="Tahoma"/>
        </w:rPr>
        <w:t>2.</w:t>
      </w:r>
      <w:r w:rsidR="00852628" w:rsidRPr="00F93425">
        <w:rPr>
          <w:rFonts w:ascii="Tahoma" w:hAnsi="Tahoma" w:cs="Tahoma"/>
        </w:rPr>
        <w:t>Szkoła Podstawowa</w:t>
      </w:r>
      <w:r w:rsidR="00852628">
        <w:rPr>
          <w:rFonts w:ascii="Tahoma" w:hAnsi="Tahoma" w:cs="Tahoma"/>
        </w:rPr>
        <w:t xml:space="preserve"> w Dębowcu</w:t>
      </w:r>
      <w:r w:rsidR="00852628" w:rsidRPr="00F93425">
        <w:rPr>
          <w:rFonts w:ascii="Tahoma" w:hAnsi="Tahoma" w:cs="Tahoma"/>
        </w:rPr>
        <w:t>, ul. Szkolna 3, 43-426 Dębowiec;</w:t>
      </w:r>
    </w:p>
    <w:p w:rsidR="00852628" w:rsidRDefault="00852628" w:rsidP="00852628">
      <w:pPr>
        <w:numPr>
          <w:ilvl w:val="1"/>
          <w:numId w:val="90"/>
        </w:numPr>
        <w:spacing w:line="360" w:lineRule="auto"/>
        <w:jc w:val="both"/>
        <w:rPr>
          <w:rFonts w:ascii="Tahoma" w:hAnsi="Tahoma" w:cs="Tahoma"/>
        </w:rPr>
      </w:pPr>
      <w:r>
        <w:rPr>
          <w:rFonts w:ascii="Tahoma" w:hAnsi="Tahoma" w:cs="Tahoma"/>
        </w:rPr>
        <w:t xml:space="preserve">Filia w </w:t>
      </w:r>
      <w:r w:rsidRPr="00F93425">
        <w:rPr>
          <w:rFonts w:ascii="Tahoma" w:hAnsi="Tahoma" w:cs="Tahoma"/>
        </w:rPr>
        <w:t xml:space="preserve">Ogrodzonej, </w:t>
      </w:r>
      <w:r>
        <w:rPr>
          <w:rFonts w:ascii="Tahoma" w:hAnsi="Tahoma" w:cs="Tahoma"/>
        </w:rPr>
        <w:t>ul. Wiedeńska 18</w:t>
      </w:r>
      <w:r w:rsidRPr="00F93425">
        <w:rPr>
          <w:rFonts w:ascii="Tahoma" w:hAnsi="Tahoma" w:cs="Tahoma"/>
        </w:rPr>
        <w:t>, 43-426 Dębowiec;</w:t>
      </w:r>
    </w:p>
    <w:p w:rsidR="00852628" w:rsidRDefault="00852628" w:rsidP="00852628">
      <w:pPr>
        <w:numPr>
          <w:ilvl w:val="1"/>
          <w:numId w:val="90"/>
        </w:numPr>
        <w:spacing w:line="360" w:lineRule="auto"/>
        <w:jc w:val="both"/>
        <w:rPr>
          <w:rFonts w:ascii="Tahoma" w:hAnsi="Tahoma" w:cs="Tahoma"/>
        </w:rPr>
      </w:pPr>
      <w:r>
        <w:rPr>
          <w:rFonts w:ascii="Tahoma" w:hAnsi="Tahoma" w:cs="Tahoma"/>
        </w:rPr>
        <w:t xml:space="preserve">Filia w </w:t>
      </w:r>
      <w:r w:rsidRPr="00F93425">
        <w:rPr>
          <w:rFonts w:ascii="Tahoma" w:hAnsi="Tahoma" w:cs="Tahoma"/>
        </w:rPr>
        <w:t>Iskrzyczyn</w:t>
      </w:r>
      <w:r>
        <w:rPr>
          <w:rFonts w:ascii="Tahoma" w:hAnsi="Tahoma" w:cs="Tahoma"/>
        </w:rPr>
        <w:t>ie</w:t>
      </w:r>
      <w:r w:rsidRPr="00F93425">
        <w:rPr>
          <w:rFonts w:ascii="Tahoma" w:hAnsi="Tahoma" w:cs="Tahoma"/>
        </w:rPr>
        <w:t xml:space="preserve">, </w:t>
      </w:r>
      <w:r w:rsidRPr="00C179CA">
        <w:rPr>
          <w:rFonts w:ascii="Tahoma" w:hAnsi="Tahoma" w:cs="Tahoma"/>
        </w:rPr>
        <w:t>ul. Mirów 6</w:t>
      </w:r>
      <w:r>
        <w:rPr>
          <w:rFonts w:ascii="Tahoma" w:hAnsi="Tahoma" w:cs="Tahoma"/>
        </w:rPr>
        <w:t>, 43-426 Dębowiec;</w:t>
      </w:r>
    </w:p>
    <w:p w:rsidR="00852628" w:rsidRPr="00C179CA" w:rsidRDefault="00852628" w:rsidP="00852628">
      <w:pPr>
        <w:numPr>
          <w:ilvl w:val="1"/>
          <w:numId w:val="90"/>
        </w:numPr>
        <w:spacing w:line="360" w:lineRule="auto"/>
        <w:jc w:val="both"/>
        <w:rPr>
          <w:rFonts w:ascii="Tahoma" w:hAnsi="Tahoma" w:cs="Tahoma"/>
        </w:rPr>
      </w:pPr>
      <w:r>
        <w:rPr>
          <w:rFonts w:ascii="Tahoma" w:hAnsi="Tahoma" w:cs="Tahoma"/>
        </w:rPr>
        <w:t>Filia w Simoradzu, ul. Kręta 15</w:t>
      </w:r>
      <w:r w:rsidRPr="00F93425">
        <w:rPr>
          <w:rFonts w:ascii="Tahoma" w:hAnsi="Tahoma" w:cs="Tahoma"/>
        </w:rPr>
        <w:t>, 43-426 Dębowiec</w:t>
      </w:r>
      <w:r>
        <w:rPr>
          <w:rFonts w:ascii="Tahoma" w:hAnsi="Tahoma" w:cs="Tahoma"/>
        </w:rPr>
        <w:t>;</w:t>
      </w:r>
    </w:p>
    <w:p w:rsidR="00852628" w:rsidRPr="00F93425" w:rsidRDefault="00573AA3" w:rsidP="00573AA3">
      <w:pPr>
        <w:spacing w:line="360" w:lineRule="auto"/>
        <w:ind w:left="360"/>
        <w:jc w:val="both"/>
        <w:rPr>
          <w:rFonts w:ascii="Tahoma" w:hAnsi="Tahoma" w:cs="Tahoma"/>
        </w:rPr>
      </w:pPr>
      <w:r>
        <w:rPr>
          <w:rFonts w:ascii="Tahoma" w:hAnsi="Tahoma" w:cs="Tahoma"/>
        </w:rPr>
        <w:t>3.</w:t>
      </w:r>
      <w:r w:rsidR="00852628" w:rsidRPr="00F93425">
        <w:rPr>
          <w:rFonts w:ascii="Tahoma" w:hAnsi="Tahoma" w:cs="Tahoma"/>
        </w:rPr>
        <w:t>Przedszkole Publiczne</w:t>
      </w:r>
      <w:r w:rsidR="00852628">
        <w:rPr>
          <w:rFonts w:ascii="Tahoma" w:hAnsi="Tahoma" w:cs="Tahoma"/>
        </w:rPr>
        <w:t xml:space="preserve"> w</w:t>
      </w:r>
      <w:r w:rsidR="00852628" w:rsidRPr="00F93425">
        <w:rPr>
          <w:rFonts w:ascii="Tahoma" w:hAnsi="Tahoma" w:cs="Tahoma"/>
        </w:rPr>
        <w:t xml:space="preserve"> Iskrzyczyn</w:t>
      </w:r>
      <w:r w:rsidR="00852628">
        <w:rPr>
          <w:rFonts w:ascii="Tahoma" w:hAnsi="Tahoma" w:cs="Tahoma"/>
        </w:rPr>
        <w:t>ie</w:t>
      </w:r>
      <w:r w:rsidR="00852628" w:rsidRPr="00F93425">
        <w:rPr>
          <w:rFonts w:ascii="Tahoma" w:hAnsi="Tahoma" w:cs="Tahoma"/>
        </w:rPr>
        <w:t xml:space="preserve">, Iskrzyczyn </w:t>
      </w:r>
      <w:r w:rsidR="00852628">
        <w:rPr>
          <w:rFonts w:ascii="Tahoma" w:hAnsi="Tahoma" w:cs="Tahoma"/>
        </w:rPr>
        <w:t>ul. Wiejska 17</w:t>
      </w:r>
      <w:r w:rsidR="00852628" w:rsidRPr="00F93425">
        <w:rPr>
          <w:rFonts w:ascii="Tahoma" w:hAnsi="Tahoma" w:cs="Tahoma"/>
        </w:rPr>
        <w:t>, 43-426 Dębowiec;</w:t>
      </w:r>
    </w:p>
    <w:p w:rsidR="00852628" w:rsidRPr="00F93425" w:rsidRDefault="00573AA3" w:rsidP="00573AA3">
      <w:pPr>
        <w:spacing w:line="360" w:lineRule="auto"/>
        <w:ind w:left="360"/>
        <w:jc w:val="both"/>
        <w:rPr>
          <w:rFonts w:ascii="Tahoma" w:hAnsi="Tahoma" w:cs="Tahoma"/>
        </w:rPr>
      </w:pPr>
      <w:r>
        <w:rPr>
          <w:rFonts w:ascii="Tahoma" w:hAnsi="Tahoma" w:cs="Tahoma"/>
        </w:rPr>
        <w:t xml:space="preserve">4. </w:t>
      </w:r>
      <w:r w:rsidR="00852628" w:rsidRPr="00F93425">
        <w:rPr>
          <w:rFonts w:ascii="Tahoma" w:hAnsi="Tahoma" w:cs="Tahoma"/>
        </w:rPr>
        <w:t>Przedszkole Publiczne</w:t>
      </w:r>
      <w:r w:rsidR="00852628">
        <w:rPr>
          <w:rFonts w:ascii="Tahoma" w:hAnsi="Tahoma" w:cs="Tahoma"/>
        </w:rPr>
        <w:t xml:space="preserve"> w Dębowcu</w:t>
      </w:r>
      <w:r w:rsidR="00852628" w:rsidRPr="00F93425">
        <w:rPr>
          <w:rFonts w:ascii="Tahoma" w:hAnsi="Tahoma" w:cs="Tahoma"/>
        </w:rPr>
        <w:t>, ul. Szkolna 7, 43-426 Dębowiec;</w:t>
      </w:r>
    </w:p>
    <w:p w:rsidR="00852628" w:rsidRPr="00C179CA" w:rsidRDefault="00573AA3" w:rsidP="00573AA3">
      <w:pPr>
        <w:spacing w:line="360" w:lineRule="auto"/>
        <w:ind w:left="360"/>
        <w:jc w:val="both"/>
        <w:rPr>
          <w:rFonts w:ascii="Tahoma" w:hAnsi="Tahoma" w:cs="Tahoma"/>
        </w:rPr>
      </w:pPr>
      <w:r>
        <w:rPr>
          <w:rFonts w:ascii="Tahoma" w:hAnsi="Tahoma" w:cs="Tahoma"/>
        </w:rPr>
        <w:t>5.</w:t>
      </w:r>
      <w:r w:rsidR="00852628" w:rsidRPr="00F93425">
        <w:rPr>
          <w:rFonts w:ascii="Tahoma" w:hAnsi="Tahoma" w:cs="Tahoma"/>
        </w:rPr>
        <w:t>Przedszkole Publiczne w Ogrodzonej, Ogrodzona 131, 43-426 Dębowiec;</w:t>
      </w:r>
    </w:p>
    <w:p w:rsidR="00852628" w:rsidRPr="005371FA" w:rsidRDefault="00573AA3" w:rsidP="00573AA3">
      <w:pPr>
        <w:spacing w:line="360" w:lineRule="auto"/>
        <w:ind w:left="360"/>
        <w:jc w:val="both"/>
        <w:rPr>
          <w:rFonts w:ascii="Tahoma" w:hAnsi="Tahoma" w:cs="Tahoma"/>
        </w:rPr>
      </w:pPr>
      <w:r>
        <w:rPr>
          <w:rFonts w:ascii="Tahoma" w:hAnsi="Tahoma" w:cs="Tahoma"/>
        </w:rPr>
        <w:t>6.</w:t>
      </w:r>
      <w:r w:rsidR="00852628" w:rsidRPr="00F93425">
        <w:rPr>
          <w:rFonts w:ascii="Tahoma" w:hAnsi="Tahoma" w:cs="Tahoma"/>
        </w:rPr>
        <w:t>Gminny Zespół Obsługi Szkół i Przedszkoli, ul. Katowicka 6, 43-426 Dębowiec</w:t>
      </w:r>
      <w:r w:rsidR="00852628" w:rsidRPr="005371FA">
        <w:rPr>
          <w:rFonts w:ascii="Tahoma" w:hAnsi="Tahoma" w:cs="Tahoma"/>
        </w:rPr>
        <w:t>;</w:t>
      </w:r>
    </w:p>
    <w:p w:rsidR="00852628" w:rsidRDefault="00573AA3" w:rsidP="00573AA3">
      <w:pPr>
        <w:spacing w:line="360" w:lineRule="auto"/>
        <w:ind w:left="360"/>
        <w:jc w:val="both"/>
        <w:rPr>
          <w:rFonts w:ascii="Tahoma" w:hAnsi="Tahoma" w:cs="Tahoma"/>
        </w:rPr>
      </w:pPr>
      <w:r>
        <w:rPr>
          <w:rFonts w:ascii="Tahoma" w:hAnsi="Tahoma" w:cs="Tahoma"/>
        </w:rPr>
        <w:t>7.</w:t>
      </w:r>
      <w:r w:rsidR="00852628" w:rsidRPr="005371FA">
        <w:rPr>
          <w:rFonts w:ascii="Tahoma" w:hAnsi="Tahoma" w:cs="Tahoma"/>
        </w:rPr>
        <w:t>Gminny Ośrodek Pomocy Społecznej, ul. Katowicka 3, 43-426 Dębowiec;</w:t>
      </w:r>
    </w:p>
    <w:p w:rsidR="00852628" w:rsidRDefault="00573AA3" w:rsidP="00573AA3">
      <w:pPr>
        <w:spacing w:line="360" w:lineRule="auto"/>
        <w:ind w:left="360"/>
        <w:jc w:val="both"/>
        <w:rPr>
          <w:rFonts w:ascii="Tahoma" w:hAnsi="Tahoma" w:cs="Tahoma"/>
        </w:rPr>
      </w:pPr>
      <w:r>
        <w:rPr>
          <w:rFonts w:ascii="Tahoma" w:hAnsi="Tahoma" w:cs="Tahoma"/>
        </w:rPr>
        <w:t>8.</w:t>
      </w:r>
      <w:r w:rsidR="00852628">
        <w:rPr>
          <w:rFonts w:ascii="Tahoma" w:hAnsi="Tahoma" w:cs="Tahoma"/>
        </w:rPr>
        <w:t xml:space="preserve">Gminny Ośrodek Kultury, Sportu i Turystyki, </w:t>
      </w:r>
      <w:r w:rsidR="00852628" w:rsidRPr="00C179CA">
        <w:rPr>
          <w:rFonts w:ascii="Tahoma" w:hAnsi="Tahoma" w:cs="Tahoma"/>
        </w:rPr>
        <w:t>Łączka, ul. Widokowa 10</w:t>
      </w:r>
      <w:r w:rsidR="00852628">
        <w:rPr>
          <w:rFonts w:ascii="Tahoma" w:hAnsi="Tahoma" w:cs="Tahoma"/>
        </w:rPr>
        <w:t>;</w:t>
      </w:r>
    </w:p>
    <w:p w:rsidR="00852628" w:rsidRDefault="00573AA3" w:rsidP="00573AA3">
      <w:pPr>
        <w:spacing w:line="360" w:lineRule="auto"/>
        <w:ind w:left="360"/>
        <w:jc w:val="both"/>
        <w:rPr>
          <w:rFonts w:ascii="Tahoma" w:hAnsi="Tahoma" w:cs="Tahoma"/>
        </w:rPr>
      </w:pPr>
      <w:r>
        <w:rPr>
          <w:rFonts w:ascii="Tahoma" w:hAnsi="Tahoma" w:cs="Tahoma"/>
        </w:rPr>
        <w:t>9.</w:t>
      </w:r>
      <w:r w:rsidR="00852628" w:rsidRPr="00C179CA">
        <w:rPr>
          <w:rFonts w:ascii="Tahoma" w:hAnsi="Tahoma" w:cs="Tahoma"/>
        </w:rPr>
        <w:t>Gminna Biblioteka Publiczna</w:t>
      </w:r>
      <w:r w:rsidR="00852628">
        <w:rPr>
          <w:rFonts w:ascii="Tahoma" w:hAnsi="Tahoma" w:cs="Tahoma"/>
        </w:rPr>
        <w:t>, ul. Szkolne 3, 43-426 Dębowiec;</w:t>
      </w:r>
      <w:r w:rsidR="00852628" w:rsidRPr="00C179CA">
        <w:rPr>
          <w:rFonts w:ascii="Tahoma" w:hAnsi="Tahoma" w:cs="Tahoma"/>
        </w:rPr>
        <w:t xml:space="preserve"> </w:t>
      </w:r>
      <w:r w:rsidR="00852628">
        <w:rPr>
          <w:rFonts w:ascii="Tahoma" w:hAnsi="Tahoma" w:cs="Tahoma"/>
        </w:rPr>
        <w:t xml:space="preserve"> </w:t>
      </w:r>
    </w:p>
    <w:p w:rsidR="00852628" w:rsidRPr="0050211C" w:rsidRDefault="00573AA3" w:rsidP="00573AA3">
      <w:pPr>
        <w:spacing w:line="360" w:lineRule="auto"/>
        <w:ind w:left="360"/>
        <w:jc w:val="both"/>
        <w:rPr>
          <w:rFonts w:ascii="Tahoma" w:hAnsi="Tahoma" w:cs="Tahoma"/>
        </w:rPr>
      </w:pPr>
      <w:r>
        <w:rPr>
          <w:rFonts w:ascii="Tahoma" w:hAnsi="Tahoma" w:cs="Tahoma"/>
        </w:rPr>
        <w:t>10.</w:t>
      </w:r>
      <w:r w:rsidR="00852628" w:rsidRPr="0050211C">
        <w:rPr>
          <w:rFonts w:ascii="Tahoma" w:hAnsi="Tahoma" w:cs="Tahoma"/>
        </w:rPr>
        <w:t>Ochotnicze Straże Pożarne:</w:t>
      </w:r>
    </w:p>
    <w:p w:rsidR="00852628" w:rsidRPr="0050211C" w:rsidRDefault="00852628" w:rsidP="00852628">
      <w:pPr>
        <w:numPr>
          <w:ilvl w:val="1"/>
          <w:numId w:val="90"/>
        </w:numPr>
        <w:spacing w:line="360" w:lineRule="auto"/>
        <w:jc w:val="both"/>
        <w:rPr>
          <w:rFonts w:ascii="Tahoma" w:hAnsi="Tahoma" w:cs="Tahoma"/>
        </w:rPr>
      </w:pPr>
      <w:r w:rsidRPr="0050211C">
        <w:rPr>
          <w:rFonts w:ascii="Tahoma" w:hAnsi="Tahoma" w:cs="Tahoma"/>
        </w:rPr>
        <w:t>OSP Dębowiec</w:t>
      </w:r>
    </w:p>
    <w:p w:rsidR="00852628" w:rsidRPr="0050211C" w:rsidRDefault="00852628" w:rsidP="00852628">
      <w:pPr>
        <w:numPr>
          <w:ilvl w:val="1"/>
          <w:numId w:val="90"/>
        </w:numPr>
        <w:spacing w:line="360" w:lineRule="auto"/>
        <w:jc w:val="both"/>
        <w:rPr>
          <w:rFonts w:ascii="Tahoma" w:hAnsi="Tahoma" w:cs="Tahoma"/>
        </w:rPr>
      </w:pPr>
      <w:r w:rsidRPr="0050211C">
        <w:rPr>
          <w:rFonts w:ascii="Tahoma" w:hAnsi="Tahoma" w:cs="Tahoma"/>
        </w:rPr>
        <w:t>OSP Iskrzyczyn</w:t>
      </w:r>
    </w:p>
    <w:p w:rsidR="00852628" w:rsidRPr="0050211C" w:rsidRDefault="00852628" w:rsidP="00852628">
      <w:pPr>
        <w:numPr>
          <w:ilvl w:val="1"/>
          <w:numId w:val="90"/>
        </w:numPr>
        <w:spacing w:line="360" w:lineRule="auto"/>
        <w:jc w:val="both"/>
        <w:rPr>
          <w:rFonts w:ascii="Tahoma" w:hAnsi="Tahoma" w:cs="Tahoma"/>
        </w:rPr>
      </w:pPr>
      <w:r w:rsidRPr="0050211C">
        <w:rPr>
          <w:rFonts w:ascii="Tahoma" w:hAnsi="Tahoma" w:cs="Tahoma"/>
        </w:rPr>
        <w:t>OSP Kostkowice</w:t>
      </w:r>
    </w:p>
    <w:p w:rsidR="00852628" w:rsidRPr="0050211C" w:rsidRDefault="00852628" w:rsidP="00852628">
      <w:pPr>
        <w:numPr>
          <w:ilvl w:val="1"/>
          <w:numId w:val="90"/>
        </w:numPr>
        <w:spacing w:line="360" w:lineRule="auto"/>
        <w:jc w:val="both"/>
        <w:rPr>
          <w:rFonts w:ascii="Tahoma" w:hAnsi="Tahoma" w:cs="Tahoma"/>
        </w:rPr>
      </w:pPr>
      <w:r w:rsidRPr="0050211C">
        <w:rPr>
          <w:rFonts w:ascii="Tahoma" w:hAnsi="Tahoma" w:cs="Tahoma"/>
        </w:rPr>
        <w:t>OSP Gumna</w:t>
      </w:r>
    </w:p>
    <w:p w:rsidR="00852628" w:rsidRPr="0050211C" w:rsidRDefault="00852628" w:rsidP="00852628">
      <w:pPr>
        <w:numPr>
          <w:ilvl w:val="1"/>
          <w:numId w:val="90"/>
        </w:numPr>
        <w:spacing w:line="360" w:lineRule="auto"/>
        <w:jc w:val="both"/>
        <w:rPr>
          <w:rFonts w:ascii="Tahoma" w:hAnsi="Tahoma" w:cs="Tahoma"/>
        </w:rPr>
      </w:pPr>
      <w:r w:rsidRPr="0050211C">
        <w:rPr>
          <w:rFonts w:ascii="Tahoma" w:hAnsi="Tahoma" w:cs="Tahoma"/>
        </w:rPr>
        <w:t>OSP Ogrodzona</w:t>
      </w:r>
    </w:p>
    <w:p w:rsidR="00852628" w:rsidRDefault="00852628" w:rsidP="00852628">
      <w:pPr>
        <w:numPr>
          <w:ilvl w:val="1"/>
          <w:numId w:val="90"/>
        </w:numPr>
        <w:spacing w:line="360" w:lineRule="auto"/>
        <w:jc w:val="both"/>
        <w:rPr>
          <w:rFonts w:ascii="Tahoma" w:hAnsi="Tahoma" w:cs="Tahoma"/>
        </w:rPr>
      </w:pPr>
      <w:r w:rsidRPr="0050211C">
        <w:rPr>
          <w:rFonts w:ascii="Tahoma" w:hAnsi="Tahoma" w:cs="Tahoma"/>
        </w:rPr>
        <w:t>OSP Simoradz</w:t>
      </w:r>
    </w:p>
    <w:p w:rsidR="00F639EF" w:rsidRPr="007D791F" w:rsidRDefault="00F639EF" w:rsidP="00F639EF">
      <w:pPr>
        <w:rPr>
          <w:rFonts w:ascii="Tahoma" w:hAnsi="Tahoma" w:cs="Tahoma"/>
        </w:rPr>
      </w:pPr>
    </w:p>
    <w:p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rsidR="00F639EF" w:rsidRPr="007D791F" w:rsidRDefault="00F639EF" w:rsidP="00F639EF">
      <w:pPr>
        <w:ind w:firstLine="142"/>
        <w:jc w:val="both"/>
        <w:rPr>
          <w:rFonts w:ascii="Tahoma" w:hAnsi="Tahoma" w:cs="Tahoma"/>
          <w:b/>
        </w:rPr>
      </w:pPr>
    </w:p>
    <w:p w:rsidR="00F639EF" w:rsidRPr="007D791F"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rsidR="00852628" w:rsidRDefault="00852628" w:rsidP="00852628">
      <w:pPr>
        <w:pStyle w:val="WW-Tekstpodstawowy3"/>
        <w:rPr>
          <w:rFonts w:ascii="Tahoma" w:hAnsi="Tahoma" w:cs="Tahoma"/>
          <w:sz w:val="20"/>
        </w:rPr>
      </w:pPr>
    </w:p>
    <w:p w:rsidR="00852628" w:rsidRPr="00635D8E" w:rsidRDefault="00852628" w:rsidP="00852628">
      <w:pPr>
        <w:pStyle w:val="WW-Tekstpodstawowy3"/>
        <w:rPr>
          <w:rFonts w:ascii="Tahoma" w:hAnsi="Tahoma" w:cs="Tahoma"/>
          <w:sz w:val="20"/>
        </w:rPr>
      </w:pPr>
      <w:r w:rsidRPr="00635D8E">
        <w:rPr>
          <w:rFonts w:ascii="Tahoma" w:hAnsi="Tahoma" w:cs="Tahoma"/>
          <w:sz w:val="20"/>
        </w:rPr>
        <w:t>Część I Zamówienia</w:t>
      </w:r>
    </w:p>
    <w:p w:rsidR="00852628" w:rsidRPr="00635D8E" w:rsidRDefault="00852628" w:rsidP="00852628">
      <w:pPr>
        <w:pStyle w:val="WW-Tekstpodstawowy3"/>
        <w:rPr>
          <w:rFonts w:ascii="Tahoma" w:hAnsi="Tahoma" w:cs="Tahoma"/>
          <w:sz w:val="20"/>
          <w:u w:val="none"/>
        </w:rPr>
      </w:pPr>
    </w:p>
    <w:p w:rsidR="00852628" w:rsidRPr="00635D8E" w:rsidRDefault="00852628" w:rsidP="00852628">
      <w:pPr>
        <w:pStyle w:val="WW-Tekstpodstawowy3"/>
        <w:rPr>
          <w:rFonts w:ascii="Tahoma" w:hAnsi="Tahoma" w:cs="Tahoma"/>
          <w:b w:val="0"/>
          <w:sz w:val="20"/>
          <w:u w:val="none"/>
        </w:rPr>
      </w:pPr>
      <w:r w:rsidRPr="00635D8E">
        <w:rPr>
          <w:rFonts w:ascii="Tahoma" w:hAnsi="Tahoma" w:cs="Tahoma"/>
          <w:b w:val="0"/>
          <w:sz w:val="20"/>
          <w:u w:val="none"/>
        </w:rPr>
        <w:t>Składka płatna jednorazowo w terminie 30 dni od początku okresu ubezpieczenia.</w:t>
      </w:r>
    </w:p>
    <w:p w:rsidR="00852628" w:rsidRPr="00635D8E" w:rsidRDefault="00852628" w:rsidP="00852628">
      <w:pPr>
        <w:pStyle w:val="WW-Tekstpodstawowy3"/>
        <w:rPr>
          <w:rFonts w:ascii="Tahoma" w:hAnsi="Tahoma" w:cs="Tahoma"/>
          <w:sz w:val="20"/>
        </w:rPr>
      </w:pPr>
    </w:p>
    <w:p w:rsidR="00852628" w:rsidRPr="00635D8E" w:rsidRDefault="00852628" w:rsidP="00852628">
      <w:pPr>
        <w:pStyle w:val="WW-Tekstpodstawowy3"/>
        <w:rPr>
          <w:rFonts w:ascii="Tahoma" w:hAnsi="Tahoma" w:cs="Tahoma"/>
          <w:sz w:val="20"/>
        </w:rPr>
      </w:pPr>
      <w:r w:rsidRPr="00635D8E">
        <w:rPr>
          <w:rFonts w:ascii="Tahoma" w:hAnsi="Tahoma" w:cs="Tahoma"/>
          <w:sz w:val="20"/>
        </w:rPr>
        <w:t>Część II Zamówienia</w:t>
      </w:r>
    </w:p>
    <w:p w:rsidR="00852628" w:rsidRPr="00635D8E" w:rsidRDefault="00852628" w:rsidP="00852628">
      <w:pPr>
        <w:pStyle w:val="WW-Tekstpodstawowy3"/>
        <w:rPr>
          <w:rFonts w:ascii="Tahoma" w:hAnsi="Tahoma" w:cs="Tahoma"/>
          <w:sz w:val="20"/>
          <w:u w:val="none"/>
        </w:rPr>
      </w:pPr>
    </w:p>
    <w:p w:rsidR="00852628" w:rsidRPr="00635D8E" w:rsidRDefault="00852628" w:rsidP="00852628">
      <w:pPr>
        <w:pStyle w:val="WW-Tekstpodstawowy3"/>
        <w:tabs>
          <w:tab w:val="left" w:pos="1560"/>
        </w:tabs>
        <w:rPr>
          <w:rFonts w:ascii="Tahoma" w:hAnsi="Tahoma" w:cs="Tahoma"/>
          <w:b w:val="0"/>
          <w:sz w:val="20"/>
          <w:u w:val="none"/>
        </w:rPr>
      </w:pPr>
      <w:r w:rsidRPr="00635D8E">
        <w:rPr>
          <w:rFonts w:ascii="Tahoma" w:hAnsi="Tahoma" w:cs="Tahoma"/>
          <w:b w:val="0"/>
          <w:sz w:val="20"/>
          <w:u w:val="none"/>
        </w:rPr>
        <w:t>Składka płatna jednorazowo za każdy pojazd w terminie 14 dni od początku okresu ubezpieczenia danego pojazdu.</w:t>
      </w:r>
    </w:p>
    <w:p w:rsidR="00852628" w:rsidRPr="00635D8E" w:rsidRDefault="00852628" w:rsidP="00852628">
      <w:pPr>
        <w:pStyle w:val="Nagwek2"/>
        <w:ind w:left="284" w:hanging="284"/>
        <w:rPr>
          <w:rFonts w:ascii="Tahoma" w:hAnsi="Tahoma" w:cs="Tahoma"/>
          <w:sz w:val="20"/>
        </w:rPr>
      </w:pPr>
    </w:p>
    <w:p w:rsidR="00852628" w:rsidRPr="00635D8E" w:rsidRDefault="00852628" w:rsidP="00852628">
      <w:pPr>
        <w:pStyle w:val="WW-Tekstpodstawowy3"/>
        <w:rPr>
          <w:rFonts w:ascii="Tahoma" w:hAnsi="Tahoma" w:cs="Tahoma"/>
          <w:sz w:val="20"/>
        </w:rPr>
      </w:pPr>
      <w:r w:rsidRPr="00635D8E">
        <w:rPr>
          <w:rFonts w:ascii="Tahoma" w:hAnsi="Tahoma" w:cs="Tahoma"/>
          <w:sz w:val="20"/>
        </w:rPr>
        <w:t>Część III Zamówienia</w:t>
      </w:r>
    </w:p>
    <w:p w:rsidR="00852628" w:rsidRPr="00635D8E" w:rsidRDefault="00852628" w:rsidP="00852628">
      <w:pPr>
        <w:pStyle w:val="WW-Tekstpodstawowy3"/>
        <w:rPr>
          <w:rFonts w:ascii="Tahoma" w:hAnsi="Tahoma" w:cs="Tahoma"/>
          <w:sz w:val="20"/>
          <w:u w:val="none"/>
        </w:rPr>
      </w:pPr>
    </w:p>
    <w:p w:rsidR="00852628" w:rsidRPr="007A75BB" w:rsidRDefault="00852628" w:rsidP="00852628">
      <w:pPr>
        <w:pStyle w:val="WW-Tekstpodstawowy3"/>
        <w:tabs>
          <w:tab w:val="left" w:pos="1560"/>
        </w:tabs>
        <w:rPr>
          <w:rFonts w:ascii="Tahoma" w:hAnsi="Tahoma" w:cs="Tahoma"/>
          <w:b w:val="0"/>
          <w:sz w:val="20"/>
          <w:u w:val="none"/>
        </w:rPr>
      </w:pPr>
      <w:r w:rsidRPr="00635D8E">
        <w:rPr>
          <w:rFonts w:ascii="Tahoma" w:hAnsi="Tahoma" w:cs="Tahoma"/>
          <w:b w:val="0"/>
          <w:sz w:val="20"/>
          <w:u w:val="none"/>
        </w:rPr>
        <w:t>Składka płatna jednorazowo w terminie 30 dni od początku okresu ubezpieczenia.</w:t>
      </w:r>
    </w:p>
    <w:p w:rsidR="00F639EF" w:rsidRPr="007D791F" w:rsidRDefault="00F639EF" w:rsidP="00F639EF">
      <w:pPr>
        <w:pStyle w:val="WW-Tekstpodstawowy3"/>
        <w:rPr>
          <w:rFonts w:ascii="Tahoma" w:hAnsi="Tahoma" w:cs="Tahoma"/>
          <w:sz w:val="20"/>
          <w:highlight w:val="darkGreen"/>
        </w:rPr>
      </w:pPr>
    </w:p>
    <w:p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rsidR="00F639EF" w:rsidRPr="00852628"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rPr>
      </w:pPr>
      <w:r w:rsidRPr="00852628">
        <w:rPr>
          <w:rFonts w:ascii="Tahoma" w:hAnsi="Tahoma" w:cs="Tahoma"/>
          <w:sz w:val="20"/>
        </w:rPr>
        <w:t>Część I Zamówienia</w:t>
      </w:r>
    </w:p>
    <w:p w:rsidR="00F639EF" w:rsidRPr="00252FC7" w:rsidRDefault="00F639EF" w:rsidP="00F639EF">
      <w:pPr>
        <w:rPr>
          <w:rFonts w:ascii="Tahoma" w:hAnsi="Tahoma" w:cs="Tahoma"/>
          <w:color w:val="0070C0"/>
          <w:sz w:val="22"/>
          <w:szCs w:val="22"/>
        </w:rPr>
      </w:pPr>
    </w:p>
    <w:p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lastRenderedPageBreak/>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w:t>
      </w:r>
      <w:r w:rsidR="00193854" w:rsidRPr="00852628">
        <w:rPr>
          <w:rFonts w:ascii="Tahoma" w:hAnsi="Tahoma" w:cs="Tahoma"/>
          <w:sz w:val="20"/>
        </w:rPr>
        <w:t>jak Wójt</w:t>
      </w:r>
      <w:r w:rsidRPr="00852628">
        <w:rPr>
          <w:rFonts w:ascii="Tahoma" w:hAnsi="Tahoma" w:cs="Tahoma"/>
          <w:sz w:val="20"/>
        </w:rPr>
        <w:t xml:space="preserve">. </w:t>
      </w:r>
      <w:r w:rsidRPr="005A61B7">
        <w:rPr>
          <w:rFonts w:ascii="Tahoma" w:hAnsi="Tahoma" w:cs="Tahoma"/>
          <w:sz w:val="20"/>
        </w:rPr>
        <w:t>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w:t>
      </w:r>
      <w:r w:rsidRPr="00464461">
        <w:rPr>
          <w:rFonts w:ascii="Tahoma" w:hAnsi="Tahoma" w:cs="Tahoma"/>
          <w:sz w:val="20"/>
        </w:rPr>
        <w:lastRenderedPageBreak/>
        <w:t>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w:t>
      </w:r>
      <w:r w:rsidRPr="00852628">
        <w:rPr>
          <w:rFonts w:ascii="Tahoma" w:hAnsi="Tahoma" w:cs="Tahoma"/>
          <w:sz w:val="20"/>
        </w:rPr>
        <w:t xml:space="preserve">zmianach w majątku, a jeżeli Ubezpieczającemu/Ubezpieczonemu potrzebne jest potwierdzenie ochrony na nowo nabyte środki trwałe Ubezpieczyciel nie wystawia polisy tylko </w:t>
      </w:r>
      <w:proofErr w:type="spellStart"/>
      <w:r w:rsidRPr="00852628">
        <w:rPr>
          <w:rFonts w:ascii="Tahoma" w:hAnsi="Tahoma" w:cs="Tahoma"/>
          <w:sz w:val="20"/>
        </w:rPr>
        <w:t>bezskładkowy</w:t>
      </w:r>
      <w:proofErr w:type="spellEnd"/>
      <w:r w:rsidRPr="00852628">
        <w:rPr>
          <w:rFonts w:ascii="Tahoma" w:hAnsi="Tahoma" w:cs="Tahoma"/>
          <w:sz w:val="20"/>
        </w:rPr>
        <w:t xml:space="preserve">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w:t>
      </w:r>
      <w:r w:rsidRPr="00464461">
        <w:rPr>
          <w:rFonts w:ascii="Tahoma" w:hAnsi="Tahoma" w:cs="Tahoma"/>
          <w:sz w:val="20"/>
        </w:rPr>
        <w:t>,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rsidR="00F639EF" w:rsidRPr="00852628"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w:t>
      </w:r>
      <w:r w:rsidRPr="00852628">
        <w:rPr>
          <w:rFonts w:ascii="Tahoma" w:hAnsi="Tahoma" w:cs="Tahoma"/>
          <w:sz w:val="20"/>
        </w:rPr>
        <w:t xml:space="preserve">przypadku szkody w mieniu, którego przywrócenie do pracy nie jest konieczne dla normalnego funkcjonowania </w:t>
      </w:r>
      <w:r w:rsidR="00104B65" w:rsidRPr="00852628">
        <w:rPr>
          <w:rFonts w:ascii="Tahoma" w:hAnsi="Tahoma" w:cs="Tahoma"/>
          <w:sz w:val="20"/>
        </w:rPr>
        <w:t>danego podmiotu</w:t>
      </w:r>
      <w:r w:rsidRPr="00852628">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852628">
        <w:rPr>
          <w:rFonts w:ascii="Tahoma" w:hAnsi="Tahoma" w:cs="Tahoma"/>
          <w:sz w:val="20"/>
        </w:rPr>
        <w:t xml:space="preserve">Niniejsza klauzula ma zastosowanie do szkód o szacunkowej wartości nie przekraczającej 50 000,00 zł. </w:t>
      </w:r>
      <w:r w:rsidRPr="00852628">
        <w:rPr>
          <w:rFonts w:ascii="Tahoma" w:hAnsi="Tahoma" w:cs="Tahoma"/>
          <w:sz w:val="20"/>
        </w:rPr>
        <w:t>Dotyczy ubezpieczenia mienia od wszystkich ryzyk, ubezpieczenia sprzętu elektronicznego od wszystkich ryzyk, ubezpieczenia maszyn od uszkodzeń.</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w:t>
      </w:r>
      <w:r w:rsidRPr="00852628">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w:t>
      </w:r>
      <w:r w:rsidRPr="0067525B">
        <w:rPr>
          <w:rFonts w:ascii="Tahoma" w:hAnsi="Tahoma" w:cs="Tahoma"/>
          <w:sz w:val="20"/>
        </w:rPr>
        <w:t xml:space="preserve">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rsidR="00F639EF" w:rsidRPr="00852628"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w:t>
      </w:r>
      <w:r w:rsidRPr="00852628">
        <w:rPr>
          <w:rFonts w:ascii="Tahoma" w:hAnsi="Tahoma" w:cs="Tahoma"/>
          <w:sz w:val="20"/>
        </w:rPr>
        <w:t>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852628">
        <w:rPr>
          <w:rFonts w:ascii="Tahoma" w:hAnsi="Tahoma" w:cs="Tahoma"/>
          <w:b/>
          <w:sz w:val="20"/>
        </w:rPr>
        <w:t xml:space="preserve">Klauzula warunków i taryf - </w:t>
      </w:r>
      <w:r w:rsidRPr="00852628">
        <w:rPr>
          <w:rFonts w:ascii="Tahoma" w:hAnsi="Tahoma" w:cs="Tahoma"/>
          <w:sz w:val="20"/>
        </w:rPr>
        <w:t xml:space="preserve">w przypadku </w:t>
      </w:r>
      <w:proofErr w:type="spellStart"/>
      <w:r w:rsidRPr="00852628">
        <w:rPr>
          <w:rFonts w:ascii="Tahoma" w:hAnsi="Tahoma" w:cs="Tahoma"/>
          <w:sz w:val="20"/>
        </w:rPr>
        <w:t>doubezpieczania</w:t>
      </w:r>
      <w:proofErr w:type="spellEnd"/>
      <w:r w:rsidRPr="00852628">
        <w:rPr>
          <w:rFonts w:ascii="Tahoma" w:hAnsi="Tahoma" w:cs="Tahoma"/>
          <w:sz w:val="20"/>
        </w:rPr>
        <w:t xml:space="preserve"> lub podwyższania sumy ubezpieczenia w okresie ubezpieczenia, zastosowanie będą </w:t>
      </w:r>
      <w:r w:rsidRPr="00357BDF">
        <w:rPr>
          <w:rFonts w:ascii="Tahoma" w:hAnsi="Tahoma" w:cs="Tahoma"/>
          <w:sz w:val="20"/>
        </w:rPr>
        <w:t xml:space="preserve">miały warunki umowy oraz składki/stawki nie mniej korzystne </w:t>
      </w:r>
      <w:r w:rsidRPr="00357BDF">
        <w:rPr>
          <w:rFonts w:ascii="Tahoma" w:hAnsi="Tahoma" w:cs="Tahoma"/>
          <w:sz w:val="20"/>
        </w:rPr>
        <w:lastRenderedPageBreak/>
        <w:t xml:space="preserve">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numPr>
          <w:ilvl w:val="0"/>
          <w:numId w:val="5"/>
        </w:numPr>
        <w:jc w:val="both"/>
        <w:rPr>
          <w:rFonts w:ascii="Tahoma" w:hAnsi="Tahoma" w:cs="Tahoma"/>
        </w:rPr>
      </w:pPr>
      <w:r w:rsidRPr="00464461">
        <w:rPr>
          <w:rFonts w:ascii="Tahoma" w:hAnsi="Tahoma" w:cs="Tahoma"/>
          <w:b/>
        </w:rPr>
        <w:lastRenderedPageBreak/>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rsidR="00F639EF" w:rsidRPr="00464461" w:rsidRDefault="00F639EF" w:rsidP="00F639EF">
      <w:pPr>
        <w:ind w:left="1070"/>
        <w:jc w:val="both"/>
        <w:rPr>
          <w:rFonts w:ascii="Tahoma" w:hAnsi="Tahoma" w:cs="Tahoma"/>
        </w:rPr>
      </w:pPr>
    </w:p>
    <w:p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rsidR="00F639EF" w:rsidRPr="00D5353D"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rsidR="00F639EF" w:rsidRPr="00852628" w:rsidRDefault="00F639EF" w:rsidP="00F639EF">
      <w:pPr>
        <w:pStyle w:val="WW-Tekstpodstawowywcity2"/>
        <w:tabs>
          <w:tab w:val="num" w:pos="1070"/>
        </w:tabs>
        <w:ind w:left="1070" w:firstLine="0"/>
        <w:jc w:val="left"/>
        <w:rPr>
          <w:rFonts w:ascii="Tahoma" w:hAnsi="Tahoma" w:cs="Tahoma"/>
          <w:sz w:val="20"/>
        </w:rPr>
      </w:pPr>
      <w:r w:rsidRPr="00C63933">
        <w:rPr>
          <w:rFonts w:ascii="Tahoma" w:hAnsi="Tahoma" w:cs="Tahoma"/>
          <w:sz w:val="20"/>
        </w:rPr>
        <w:t>- wszystkie otwory okienne i drzwiowe do budynków powinny być zabezpieczone przed nieuprawnionym wejściem do niego osób trzecich przynajmniej do poziomu 1-go piętra,</w:t>
      </w:r>
      <w:r w:rsidRPr="00C63933">
        <w:rPr>
          <w:rFonts w:ascii="Tahoma" w:hAnsi="Tahoma" w:cs="Tahoma"/>
          <w:sz w:val="20"/>
        </w:rPr>
        <w:br/>
        <w:t xml:space="preserve">- urządzenia znajdujące się w budynku są odłączone od źródeł zasilania, </w:t>
      </w:r>
      <w:r w:rsidRPr="00C63933">
        <w:rPr>
          <w:rFonts w:ascii="Tahoma" w:hAnsi="Tahoma" w:cs="Tahoma"/>
          <w:sz w:val="20"/>
        </w:rPr>
        <w:br/>
        <w:t>- w budynku został odcięty dopływ mediów (woda, prąd, gaz), chyba że prąd jest niezbędny do podtrzymywania systemów zabezpieczeń,</w:t>
      </w:r>
    </w:p>
    <w:p w:rsidR="00F639EF" w:rsidRPr="00D5353D" w:rsidRDefault="00F639EF" w:rsidP="00F639EF">
      <w:pPr>
        <w:pStyle w:val="WW-Tekstpodstawowywcity2"/>
        <w:tabs>
          <w:tab w:val="num" w:pos="1070"/>
        </w:tabs>
        <w:ind w:left="1070" w:firstLine="0"/>
        <w:jc w:val="left"/>
        <w:rPr>
          <w:rFonts w:ascii="Tahoma" w:hAnsi="Tahoma" w:cs="Tahoma"/>
          <w:sz w:val="20"/>
        </w:rPr>
      </w:pPr>
      <w:r w:rsidRPr="00852628">
        <w:rPr>
          <w:rFonts w:ascii="Tahoma" w:hAnsi="Tahoma" w:cs="Tahoma"/>
          <w:sz w:val="20"/>
        </w:rPr>
        <w:t>- dla budynków wyłączonych z eksploatacji w złym</w:t>
      </w:r>
      <w:r w:rsidRPr="00D5353D">
        <w:rPr>
          <w:rFonts w:ascii="Tahoma" w:hAnsi="Tahoma" w:cs="Tahoma"/>
          <w:sz w:val="20"/>
        </w:rPr>
        <w:t xml:space="preserve"> stanie technicznym (zużycie techniczne powyżej 50% po uwzględnieniu przeprowadzonych remontów), które zostaną dotknięte szkodą dopuszczalna jest wypłata odszkodowania według wartości rzeczywistej.</w:t>
      </w:r>
    </w:p>
    <w:p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rsidR="00F639EF" w:rsidRPr="00BE5303" w:rsidRDefault="00F639EF" w:rsidP="00F639EF">
      <w:pPr>
        <w:ind w:left="1070"/>
        <w:jc w:val="both"/>
        <w:rPr>
          <w:rFonts w:ascii="Tahoma" w:hAnsi="Tahoma" w:cs="Tahoma"/>
          <w:b/>
        </w:rPr>
      </w:pPr>
    </w:p>
    <w:p w:rsidR="00F639EF" w:rsidRPr="007D5104" w:rsidRDefault="00F639EF" w:rsidP="00F639EF">
      <w:pPr>
        <w:pStyle w:val="WW-Tekstpodstawowywcity2"/>
        <w:numPr>
          <w:ilvl w:val="0"/>
          <w:numId w:val="5"/>
        </w:numPr>
        <w:spacing w:before="112" w:after="248"/>
        <w:rPr>
          <w:rFonts w:ascii="Tahoma" w:hAnsi="Tahoma" w:cs="Tahoma"/>
          <w:sz w:val="20"/>
        </w:rPr>
      </w:pPr>
      <w:r w:rsidRPr="002722C5">
        <w:rPr>
          <w:rFonts w:ascii="Tahoma" w:hAnsi="Tahoma" w:cs="Tahoma"/>
          <w:b/>
          <w:bCs/>
          <w:sz w:val="20"/>
        </w:rPr>
        <w:t xml:space="preserve">Klauzula likwidacji drobnych szkód </w:t>
      </w:r>
      <w:r w:rsidRPr="002722C5">
        <w:rPr>
          <w:rFonts w:ascii="Tahoma" w:hAnsi="Tahoma" w:cs="Tahoma"/>
          <w:sz w:val="20"/>
        </w:rPr>
        <w:t xml:space="preserve">– w przypadku szkód o wartości nieprzekraczającej </w:t>
      </w:r>
      <w:r w:rsidRPr="002722C5">
        <w:rPr>
          <w:rFonts w:ascii="Tahoma" w:hAnsi="Tahoma" w:cs="Tahoma"/>
          <w:sz w:val="20"/>
        </w:rPr>
        <w:br/>
      </w:r>
      <w:r w:rsidR="00870A35" w:rsidRPr="002722C5">
        <w:rPr>
          <w:rFonts w:ascii="Tahoma" w:hAnsi="Tahoma" w:cs="Tahoma"/>
          <w:sz w:val="20"/>
        </w:rPr>
        <w:t>5</w:t>
      </w:r>
      <w:r w:rsidRPr="002722C5">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2722C5">
        <w:rPr>
          <w:rFonts w:ascii="Tahoma" w:hAnsi="Tahoma" w:cs="Tahoma"/>
          <w:sz w:val="20"/>
        </w:rPr>
        <w:t>5</w:t>
      </w:r>
      <w:r w:rsidRPr="002722C5">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w:t>
      </w:r>
      <w:r w:rsidRPr="007D5104">
        <w:rPr>
          <w:rFonts w:ascii="Tahoma" w:hAnsi="Tahoma" w:cs="Tahoma"/>
          <w:sz w:val="20"/>
        </w:rPr>
        <w:t xml:space="preserve"> cywilnej oraz następstw nieszczęśliwych wypadków.</w:t>
      </w:r>
    </w:p>
    <w:p w:rsidR="00F639EF" w:rsidRPr="00464461" w:rsidRDefault="00F639EF" w:rsidP="00F639EF">
      <w:pPr>
        <w:numPr>
          <w:ilvl w:val="0"/>
          <w:numId w:val="5"/>
        </w:numPr>
        <w:jc w:val="both"/>
        <w:rPr>
          <w:rFonts w:ascii="Tahoma" w:hAnsi="Tahoma" w:cs="Tahoma"/>
        </w:rPr>
      </w:pPr>
      <w:r w:rsidRPr="00464461">
        <w:rPr>
          <w:rFonts w:ascii="Tahoma" w:hAnsi="Tahoma" w:cs="Tahoma"/>
          <w:b/>
          <w:bCs/>
        </w:rPr>
        <w:lastRenderedPageBreak/>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2722C5">
        <w:rPr>
          <w:rFonts w:ascii="Tahoma" w:hAnsi="Tahoma" w:cs="Tahoma"/>
          <w:sz w:val="20"/>
        </w:rPr>
        <w:t xml:space="preserve">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ryzyk, ubezpieczenia maszyn od uszkodzeń oraz </w:t>
      </w:r>
      <w:r w:rsidRPr="00464461">
        <w:rPr>
          <w:rFonts w:ascii="Tahoma" w:hAnsi="Tahoma" w:cs="Tahoma"/>
          <w:color w:val="000000"/>
          <w:sz w:val="20"/>
        </w:rPr>
        <w:t>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rsidR="00F639EF" w:rsidRPr="008C4691" w:rsidRDefault="00F639EF" w:rsidP="00F639EF">
      <w:pPr>
        <w:pStyle w:val="WW-Tekstpodstawowywcity2"/>
        <w:tabs>
          <w:tab w:val="num" w:pos="1070"/>
        </w:tabs>
        <w:ind w:left="1072" w:firstLine="0"/>
        <w:rPr>
          <w:rFonts w:ascii="Tahoma" w:hAnsi="Tahoma" w:cs="Tahoma"/>
          <w:sz w:val="20"/>
        </w:rPr>
      </w:pPr>
    </w:p>
    <w:p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w:t>
      </w:r>
      <w:r w:rsidRPr="002B76CF">
        <w:rPr>
          <w:rFonts w:ascii="Tahoma" w:hAnsi="Tahoma" w:cs="Tahoma"/>
          <w:sz w:val="20"/>
          <w:shd w:val="clear" w:color="auto" w:fill="FFFFFF"/>
        </w:rPr>
        <w:lastRenderedPageBreak/>
        <w:t>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w:t>
      </w:r>
      <w:r w:rsidRPr="002722C5">
        <w:rPr>
          <w:rFonts w:ascii="Tahoma" w:hAnsi="Tahoma" w:cs="Tahoma"/>
          <w:sz w:val="20"/>
          <w:shd w:val="clear" w:color="auto" w:fill="FFFFFF"/>
        </w:rPr>
        <w:t>zabezpieczył mienia przed kolejnymi szkodami, chyba że zabezpieczenie mienia nie było możliwe z przyczyn technicznych lub innych przyczyn niezależnych od ubezpieczonego (np. złe warunki atmosferyczne). Limit odpo</w:t>
      </w:r>
      <w:r w:rsidRPr="002722C5">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rsidR="00F639EF" w:rsidRPr="002722C5"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wynikające z </w:t>
      </w:r>
      <w:r w:rsidRPr="002722C5">
        <w:rPr>
          <w:rFonts w:ascii="Tahoma" w:hAnsi="Tahoma" w:cs="Tahoma"/>
        </w:rPr>
        <w:t>wszelkich pośrednich i utraconych korzyści,</w:t>
      </w:r>
    </w:p>
    <w:p w:rsidR="00F639EF" w:rsidRPr="002722C5" w:rsidRDefault="00F639EF" w:rsidP="00F639EF">
      <w:pPr>
        <w:tabs>
          <w:tab w:val="num" w:pos="993"/>
        </w:tabs>
        <w:autoSpaceDE w:val="0"/>
        <w:autoSpaceDN w:val="0"/>
        <w:adjustRightInd w:val="0"/>
        <w:ind w:left="993"/>
        <w:rPr>
          <w:rFonts w:ascii="Tahoma" w:hAnsi="Tahoma" w:cs="Tahoma"/>
        </w:rPr>
      </w:pPr>
      <w:r w:rsidRPr="002722C5">
        <w:rPr>
          <w:rFonts w:ascii="Tahoma" w:hAnsi="Tahoma" w:cs="Tahoma"/>
        </w:rPr>
        <w:t>- w postaci utraty zysku.</w:t>
      </w:r>
    </w:p>
    <w:p w:rsidR="00F639EF" w:rsidRPr="002722C5" w:rsidRDefault="00F639EF" w:rsidP="00F639EF">
      <w:pPr>
        <w:tabs>
          <w:tab w:val="num" w:pos="993"/>
        </w:tabs>
        <w:autoSpaceDE w:val="0"/>
        <w:autoSpaceDN w:val="0"/>
        <w:adjustRightInd w:val="0"/>
        <w:ind w:left="993"/>
        <w:rPr>
          <w:rFonts w:ascii="Tahoma" w:hAnsi="Tahoma" w:cs="Tahoma"/>
        </w:rPr>
      </w:pPr>
      <w:r w:rsidRPr="002722C5">
        <w:rPr>
          <w:rFonts w:ascii="Tahoma" w:hAnsi="Tahoma" w:cs="Tahoma"/>
        </w:rPr>
        <w:t>Limit odpowiedzialności: do 100.000,00 zł na jedno i wszystkie zdarzenia w okresie ubezpieczenia.</w:t>
      </w:r>
    </w:p>
    <w:p w:rsidR="00F639EF" w:rsidRPr="002722C5" w:rsidRDefault="00F639EF" w:rsidP="00F639EF">
      <w:pPr>
        <w:tabs>
          <w:tab w:val="num" w:pos="993"/>
        </w:tabs>
        <w:autoSpaceDE w:val="0"/>
        <w:autoSpaceDN w:val="0"/>
        <w:adjustRightInd w:val="0"/>
        <w:ind w:left="993"/>
        <w:rPr>
          <w:rFonts w:ascii="Tahoma" w:hAnsi="Tahoma" w:cs="Tahoma"/>
        </w:rPr>
      </w:pPr>
      <w:r w:rsidRPr="002722C5">
        <w:rPr>
          <w:rFonts w:ascii="Tahoma" w:hAnsi="Tahoma" w:cs="Tahoma"/>
        </w:rPr>
        <w:t>Franszyza redukcyjna: 200 zł</w:t>
      </w:r>
    </w:p>
    <w:p w:rsidR="00F639EF" w:rsidRPr="002722C5" w:rsidRDefault="00F639EF" w:rsidP="00F639EF">
      <w:pPr>
        <w:tabs>
          <w:tab w:val="num" w:pos="993"/>
        </w:tabs>
        <w:autoSpaceDE w:val="0"/>
        <w:autoSpaceDN w:val="0"/>
        <w:adjustRightInd w:val="0"/>
        <w:ind w:left="993"/>
        <w:rPr>
          <w:rFonts w:ascii="Tahoma" w:eastAsia="Verdana,Italic" w:hAnsi="Tahoma" w:cs="Tahoma"/>
          <w:i/>
          <w:iCs/>
        </w:rPr>
      </w:pPr>
      <w:r w:rsidRPr="002722C5">
        <w:rPr>
          <w:rFonts w:ascii="Tahoma" w:eastAsia="Verdana,Italic" w:hAnsi="Tahoma" w:cs="Tahoma"/>
          <w:i/>
          <w:iCs/>
        </w:rPr>
        <w:t>Zastosowane limity odpowiedzialności nie mają zastosowania do ryzyk, które w myśl zapisów OWU</w:t>
      </w:r>
    </w:p>
    <w:p w:rsidR="00F639EF" w:rsidRPr="002722C5" w:rsidRDefault="00F639EF" w:rsidP="00F639EF">
      <w:pPr>
        <w:tabs>
          <w:tab w:val="num" w:pos="993"/>
          <w:tab w:val="num" w:pos="1070"/>
        </w:tabs>
        <w:suppressAutoHyphens/>
        <w:ind w:left="993"/>
        <w:jc w:val="both"/>
        <w:rPr>
          <w:rFonts w:ascii="Tahoma" w:eastAsia="Verdana,Italic" w:hAnsi="Tahoma" w:cs="Tahoma"/>
          <w:i/>
          <w:iCs/>
        </w:rPr>
      </w:pPr>
      <w:r w:rsidRPr="002722C5">
        <w:rPr>
          <w:rFonts w:ascii="Tahoma" w:eastAsia="Verdana,Italic" w:hAnsi="Tahoma" w:cs="Tahoma"/>
          <w:i/>
          <w:iCs/>
        </w:rPr>
        <w:t xml:space="preserve">nie są limitowane. </w:t>
      </w:r>
    </w:p>
    <w:p w:rsidR="00F639EF" w:rsidRPr="002722C5" w:rsidRDefault="00F639EF" w:rsidP="00F639EF">
      <w:pPr>
        <w:widowControl w:val="0"/>
        <w:tabs>
          <w:tab w:val="num" w:pos="993"/>
          <w:tab w:val="left" w:pos="1276"/>
        </w:tabs>
        <w:snapToGrid w:val="0"/>
        <w:ind w:left="993"/>
        <w:jc w:val="both"/>
        <w:rPr>
          <w:rFonts w:ascii="Tahoma" w:hAnsi="Tahoma" w:cs="Tahoma"/>
        </w:rPr>
      </w:pPr>
      <w:r w:rsidRPr="002722C5">
        <w:rPr>
          <w:rFonts w:ascii="Tahoma" w:hAnsi="Tahoma" w:cs="Tahoma"/>
        </w:rPr>
        <w:t xml:space="preserve">Klauzula dotyczy ubezpieczenia mienia od wszystkich ryzyk. </w:t>
      </w:r>
    </w:p>
    <w:p w:rsidR="00F639EF" w:rsidRPr="002722C5" w:rsidRDefault="00F639EF" w:rsidP="00F639EF">
      <w:pPr>
        <w:widowControl w:val="0"/>
        <w:tabs>
          <w:tab w:val="num" w:pos="993"/>
          <w:tab w:val="left" w:pos="1276"/>
        </w:tabs>
        <w:snapToGrid w:val="0"/>
        <w:ind w:left="993"/>
        <w:jc w:val="both"/>
        <w:rPr>
          <w:rFonts w:ascii="Tahoma" w:hAnsi="Tahoma" w:cs="Tahoma"/>
          <w:b/>
        </w:rPr>
      </w:pPr>
      <w:r w:rsidRPr="002722C5">
        <w:rPr>
          <w:rFonts w:ascii="Tahoma" w:hAnsi="Tahoma" w:cs="Tahoma"/>
          <w:b/>
        </w:rPr>
        <w:t>Klauzula dotyczy mienia nie ubezpieczonego w ramach ryzyka ubezpieczenia maszyn i urządzeń od uszkodzeń.</w:t>
      </w:r>
    </w:p>
    <w:p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w:t>
      </w:r>
      <w:r w:rsidRPr="00E04FA8">
        <w:rPr>
          <w:rFonts w:ascii="Tahoma" w:hAnsi="Tahoma" w:cs="Tahoma"/>
          <w:sz w:val="20"/>
          <w:shd w:val="clear" w:color="auto" w:fill="FFFFFF"/>
        </w:rPr>
        <w:lastRenderedPageBreak/>
        <w:t>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rsidR="00F639EF" w:rsidRPr="002722C5"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F639EF" w:rsidRPr="002722C5" w:rsidRDefault="00F639EF" w:rsidP="00F639EF">
      <w:pPr>
        <w:ind w:left="993"/>
        <w:rPr>
          <w:rFonts w:ascii="Tahoma" w:hAnsi="Tahoma" w:cs="Tahoma"/>
          <w:shd w:val="clear" w:color="auto" w:fill="FFFFFF"/>
        </w:rPr>
      </w:pPr>
      <w:r w:rsidRPr="002722C5">
        <w:rPr>
          <w:rFonts w:ascii="Tahoma" w:hAnsi="Tahoma" w:cs="Tahoma"/>
          <w:shd w:val="clear" w:color="auto" w:fill="FFFFFF"/>
        </w:rPr>
        <w:t xml:space="preserve">Limit odpowiedzialności na jedno i wszystkie zdarzenia w okresie ubezpieczenia: </w:t>
      </w:r>
      <w:r w:rsidRPr="002722C5">
        <w:rPr>
          <w:rFonts w:ascii="Tahoma" w:hAnsi="Tahoma" w:cs="Tahoma"/>
          <w:bCs/>
          <w:shd w:val="clear" w:color="auto" w:fill="FFFFFF"/>
        </w:rPr>
        <w:t>100.000,00 zł.</w:t>
      </w:r>
      <w:r w:rsidRPr="002722C5">
        <w:rPr>
          <w:rFonts w:ascii="Tahoma" w:hAnsi="Tahoma" w:cs="Tahoma"/>
          <w:shd w:val="clear" w:color="auto" w:fill="FFFFFF"/>
        </w:rPr>
        <w:t xml:space="preserve"> Dotyczy ubezpieczenia mienia od wszystkich ryzyk.</w:t>
      </w:r>
    </w:p>
    <w:p w:rsidR="00F639EF" w:rsidRPr="00E04FA8" w:rsidRDefault="00F639EF" w:rsidP="00F639EF">
      <w:pPr>
        <w:pStyle w:val="WW-Tekstpodstawowywcity2"/>
        <w:ind w:left="1070" w:firstLine="0"/>
        <w:rPr>
          <w:rFonts w:ascii="Tahoma" w:hAnsi="Tahoma" w:cs="Tahoma"/>
          <w:color w:val="FF0000"/>
          <w:sz w:val="20"/>
        </w:rPr>
      </w:pPr>
    </w:p>
    <w:p w:rsidR="00F639EF" w:rsidRPr="002722C5"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w:t>
      </w:r>
      <w:r w:rsidRPr="002722C5">
        <w:rPr>
          <w:rFonts w:ascii="Tahoma" w:hAnsi="Tahoma" w:cs="Tahoma"/>
          <w:sz w:val="20"/>
          <w:shd w:val="clear" w:color="auto" w:fill="FFFFFF"/>
        </w:rPr>
        <w:t xml:space="preserve">formujących, ścianek szczelnych i obudowy wykopów. Limit odpowiedzialności na jedno i wszystkie zdarzenia w rocznym okresie ubezpieczenia: 2.000.000,00 zł. </w:t>
      </w:r>
    </w:p>
    <w:p w:rsidR="00F639EF" w:rsidRPr="002722C5" w:rsidRDefault="00F639EF" w:rsidP="00F639EF">
      <w:pPr>
        <w:pStyle w:val="WW-Tekstpodstawowywcity2"/>
        <w:ind w:left="1070" w:firstLine="0"/>
        <w:rPr>
          <w:rFonts w:ascii="Tahoma" w:hAnsi="Tahoma" w:cs="Tahoma"/>
          <w:sz w:val="20"/>
        </w:rPr>
      </w:pPr>
      <w:r w:rsidRPr="002722C5">
        <w:rPr>
          <w:rFonts w:ascii="Tahoma" w:hAnsi="Tahoma" w:cs="Tahoma"/>
          <w:sz w:val="20"/>
        </w:rPr>
        <w:t>Z odpowiedzialności Ubezpieczyciela wyłączone są szkody:</w:t>
      </w:r>
    </w:p>
    <w:p w:rsidR="00F639EF" w:rsidRPr="002722C5" w:rsidRDefault="00F639EF" w:rsidP="00934CE2">
      <w:pPr>
        <w:pStyle w:val="WW-Tekstpodstawowywcity2"/>
        <w:numPr>
          <w:ilvl w:val="0"/>
          <w:numId w:val="49"/>
        </w:numPr>
        <w:rPr>
          <w:rFonts w:ascii="Tahoma" w:hAnsi="Tahoma" w:cs="Tahoma"/>
          <w:sz w:val="20"/>
          <w:shd w:val="clear" w:color="auto" w:fill="FFFFFF"/>
        </w:rPr>
      </w:pPr>
      <w:r w:rsidRPr="002722C5">
        <w:rPr>
          <w:rFonts w:ascii="Tahoma" w:hAnsi="Tahoma" w:cs="Tahoma"/>
          <w:sz w:val="20"/>
        </w:rPr>
        <w:t>wynikłe ze zdarzeń powstałych w budynkach będących w trakcie przebudowy lub remontu wymagającego uzyskania pozwolenia na budowę,</w:t>
      </w:r>
    </w:p>
    <w:p w:rsidR="00F639EF" w:rsidRPr="002722C5" w:rsidRDefault="00F639EF" w:rsidP="00934CE2">
      <w:pPr>
        <w:pStyle w:val="WW-Tekstpodstawowywcity2"/>
        <w:numPr>
          <w:ilvl w:val="0"/>
          <w:numId w:val="49"/>
        </w:numPr>
        <w:rPr>
          <w:rFonts w:ascii="Tahoma" w:hAnsi="Tahoma" w:cs="Tahoma"/>
          <w:sz w:val="20"/>
          <w:shd w:val="clear" w:color="auto" w:fill="FFFFFF"/>
        </w:rPr>
      </w:pPr>
      <w:r w:rsidRPr="002722C5">
        <w:rPr>
          <w:rFonts w:ascii="Tahoma" w:hAnsi="Tahoma" w:cs="Tahoma"/>
          <w:sz w:val="20"/>
        </w:rPr>
        <w:t>w budynkach przeznaczonych do rozbiórki</w:t>
      </w:r>
      <w:r w:rsidR="00351FF0" w:rsidRPr="002722C5">
        <w:rPr>
          <w:rFonts w:ascii="Tahoma" w:hAnsi="Tahoma" w:cs="Tahoma"/>
          <w:sz w:val="20"/>
        </w:rPr>
        <w:t xml:space="preserve">, </w:t>
      </w:r>
    </w:p>
    <w:p w:rsidR="00351FF0" w:rsidRPr="002722C5" w:rsidRDefault="00351FF0" w:rsidP="00934CE2">
      <w:pPr>
        <w:pStyle w:val="WW-Tekstpodstawowywcity2"/>
        <w:numPr>
          <w:ilvl w:val="0"/>
          <w:numId w:val="49"/>
        </w:numPr>
        <w:rPr>
          <w:rFonts w:ascii="Tahoma" w:hAnsi="Tahoma" w:cs="Tahoma"/>
          <w:sz w:val="20"/>
          <w:shd w:val="clear" w:color="auto" w:fill="FFFFFF"/>
        </w:rPr>
      </w:pPr>
      <w:r w:rsidRPr="002722C5">
        <w:rPr>
          <w:rFonts w:ascii="Tahoma" w:hAnsi="Tahoma" w:cs="Tahoma"/>
          <w:sz w:val="20"/>
        </w:rPr>
        <w:t>w budynkach wyłączonych z eksploatacji przez okres dłuższy niż 12 miesięcy</w:t>
      </w:r>
      <w:r w:rsidR="00CD61CD" w:rsidRPr="002722C5">
        <w:rPr>
          <w:rFonts w:ascii="Tahoma" w:hAnsi="Tahoma" w:cs="Tahoma"/>
          <w:sz w:val="20"/>
        </w:rPr>
        <w:t>.</w:t>
      </w:r>
    </w:p>
    <w:p w:rsidR="00F639EF" w:rsidRPr="002722C5" w:rsidRDefault="00F639EF" w:rsidP="00F639EF">
      <w:pPr>
        <w:pStyle w:val="WW-Tekstpodstawowywcity2"/>
        <w:ind w:left="1070" w:firstLine="0"/>
        <w:rPr>
          <w:rFonts w:ascii="Tahoma" w:hAnsi="Tahoma" w:cs="Tahoma"/>
          <w:sz w:val="20"/>
        </w:rPr>
      </w:pPr>
      <w:r w:rsidRPr="002722C5">
        <w:rPr>
          <w:rFonts w:ascii="Tahoma" w:hAnsi="Tahoma" w:cs="Tahoma"/>
          <w:sz w:val="20"/>
          <w:shd w:val="clear" w:color="auto" w:fill="FFFFFF"/>
        </w:rPr>
        <w:t>Klauzula dotyczy ubezpieczenia mienia od wszystkich ryzyk</w:t>
      </w:r>
      <w:r w:rsidRPr="002722C5">
        <w:rPr>
          <w:rFonts w:ascii="Tahoma" w:hAnsi="Tahoma" w:cs="Tahoma"/>
          <w:sz w:val="20"/>
        </w:rPr>
        <w:t>.</w:t>
      </w:r>
    </w:p>
    <w:p w:rsidR="00F639EF" w:rsidRPr="002B76CF" w:rsidRDefault="00F639EF" w:rsidP="00F639EF">
      <w:pPr>
        <w:pStyle w:val="WW-Tekstpodstawowywcity2"/>
        <w:ind w:left="1070" w:firstLine="0"/>
        <w:rPr>
          <w:rFonts w:ascii="Tahoma" w:hAnsi="Tahoma" w:cs="Tahoma"/>
          <w:sz w:val="20"/>
        </w:rPr>
      </w:pPr>
    </w:p>
    <w:p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rsidR="00F639EF" w:rsidRPr="002722C5" w:rsidRDefault="00F639EF" w:rsidP="00F639EF">
      <w:pPr>
        <w:ind w:left="993"/>
        <w:jc w:val="both"/>
        <w:rPr>
          <w:rFonts w:ascii="Tahoma" w:hAnsi="Tahoma" w:cs="Tahoma"/>
        </w:rPr>
      </w:pPr>
      <w:r w:rsidRPr="002B76CF">
        <w:rPr>
          <w:rFonts w:ascii="Tahoma" w:hAnsi="Tahoma" w:cs="Tahoma"/>
        </w:rPr>
        <w:t xml:space="preserve">- </w:t>
      </w:r>
      <w:r w:rsidRPr="002722C5">
        <w:rPr>
          <w:rFonts w:ascii="Tahoma" w:hAnsi="Tahoma" w:cs="Tahoma"/>
        </w:rPr>
        <w:tab/>
        <w:t>naruszeniem bądź usunięciem  pokrycia dachu,</w:t>
      </w:r>
    </w:p>
    <w:p w:rsidR="00F639EF" w:rsidRPr="002722C5" w:rsidRDefault="00F639EF" w:rsidP="00F639EF">
      <w:pPr>
        <w:ind w:left="993"/>
        <w:jc w:val="both"/>
        <w:rPr>
          <w:rFonts w:ascii="Tahoma" w:hAnsi="Tahoma" w:cs="Tahoma"/>
        </w:rPr>
      </w:pPr>
      <w:r w:rsidRPr="002722C5">
        <w:rPr>
          <w:rFonts w:ascii="Tahoma" w:hAnsi="Tahoma" w:cs="Tahoma"/>
        </w:rPr>
        <w:t xml:space="preserve">- </w:t>
      </w:r>
      <w:r w:rsidRPr="002722C5">
        <w:rPr>
          <w:rFonts w:ascii="Tahoma" w:hAnsi="Tahoma" w:cs="Tahoma"/>
        </w:rPr>
        <w:tab/>
        <w:t>szkody powstałe wskutek katastrofy budowlanej.</w:t>
      </w:r>
    </w:p>
    <w:p w:rsidR="00F639EF" w:rsidRPr="002722C5" w:rsidRDefault="00F639EF" w:rsidP="00F639EF">
      <w:pPr>
        <w:ind w:left="709"/>
        <w:jc w:val="both"/>
        <w:rPr>
          <w:rFonts w:ascii="Tahoma" w:hAnsi="Tahoma" w:cs="Tahoma"/>
        </w:rPr>
      </w:pPr>
      <w:r w:rsidRPr="002722C5">
        <w:rPr>
          <w:rFonts w:ascii="Tahoma" w:hAnsi="Tahoma" w:cs="Tahoma"/>
        </w:rPr>
        <w:t>Ubezpieczyciel obejmuje ochroną ww. szkody z następującymi limitami odpowiedzialności w rocznym okresie ubezpieczenia:</w:t>
      </w:r>
    </w:p>
    <w:p w:rsidR="00F639EF" w:rsidRPr="002722C5" w:rsidRDefault="00F639EF" w:rsidP="00540942">
      <w:pPr>
        <w:numPr>
          <w:ilvl w:val="0"/>
          <w:numId w:val="12"/>
        </w:numPr>
        <w:tabs>
          <w:tab w:val="clear" w:pos="1069"/>
        </w:tabs>
        <w:ind w:left="1418"/>
        <w:jc w:val="both"/>
        <w:rPr>
          <w:rFonts w:ascii="Tahoma" w:hAnsi="Tahoma" w:cs="Tahoma"/>
        </w:rPr>
      </w:pPr>
      <w:r w:rsidRPr="002722C5">
        <w:rPr>
          <w:rFonts w:ascii="Tahoma" w:hAnsi="Tahoma" w:cs="Tahoma"/>
          <w:shd w:val="clear" w:color="auto" w:fill="FFFFFF"/>
        </w:rPr>
        <w:t>szkody w mieniu będącym przedmiotem prac budowlano-montażowych – do limitu 500.000,00 zł</w:t>
      </w:r>
      <w:r w:rsidR="002722C5">
        <w:rPr>
          <w:rFonts w:ascii="Tahoma" w:hAnsi="Tahoma" w:cs="Tahoma"/>
          <w:shd w:val="clear" w:color="auto" w:fill="FFFFFF"/>
        </w:rPr>
        <w:t xml:space="preserve"> </w:t>
      </w:r>
      <w:r w:rsidRPr="002722C5">
        <w:rPr>
          <w:rFonts w:ascii="Tahoma" w:hAnsi="Tahoma" w:cs="Tahoma"/>
          <w:shd w:val="clear" w:color="auto" w:fill="FFFFFF"/>
        </w:rPr>
        <w:t>na jedno i wszystkie zdarzenia w okresie ubezpieczenia;</w:t>
      </w:r>
    </w:p>
    <w:p w:rsidR="00F639EF" w:rsidRPr="002722C5" w:rsidRDefault="00F639EF" w:rsidP="00540942">
      <w:pPr>
        <w:numPr>
          <w:ilvl w:val="0"/>
          <w:numId w:val="12"/>
        </w:numPr>
        <w:tabs>
          <w:tab w:val="clear" w:pos="1069"/>
        </w:tabs>
        <w:ind w:left="1418"/>
        <w:jc w:val="both"/>
        <w:rPr>
          <w:rFonts w:ascii="Tahoma" w:hAnsi="Tahoma" w:cs="Tahoma"/>
        </w:rPr>
      </w:pPr>
      <w:r w:rsidRPr="002722C5">
        <w:rPr>
          <w:rFonts w:ascii="Tahoma" w:hAnsi="Tahoma" w:cs="Tahoma"/>
          <w:shd w:val="clear" w:color="auto" w:fill="FFFFFF"/>
        </w:rPr>
        <w:t>szkody w pozostałym mieniu stanowiącym przedmiot ubezpieczenia do sum ubezpieczenia określonych w umowie ubezpieczenia;</w:t>
      </w:r>
    </w:p>
    <w:p w:rsidR="00F639EF" w:rsidRPr="002722C5" w:rsidRDefault="00F639EF" w:rsidP="00540942">
      <w:pPr>
        <w:numPr>
          <w:ilvl w:val="0"/>
          <w:numId w:val="12"/>
        </w:numPr>
        <w:tabs>
          <w:tab w:val="clear" w:pos="1069"/>
        </w:tabs>
        <w:ind w:left="1418"/>
        <w:jc w:val="both"/>
        <w:rPr>
          <w:rFonts w:ascii="Tahoma" w:hAnsi="Tahoma" w:cs="Tahoma"/>
        </w:rPr>
      </w:pPr>
      <w:r w:rsidRPr="002722C5">
        <w:rPr>
          <w:rFonts w:ascii="Tahoma" w:hAnsi="Tahoma" w:cs="Tahoma"/>
        </w:rPr>
        <w:t>szkody w nakładach i materiałach do limitu odpowiedzialności 100.000,00 zł (limit ten podwyższa sumę ubezpieczenia określoną w umowie ubezpieczenia);</w:t>
      </w:r>
    </w:p>
    <w:p w:rsidR="00F639EF" w:rsidRPr="002722C5" w:rsidRDefault="00F639EF" w:rsidP="00540942">
      <w:pPr>
        <w:numPr>
          <w:ilvl w:val="0"/>
          <w:numId w:val="12"/>
        </w:numPr>
        <w:tabs>
          <w:tab w:val="clear" w:pos="1069"/>
        </w:tabs>
        <w:ind w:left="1418"/>
        <w:jc w:val="both"/>
        <w:rPr>
          <w:rFonts w:ascii="Tahoma" w:hAnsi="Tahoma" w:cs="Tahoma"/>
        </w:rPr>
      </w:pPr>
      <w:r w:rsidRPr="002722C5">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F639EF" w:rsidRPr="002722C5" w:rsidRDefault="00F639EF" w:rsidP="00F639EF">
      <w:pPr>
        <w:ind w:firstLine="709"/>
        <w:jc w:val="both"/>
        <w:rPr>
          <w:rFonts w:ascii="Tahoma" w:hAnsi="Tahoma" w:cs="Tahoma"/>
        </w:rPr>
      </w:pPr>
      <w:r w:rsidRPr="002722C5">
        <w:rPr>
          <w:rFonts w:ascii="Tahoma" w:hAnsi="Tahoma" w:cs="Tahoma"/>
        </w:rPr>
        <w:t>Udział własny w szkodzie dla niniejszej klauzuli: 1000,00 zł</w:t>
      </w:r>
    </w:p>
    <w:p w:rsidR="00F639EF" w:rsidRPr="002722C5" w:rsidRDefault="00F639EF" w:rsidP="00F639EF">
      <w:pPr>
        <w:ind w:firstLine="709"/>
        <w:jc w:val="both"/>
        <w:rPr>
          <w:rFonts w:ascii="Tahoma" w:hAnsi="Tahoma" w:cs="Tahoma"/>
        </w:rPr>
      </w:pPr>
      <w:r w:rsidRPr="002722C5">
        <w:rPr>
          <w:rFonts w:ascii="Tahoma" w:hAnsi="Tahoma" w:cs="Tahoma"/>
        </w:rPr>
        <w:t xml:space="preserve">Klauzula dotyczy ubezpieczenia mienia od wszystkich ryzyk. </w:t>
      </w:r>
    </w:p>
    <w:p w:rsidR="00351FF0" w:rsidRPr="00351FF0" w:rsidRDefault="00351FF0" w:rsidP="00351FF0">
      <w:pPr>
        <w:ind w:left="709"/>
        <w:jc w:val="both"/>
        <w:rPr>
          <w:rFonts w:ascii="Tahoma" w:hAnsi="Tahoma" w:cs="Tahoma"/>
        </w:rPr>
      </w:pPr>
      <w:r w:rsidRPr="002722C5">
        <w:rPr>
          <w:rFonts w:ascii="Tahoma" w:hAnsi="Tahoma" w:cs="Tahoma"/>
        </w:rPr>
        <w:t>W przypadku gdy na mienie będące przedmiotem prac budowlano-montażowych, które wymagają pozwolenia na budowę, zawarta jest odrębna polisa na ubezpieczenie ryzyk budowlano</w:t>
      </w:r>
      <w:r w:rsidRPr="0067525B">
        <w:rPr>
          <w:rFonts w:ascii="Tahoma" w:hAnsi="Tahoma" w:cs="Tahoma"/>
        </w:rPr>
        <w:t>-montażowych, to niniejsza klauzula nie ma zastosowania.</w:t>
      </w:r>
    </w:p>
    <w:p w:rsidR="00F639EF" w:rsidRPr="00351FF0" w:rsidRDefault="00F639EF" w:rsidP="00F639EF">
      <w:pPr>
        <w:ind w:firstLine="709"/>
        <w:jc w:val="both"/>
        <w:rPr>
          <w:rFonts w:ascii="Tahoma" w:hAnsi="Tahoma" w:cs="Tahoma"/>
          <w:color w:val="FF0000"/>
        </w:rPr>
      </w:pPr>
    </w:p>
    <w:p w:rsidR="00F639EF" w:rsidRPr="00C63933" w:rsidRDefault="00F639EF" w:rsidP="00C63933">
      <w:pPr>
        <w:pStyle w:val="WW-Tekstpodstawowywcity2"/>
        <w:numPr>
          <w:ilvl w:val="0"/>
          <w:numId w:val="5"/>
        </w:numPr>
        <w:rPr>
          <w:rFonts w:ascii="Tahoma" w:hAnsi="Tahoma" w:cs="Tahoma"/>
          <w:sz w:val="20"/>
        </w:rPr>
      </w:pPr>
      <w:r w:rsidRPr="00C63933">
        <w:rPr>
          <w:rFonts w:ascii="Tahoma" w:hAnsi="Tahoma" w:cs="Tahoma"/>
          <w:b/>
          <w:sz w:val="20"/>
        </w:rPr>
        <w:t>Klauzula ubezpieczenia mienia zabytkowego, unikatowego</w:t>
      </w:r>
      <w:r w:rsidRPr="00C63933">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w:t>
      </w:r>
      <w:r w:rsidRPr="00C63933">
        <w:rPr>
          <w:rFonts w:ascii="Tahoma" w:hAnsi="Tahoma" w:cs="Tahoma"/>
          <w:sz w:val="20"/>
        </w:rPr>
        <w:lastRenderedPageBreak/>
        <w:t>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ryzyk.</w:t>
      </w:r>
    </w:p>
    <w:p w:rsidR="00221FCE" w:rsidRDefault="00221FCE" w:rsidP="00F639EF">
      <w:pPr>
        <w:ind w:left="710"/>
        <w:rPr>
          <w:rFonts w:ascii="Tahoma" w:hAnsi="Tahoma" w:cs="Tahoma"/>
          <w:b/>
          <w:i/>
        </w:rPr>
      </w:pPr>
    </w:p>
    <w:p w:rsidR="00221FCE" w:rsidRPr="00C63933" w:rsidRDefault="00221FCE" w:rsidP="00221FCE">
      <w:pPr>
        <w:pStyle w:val="Default"/>
        <w:numPr>
          <w:ilvl w:val="0"/>
          <w:numId w:val="5"/>
        </w:numPr>
        <w:jc w:val="both"/>
        <w:rPr>
          <w:rFonts w:ascii="Tahoma" w:hAnsi="Tahoma" w:cs="Tahoma"/>
          <w:sz w:val="20"/>
          <w:szCs w:val="20"/>
        </w:rPr>
      </w:pPr>
      <w:r w:rsidRPr="00C63933">
        <w:rPr>
          <w:rFonts w:ascii="Tahoma" w:hAnsi="Tahoma" w:cs="Tahoma"/>
          <w:b/>
          <w:bCs/>
          <w:sz w:val="20"/>
          <w:szCs w:val="20"/>
        </w:rPr>
        <w:t>Klauzula kosztu dodatkowego utraty wody lub innych cieczy</w:t>
      </w:r>
    </w:p>
    <w:p w:rsidR="00221FCE" w:rsidRPr="00C63933" w:rsidRDefault="00221FCE" w:rsidP="00221FCE">
      <w:pPr>
        <w:pStyle w:val="Default"/>
        <w:ind w:left="993"/>
        <w:jc w:val="both"/>
        <w:rPr>
          <w:rFonts w:ascii="Tahoma" w:hAnsi="Tahoma" w:cs="Tahoma"/>
          <w:color w:val="auto"/>
          <w:sz w:val="20"/>
          <w:szCs w:val="20"/>
        </w:rPr>
      </w:pPr>
      <w:r w:rsidRPr="00C63933">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rsidR="00221FCE" w:rsidRPr="00C63933" w:rsidRDefault="00221FCE" w:rsidP="00221FCE">
      <w:pPr>
        <w:ind w:left="993"/>
        <w:jc w:val="both"/>
        <w:rPr>
          <w:rFonts w:ascii="Tahoma" w:hAnsi="Tahoma" w:cs="Tahoma"/>
          <w:bCs/>
        </w:rPr>
      </w:pPr>
      <w:r w:rsidRPr="00C63933">
        <w:rPr>
          <w:rFonts w:ascii="Tahoma" w:hAnsi="Tahoma" w:cs="Tahoma"/>
        </w:rPr>
        <w:t xml:space="preserve">Limit odpowiedzialności </w:t>
      </w:r>
      <w:r w:rsidR="00D631FB" w:rsidRPr="00C63933">
        <w:rPr>
          <w:rFonts w:ascii="Tahoma" w:hAnsi="Tahoma" w:cs="Tahoma"/>
          <w:b/>
          <w:bCs/>
        </w:rPr>
        <w:t>15</w:t>
      </w:r>
      <w:r w:rsidRPr="00C63933">
        <w:rPr>
          <w:rFonts w:ascii="Tahoma" w:hAnsi="Tahoma" w:cs="Tahoma"/>
          <w:b/>
          <w:bCs/>
        </w:rPr>
        <w:t xml:space="preserve"> 000,00 zł </w:t>
      </w:r>
      <w:r w:rsidRPr="00C63933">
        <w:rPr>
          <w:rFonts w:ascii="Tahoma" w:hAnsi="Tahoma" w:cs="Tahoma"/>
          <w:bCs/>
        </w:rPr>
        <w:t xml:space="preserve">na jedno i wszystkie zdarzenia w rocznym okresie ubezpieczenia. </w:t>
      </w:r>
    </w:p>
    <w:p w:rsidR="00F639EF" w:rsidRDefault="00221FCE" w:rsidP="00C63933">
      <w:pPr>
        <w:ind w:left="993"/>
        <w:jc w:val="both"/>
        <w:rPr>
          <w:rFonts w:ascii="Tahoma" w:hAnsi="Tahoma" w:cs="Tahoma"/>
          <w:bCs/>
        </w:rPr>
      </w:pPr>
      <w:r w:rsidRPr="00C63933">
        <w:rPr>
          <w:rFonts w:ascii="Tahoma" w:hAnsi="Tahoma" w:cs="Tahoma"/>
          <w:bCs/>
        </w:rPr>
        <w:t>Klauzula dotyczy ubezpieczenia mienia od wszystkich ryzyk</w:t>
      </w:r>
      <w:r w:rsidR="00B977C5" w:rsidRPr="00C63933">
        <w:rPr>
          <w:rFonts w:ascii="Tahoma" w:hAnsi="Tahoma" w:cs="Tahoma"/>
          <w:bCs/>
        </w:rPr>
        <w:t>.</w:t>
      </w:r>
    </w:p>
    <w:p w:rsidR="00C63933" w:rsidRPr="00C63933" w:rsidRDefault="00C63933" w:rsidP="00C63933">
      <w:pPr>
        <w:ind w:left="993"/>
        <w:jc w:val="both"/>
        <w:rPr>
          <w:rFonts w:ascii="Tahoma" w:hAnsi="Tahoma" w:cs="Tahoma"/>
          <w:bCs/>
        </w:rPr>
      </w:pPr>
    </w:p>
    <w:p w:rsidR="00F639EF" w:rsidRPr="00C63933" w:rsidRDefault="00F639EF" w:rsidP="00C63933">
      <w:pPr>
        <w:pStyle w:val="Akapitzlist"/>
        <w:numPr>
          <w:ilvl w:val="0"/>
          <w:numId w:val="5"/>
        </w:numPr>
        <w:rPr>
          <w:rFonts w:ascii="Tahoma" w:hAnsi="Tahoma" w:cs="Tahoma"/>
          <w:sz w:val="20"/>
          <w:szCs w:val="20"/>
        </w:rPr>
      </w:pPr>
      <w:bookmarkStart w:id="4" w:name="_Hlk58788873"/>
      <w:r w:rsidRPr="00C63933">
        <w:rPr>
          <w:rFonts w:ascii="Tahoma" w:hAnsi="Tahoma" w:cs="Tahoma"/>
          <w:b/>
          <w:sz w:val="20"/>
          <w:szCs w:val="20"/>
        </w:rPr>
        <w:t xml:space="preserve">Klauzula odstąpienia od prawa do regresu w stosunku do użytkowników sprzętu elektronicznego </w:t>
      </w:r>
      <w:bookmarkEnd w:id="4"/>
      <w:r w:rsidRPr="00C63933">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w:t>
      </w:r>
      <w:r w:rsidR="00C63933">
        <w:rPr>
          <w:rFonts w:ascii="Tahoma" w:hAnsi="Tahoma" w:cs="Tahoma"/>
          <w:sz w:val="20"/>
          <w:szCs w:val="20"/>
        </w:rPr>
        <w:t>w ramach „zdalnej szkoły”</w:t>
      </w:r>
      <w:r w:rsidRPr="00C63933">
        <w:rPr>
          <w:rFonts w:ascii="Tahoma" w:hAnsi="Tahoma" w:cs="Tahoma"/>
          <w:sz w:val="20"/>
          <w:szCs w:val="20"/>
        </w:rPr>
        <w:t xml:space="preserve"> za szkody wyrządzone przez te osoby. Zrzeczenie się prawa do regresu nie ma zastosowania, gdy osoby te wyrządziły szkodę umyślnie. Dotyczy ubezpieczenia sprzętu elektronicznego od wszystkich ryzyk.</w:t>
      </w:r>
    </w:p>
    <w:p w:rsidR="00F639EF" w:rsidRPr="00464461" w:rsidRDefault="00F639EF" w:rsidP="00F639EF">
      <w:pPr>
        <w:rPr>
          <w:rFonts w:ascii="Tahoma" w:hAnsi="Tahoma" w:cs="Tahoma"/>
          <w:b/>
          <w:u w:val="single"/>
        </w:rPr>
      </w:pPr>
    </w:p>
    <w:p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rsidR="00F639EF" w:rsidRPr="002722C5"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w:t>
      </w:r>
      <w:r w:rsidRPr="002722C5">
        <w:rPr>
          <w:rFonts w:ascii="Tahoma" w:hAnsi="Tahoma" w:cs="Tahoma"/>
          <w:sz w:val="20"/>
        </w:rPr>
        <w:t>aktów terroryzmu</w:t>
      </w:r>
      <w:r w:rsidR="00A12752" w:rsidRPr="002722C5">
        <w:rPr>
          <w:rFonts w:ascii="Tahoma" w:hAnsi="Tahoma" w:cs="Tahoma"/>
          <w:sz w:val="20"/>
        </w:rPr>
        <w:t xml:space="preserve"> lub sabotażu</w:t>
      </w:r>
      <w:r w:rsidRPr="002722C5">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F639EF" w:rsidRPr="002722C5" w:rsidRDefault="00F639EF" w:rsidP="00F639EF">
      <w:pPr>
        <w:ind w:left="993"/>
        <w:jc w:val="both"/>
        <w:rPr>
          <w:rFonts w:ascii="Tahoma" w:hAnsi="Tahoma" w:cs="Tahoma"/>
        </w:rPr>
      </w:pPr>
      <w:r w:rsidRPr="002722C5">
        <w:rPr>
          <w:rFonts w:ascii="Tahoma" w:hAnsi="Tahoma" w:cs="Tahoma"/>
        </w:rPr>
        <w:t>Z zakresu ochrony wyłączone są szkody:</w:t>
      </w:r>
    </w:p>
    <w:p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2722C5">
        <w:rPr>
          <w:rFonts w:ascii="Tahoma" w:hAnsi="Tahoma" w:cs="Tahoma"/>
          <w:sz w:val="20"/>
          <w:szCs w:val="20"/>
        </w:rPr>
        <w:t>wynikające bezpośrednio lub pośrednio z  wybuchu jądrowego, reakcji</w:t>
      </w:r>
      <w:r w:rsidRPr="00560752">
        <w:rPr>
          <w:rFonts w:ascii="Tahoma" w:hAnsi="Tahoma" w:cs="Tahoma"/>
          <w:sz w:val="20"/>
          <w:szCs w:val="20"/>
        </w:rPr>
        <w:t xml:space="preserve"> nuklearnej, promieniowania </w:t>
      </w:r>
      <w:r w:rsidRPr="007F2FC9">
        <w:rPr>
          <w:rFonts w:ascii="Tahoma" w:hAnsi="Tahoma" w:cs="Tahoma"/>
          <w:sz w:val="20"/>
          <w:szCs w:val="20"/>
        </w:rPr>
        <w:t>jądrowego, skażenia radioaktywnego,</w:t>
      </w:r>
    </w:p>
    <w:p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rsidR="00F639EF" w:rsidRPr="002722C5"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 xml:space="preserve">powstałe w wyniku uwolnienia lub wystawienia na działanie </w:t>
      </w:r>
      <w:r w:rsidRPr="002722C5">
        <w:rPr>
          <w:rFonts w:ascii="Tahoma" w:eastAsia="Times New Roman" w:hAnsi="Tahoma" w:cs="Tahoma"/>
          <w:sz w:val="20"/>
          <w:szCs w:val="20"/>
        </w:rPr>
        <w:t>substancji toksycznych, chemicznych lub biologicznych,</w:t>
      </w:r>
    </w:p>
    <w:p w:rsidR="00F639EF" w:rsidRPr="002722C5" w:rsidRDefault="00F639EF" w:rsidP="00934CE2">
      <w:pPr>
        <w:pStyle w:val="Akapitzlist"/>
        <w:numPr>
          <w:ilvl w:val="0"/>
          <w:numId w:val="28"/>
        </w:numPr>
        <w:ind w:left="1418"/>
        <w:contextualSpacing/>
        <w:jc w:val="both"/>
        <w:rPr>
          <w:rFonts w:ascii="Tahoma" w:hAnsi="Tahoma" w:cs="Tahoma"/>
          <w:sz w:val="20"/>
          <w:szCs w:val="20"/>
        </w:rPr>
      </w:pPr>
      <w:r w:rsidRPr="002722C5">
        <w:rPr>
          <w:rFonts w:ascii="Tahoma" w:hAnsi="Tahoma" w:cs="Tahoma"/>
          <w:sz w:val="20"/>
          <w:szCs w:val="20"/>
        </w:rPr>
        <w:t>powstałe w wyniku strajków, zamieszek, rozruchów, demonstracji, działań chuligańskich.</w:t>
      </w:r>
    </w:p>
    <w:p w:rsidR="00F639EF" w:rsidRPr="002722C5" w:rsidRDefault="00F639EF" w:rsidP="00F639EF">
      <w:pPr>
        <w:pStyle w:val="WW-Tekstpodstawowywcity2"/>
        <w:ind w:left="1070" w:firstLine="0"/>
        <w:rPr>
          <w:rFonts w:ascii="Tahoma" w:hAnsi="Tahoma" w:cs="Tahoma"/>
          <w:sz w:val="20"/>
        </w:rPr>
      </w:pPr>
      <w:r w:rsidRPr="002722C5">
        <w:rPr>
          <w:rFonts w:ascii="Tahoma" w:hAnsi="Tahoma" w:cs="Tahoma"/>
          <w:sz w:val="20"/>
        </w:rPr>
        <w:lastRenderedPageBreak/>
        <w:t>Klauzula dotyczy ubezpieczenia mienia od wszystkich ryzyk oraz ubezpieczenia sprzętu elektronicznego. Limit odpowiedzialności na jedno i wszystkie zdarzenia w rocznym okresie ubezpieczenia: 1.000.000,00 zł.</w:t>
      </w:r>
    </w:p>
    <w:p w:rsidR="00F639EF" w:rsidRDefault="00F639EF" w:rsidP="00F639EF">
      <w:pPr>
        <w:pStyle w:val="WW-Tekstpodstawowywcity2"/>
        <w:ind w:left="1070" w:firstLine="0"/>
        <w:rPr>
          <w:rFonts w:ascii="Tahoma" w:hAnsi="Tahoma" w:cs="Tahoma"/>
          <w:sz w:val="20"/>
        </w:rPr>
      </w:pPr>
    </w:p>
    <w:p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F639EF" w:rsidRPr="002722C5" w:rsidRDefault="00F639EF" w:rsidP="00934CE2">
      <w:pPr>
        <w:numPr>
          <w:ilvl w:val="1"/>
          <w:numId w:val="29"/>
        </w:numPr>
        <w:tabs>
          <w:tab w:val="left" w:pos="993"/>
          <w:tab w:val="num" w:pos="1276"/>
        </w:tabs>
        <w:ind w:left="993" w:firstLine="0"/>
        <w:contextualSpacing/>
        <w:jc w:val="both"/>
        <w:rPr>
          <w:rFonts w:ascii="Tahoma" w:hAnsi="Tahoma" w:cs="Tahoma"/>
        </w:rPr>
      </w:pPr>
      <w:r w:rsidRPr="002722C5">
        <w:rPr>
          <w:rFonts w:ascii="Tahoma" w:hAnsi="Tahoma" w:cs="Tahoma"/>
        </w:rPr>
        <w:t>aktów terroryzmu.</w:t>
      </w:r>
    </w:p>
    <w:p w:rsidR="00F639EF" w:rsidRPr="002722C5" w:rsidRDefault="00F639EF" w:rsidP="00F639EF">
      <w:pPr>
        <w:pStyle w:val="WW-Tekstpodstawowywcity2"/>
        <w:tabs>
          <w:tab w:val="num" w:pos="1276"/>
        </w:tabs>
        <w:ind w:left="993" w:firstLine="0"/>
        <w:rPr>
          <w:rFonts w:ascii="Tahoma" w:hAnsi="Tahoma" w:cs="Tahoma"/>
          <w:sz w:val="20"/>
        </w:rPr>
      </w:pPr>
      <w:r w:rsidRPr="002722C5">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rsidR="00F639EF" w:rsidRPr="003E7AA6" w:rsidRDefault="00F639EF" w:rsidP="00F639EF">
      <w:pPr>
        <w:pStyle w:val="WW-Tekstpodstawowywcity2"/>
        <w:ind w:left="1070" w:firstLine="0"/>
        <w:rPr>
          <w:rFonts w:ascii="Tahoma" w:hAnsi="Tahoma" w:cs="Tahoma"/>
          <w:color w:val="FF0000"/>
          <w:sz w:val="20"/>
        </w:rPr>
      </w:pPr>
    </w:p>
    <w:p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rsidR="00F639EF" w:rsidRPr="002722C5"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lastRenderedPageBreak/>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w:t>
      </w:r>
      <w:r w:rsidRPr="002722C5">
        <w:rPr>
          <w:rFonts w:ascii="Tahoma" w:hAnsi="Tahoma" w:cs="Tahoma"/>
          <w:sz w:val="20"/>
        </w:rPr>
        <w:t>klauzuli automatycznego pokrycia w sprzęcie elektronicznym oraz automatycznego pokrycia w środkach trwałych i wyposażeniu. Pozostałe zapisy ww. klauzul automatycznego pokrycia pozostają bez zmian.</w:t>
      </w:r>
    </w:p>
    <w:p w:rsidR="00F639EF" w:rsidRPr="002722C5" w:rsidRDefault="00F639EF" w:rsidP="00F639EF">
      <w:pPr>
        <w:pStyle w:val="WW-Tekstpodstawowywcity2"/>
        <w:numPr>
          <w:ilvl w:val="0"/>
          <w:numId w:val="5"/>
        </w:numPr>
        <w:rPr>
          <w:rFonts w:ascii="Tahoma" w:hAnsi="Tahoma" w:cs="Tahoma"/>
          <w:sz w:val="20"/>
        </w:rPr>
      </w:pPr>
      <w:r w:rsidRPr="002722C5">
        <w:rPr>
          <w:rFonts w:ascii="Tahoma" w:hAnsi="Tahoma" w:cs="Tahoma"/>
          <w:b/>
          <w:sz w:val="20"/>
        </w:rPr>
        <w:t>Klauzula zniżki z tytułu niskiej szkodowości</w:t>
      </w:r>
      <w:r w:rsidRPr="002722C5">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2722C5">
        <w:rPr>
          <w:rFonts w:ascii="Tahoma" w:hAnsi="Tahoma" w:cs="Tahoma"/>
          <w:sz w:val="20"/>
        </w:rPr>
        <w:t>W</w:t>
      </w:r>
      <w:r w:rsidRPr="002722C5">
        <w:rPr>
          <w:rFonts w:ascii="Tahoma" w:hAnsi="Tahoma" w:cs="Tahoma"/>
          <w:sz w:val="20"/>
          <w:vertAlign w:val="subscript"/>
        </w:rPr>
        <w:t>s</w:t>
      </w:r>
      <w:proofErr w:type="spellEnd"/>
      <w:r w:rsidRPr="002722C5">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2722C5">
        <w:rPr>
          <w:rFonts w:ascii="Tahoma" w:hAnsi="Tahoma" w:cs="Tahoma"/>
          <w:sz w:val="20"/>
        </w:rPr>
        <w:t>auzula dotyczy wszystkich ryzyk z wyłączeniem ubezpieczenia odpowiedzialności cywilnej.</w:t>
      </w:r>
    </w:p>
    <w:p w:rsidR="00F639EF" w:rsidRPr="00D5353D" w:rsidRDefault="00F639EF" w:rsidP="00F639EF">
      <w:pPr>
        <w:tabs>
          <w:tab w:val="num" w:pos="1070"/>
        </w:tabs>
        <w:spacing w:before="112" w:after="248"/>
        <w:ind w:left="786"/>
        <w:jc w:val="both"/>
        <w:rPr>
          <w:rFonts w:ascii="Tahoma" w:hAnsi="Tahoma" w:cs="Tahoma"/>
        </w:rPr>
      </w:pPr>
      <w:r w:rsidRPr="002722C5">
        <w:rPr>
          <w:rFonts w:ascii="Tahoma" w:hAnsi="Tahoma" w:cs="Tahoma"/>
        </w:rPr>
        <w:tab/>
        <w:t>Wskaźnik szkodowości (</w:t>
      </w:r>
      <w:proofErr w:type="spellStart"/>
      <w:r w:rsidRPr="002722C5">
        <w:rPr>
          <w:rFonts w:ascii="Tahoma" w:hAnsi="Tahoma" w:cs="Tahoma"/>
        </w:rPr>
        <w:t>W</w:t>
      </w:r>
      <w:r w:rsidRPr="002722C5">
        <w:rPr>
          <w:rFonts w:ascii="Tahoma" w:hAnsi="Tahoma" w:cs="Tahoma"/>
          <w:vertAlign w:val="subscript"/>
        </w:rPr>
        <w:t>s</w:t>
      </w:r>
      <w:proofErr w:type="spellEnd"/>
      <w:r w:rsidRPr="002722C5">
        <w:rPr>
          <w:rFonts w:ascii="Tahoma" w:hAnsi="Tahoma" w:cs="Tahoma"/>
          <w:vertAlign w:val="subscript"/>
        </w:rPr>
        <w:t>)</w:t>
      </w:r>
      <w:r w:rsidRPr="002722C5">
        <w:rPr>
          <w:rFonts w:ascii="Tahoma" w:hAnsi="Tahoma" w:cs="Tahoma"/>
        </w:rPr>
        <w:t>, o którym mowa wyżej zostanie wyliczony wg. poniższego</w:t>
      </w:r>
      <w:r w:rsidRPr="00D5353D">
        <w:rPr>
          <w:rFonts w:ascii="Tahoma" w:hAnsi="Tahoma" w:cs="Tahoma"/>
        </w:rPr>
        <w:t xml:space="preserve"> wzoru:</w:t>
      </w:r>
    </w:p>
    <w:p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m:t>
            </m:r>
            <m:r>
              <m:rPr>
                <m:sty m:val="bi"/>
              </m:rPr>
              <w:rPr>
                <w:rFonts w:ascii="Cambria Math" w:hAnsi="Cambria Math" w:cs="Tahoma"/>
                <w:sz w:val="22"/>
                <w:szCs w:val="22"/>
              </w:rPr>
              <m:t>płaconych szkód</m:t>
            </m:r>
          </m:num>
          <m:den>
            <m:r>
              <m:rPr>
                <m:sty m:val="bi"/>
              </m:rPr>
              <w:rPr>
                <w:rFonts w:ascii="Cambria Math" w:hAnsi="Cambria Math" w:cs="Tahoma"/>
                <w:sz w:val="22"/>
                <w:szCs w:val="22"/>
              </w:rPr>
              <m:t>łączna składka ubezpieczeniowa</m:t>
            </m:r>
          </m:den>
        </m:f>
      </m:oMath>
    </w:p>
    <w:p w:rsidR="00F639EF" w:rsidRPr="00EB4028" w:rsidRDefault="00F639EF" w:rsidP="00F639EF">
      <w:pPr>
        <w:pStyle w:val="WW-Tekstpodstawowywcity2"/>
        <w:ind w:left="1070" w:firstLine="0"/>
        <w:rPr>
          <w:rFonts w:ascii="Tahoma" w:hAnsi="Tahoma" w:cs="Tahoma"/>
          <w:b/>
          <w:sz w:val="20"/>
        </w:rPr>
      </w:pPr>
    </w:p>
    <w:p w:rsidR="00F639EF" w:rsidRPr="007F2FC9" w:rsidRDefault="00F639EF" w:rsidP="00F639EF">
      <w:pPr>
        <w:pStyle w:val="WW-Tekstpodstawowywcity2"/>
        <w:ind w:left="1070" w:firstLine="0"/>
        <w:rPr>
          <w:rFonts w:ascii="Tahoma" w:hAnsi="Tahoma" w:cs="Tahoma"/>
          <w:sz w:val="20"/>
        </w:rPr>
      </w:pPr>
    </w:p>
    <w:p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F639EF" w:rsidRPr="00464461" w:rsidRDefault="00F639EF" w:rsidP="00F639EF">
      <w:pPr>
        <w:pStyle w:val="WW-Tekstpodstawowywcity2"/>
        <w:ind w:left="1070" w:firstLine="0"/>
        <w:rPr>
          <w:rFonts w:ascii="Tahoma" w:hAnsi="Tahoma" w:cs="Tahoma"/>
          <w:sz w:val="20"/>
        </w:rPr>
      </w:pPr>
    </w:p>
    <w:p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w:t>
      </w:r>
      <w:r w:rsidRPr="002722C5">
        <w:rPr>
          <w:rFonts w:ascii="Tahoma" w:hAnsi="Tahoma" w:cs="Tahoma"/>
          <w:sz w:val="20"/>
        </w:rPr>
        <w:t>ubezpieczenia. Dotyczy ubezpieczenia mienia od wszystkich ryzyk, ubezpieczenia sprzętu elektronicznego od wszystkich ryzyk, ubezpieczenia maszyn od uszkodzeń.</w:t>
      </w:r>
    </w:p>
    <w:p w:rsidR="00F639EF" w:rsidRDefault="00F639EF" w:rsidP="00F639EF">
      <w:pPr>
        <w:pStyle w:val="Akapitzlist"/>
        <w:rPr>
          <w:rFonts w:ascii="Tahoma" w:hAnsi="Tahoma" w:cs="Tahoma"/>
          <w:color w:val="FF0000"/>
          <w:sz w:val="20"/>
        </w:rPr>
      </w:pPr>
    </w:p>
    <w:p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rsidR="00F639EF" w:rsidRPr="007F2FC9" w:rsidRDefault="00F639EF" w:rsidP="00F639EF">
      <w:pPr>
        <w:pStyle w:val="Akapitzlist"/>
        <w:rPr>
          <w:rFonts w:ascii="Tahoma" w:hAnsi="Tahoma" w:cs="Tahoma"/>
          <w:color w:val="FF0000"/>
          <w:sz w:val="20"/>
        </w:rPr>
      </w:pPr>
    </w:p>
    <w:p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rsidR="00F639EF" w:rsidRPr="0067525B" w:rsidRDefault="00F639EF" w:rsidP="00F639EF">
      <w:pPr>
        <w:pStyle w:val="Akapitzlist"/>
        <w:rPr>
          <w:rFonts w:ascii="Tahoma" w:hAnsi="Tahoma" w:cs="Tahoma"/>
          <w:b/>
          <w:color w:val="FF0000"/>
          <w:sz w:val="20"/>
        </w:rPr>
      </w:pPr>
    </w:p>
    <w:p w:rsidR="00F639EF" w:rsidRPr="00C63933" w:rsidRDefault="00F639EF" w:rsidP="00F639EF">
      <w:pPr>
        <w:pStyle w:val="WW-Tekstpodstawowywcity2"/>
        <w:numPr>
          <w:ilvl w:val="0"/>
          <w:numId w:val="5"/>
        </w:numPr>
        <w:rPr>
          <w:rStyle w:val="Pogrubienie"/>
          <w:rFonts w:ascii="Tahoma" w:hAnsi="Tahoma" w:cs="Tahoma"/>
          <w:bCs w:val="0"/>
          <w:sz w:val="20"/>
        </w:rPr>
      </w:pPr>
      <w:r w:rsidRPr="00C63933">
        <w:rPr>
          <w:rFonts w:ascii="Tahoma" w:hAnsi="Tahoma" w:cs="Tahoma"/>
          <w:b/>
          <w:sz w:val="20"/>
        </w:rPr>
        <w:t>Klauzula odpowiedzialności w związku z naruszeniem przepisów o ochronie danych osob</w:t>
      </w:r>
      <w:r w:rsidR="0000649A" w:rsidRPr="00C63933">
        <w:rPr>
          <w:rFonts w:ascii="Tahoma" w:hAnsi="Tahoma" w:cs="Tahoma"/>
          <w:b/>
          <w:sz w:val="20"/>
        </w:rPr>
        <w:t>ow</w:t>
      </w:r>
      <w:r w:rsidRPr="00C63933">
        <w:rPr>
          <w:rFonts w:ascii="Tahoma" w:hAnsi="Tahoma" w:cs="Tahoma"/>
          <w:b/>
          <w:sz w:val="20"/>
        </w:rPr>
        <w:t xml:space="preserve">ych – </w:t>
      </w:r>
      <w:r w:rsidRPr="00C63933">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C63933">
        <w:rPr>
          <w:rFonts w:ascii="Tahoma" w:hAnsi="Tahoma" w:cs="Tahoma"/>
          <w:sz w:val="20"/>
        </w:rPr>
        <w:t>kc</w:t>
      </w:r>
      <w:proofErr w:type="spellEnd"/>
      <w:r w:rsidRPr="00C63933">
        <w:rPr>
          <w:rFonts w:ascii="Tahoma" w:hAnsi="Tahoma" w:cs="Tahoma"/>
          <w:sz w:val="20"/>
        </w:rPr>
        <w:t xml:space="preserve"> w związku z art. 23 i 24 </w:t>
      </w:r>
      <w:proofErr w:type="spellStart"/>
      <w:r w:rsidRPr="00C63933">
        <w:rPr>
          <w:rFonts w:ascii="Tahoma" w:hAnsi="Tahoma" w:cs="Tahoma"/>
          <w:sz w:val="20"/>
        </w:rPr>
        <w:t>kc</w:t>
      </w:r>
      <w:proofErr w:type="spellEnd"/>
      <w:r w:rsidRPr="00C63933">
        <w:rPr>
          <w:rFonts w:ascii="Tahoma" w:hAnsi="Tahoma" w:cs="Tahoma"/>
          <w:sz w:val="20"/>
        </w:rPr>
        <w:t xml:space="preserve">; odpowiedzialność na podstawie art. </w:t>
      </w:r>
      <w:r w:rsidRPr="00C63933">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C63933">
        <w:rPr>
          <w:rFonts w:ascii="Tahoma" w:hAnsi="Tahoma" w:cs="Tahoma"/>
          <w:sz w:val="20"/>
        </w:rPr>
        <w:t>.</w:t>
      </w:r>
      <w:r w:rsidRPr="00C63933">
        <w:rPr>
          <w:rStyle w:val="Pogrubienie"/>
          <w:rFonts w:ascii="Tahoma" w:hAnsi="Tahoma" w:cs="Tahoma"/>
          <w:color w:val="000000"/>
          <w:sz w:val="20"/>
          <w:shd w:val="clear" w:color="auto" w:fill="FFFFFF"/>
        </w:rPr>
        <w:t xml:space="preserve"> Limit odpowiedzialności </w:t>
      </w:r>
      <w:r w:rsidRPr="00C63933">
        <w:rPr>
          <w:rStyle w:val="Pogrubienie"/>
          <w:rFonts w:ascii="Tahoma" w:hAnsi="Tahoma" w:cs="Tahoma"/>
          <w:sz w:val="20"/>
          <w:shd w:val="clear" w:color="auto" w:fill="FFFFFF"/>
        </w:rPr>
        <w:t xml:space="preserve">200 000,00 zł </w:t>
      </w:r>
      <w:r w:rsidRPr="00C63933">
        <w:rPr>
          <w:rStyle w:val="Pogrubienie"/>
          <w:rFonts w:ascii="Tahoma" w:hAnsi="Tahoma" w:cs="Tahoma"/>
          <w:color w:val="000000"/>
          <w:sz w:val="20"/>
          <w:shd w:val="clear" w:color="auto" w:fill="FFFFFF"/>
        </w:rPr>
        <w:t xml:space="preserve">na jeden i wszystkie wypadki ubezpieczeniowe w okresie ubezpieczenia. Jeżeli program ubezpieczenia OC obejmuje odpowiedzialność Ubezpieczonego za naruszenie przepisów o ochronie danych osobowych, to powyższy </w:t>
      </w:r>
      <w:r w:rsidRPr="00C63933">
        <w:rPr>
          <w:rStyle w:val="Pogrubienie"/>
          <w:rFonts w:ascii="Tahoma" w:hAnsi="Tahoma" w:cs="Tahoma"/>
          <w:color w:val="000000"/>
          <w:sz w:val="20"/>
          <w:shd w:val="clear" w:color="auto" w:fill="FFFFFF"/>
        </w:rPr>
        <w:lastRenderedPageBreak/>
        <w:t>limit odpowiedzialności stanowi dodatkowy limit (nadwyżkę) ponad limit określony w programie ubezpieczenia OC.</w:t>
      </w:r>
    </w:p>
    <w:p w:rsidR="00F639EF" w:rsidRPr="00C63933" w:rsidRDefault="00F639EF" w:rsidP="00F639EF">
      <w:pPr>
        <w:pStyle w:val="Akapitzlist"/>
        <w:rPr>
          <w:rFonts w:ascii="Tahoma" w:hAnsi="Tahoma" w:cs="Tahoma"/>
          <w:b/>
          <w:sz w:val="20"/>
        </w:rPr>
      </w:pPr>
    </w:p>
    <w:p w:rsidR="00F639EF" w:rsidRPr="00C63933" w:rsidRDefault="00F639EF" w:rsidP="002722C5">
      <w:pPr>
        <w:pStyle w:val="Akapitzlist"/>
        <w:numPr>
          <w:ilvl w:val="0"/>
          <w:numId w:val="5"/>
        </w:numPr>
        <w:jc w:val="both"/>
        <w:rPr>
          <w:rFonts w:ascii="Tahoma" w:hAnsi="Tahoma" w:cs="Tahoma"/>
          <w:sz w:val="20"/>
          <w:szCs w:val="20"/>
        </w:rPr>
      </w:pPr>
      <w:r w:rsidRPr="00C63933">
        <w:rPr>
          <w:rFonts w:ascii="Tahoma" w:hAnsi="Tahoma" w:cs="Tahoma"/>
          <w:b/>
          <w:iCs/>
          <w:sz w:val="20"/>
          <w:szCs w:val="20"/>
        </w:rPr>
        <w:t>Klauzula wężykowa</w:t>
      </w:r>
      <w:r w:rsidRPr="00C63933">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C63933">
        <w:rPr>
          <w:rFonts w:ascii="Tahoma" w:hAnsi="Tahoma" w:cs="Tahoma"/>
          <w:iCs/>
          <w:sz w:val="20"/>
          <w:szCs w:val="20"/>
        </w:rPr>
        <w:t>10</w:t>
      </w:r>
      <w:r w:rsidRPr="00C63933">
        <w:rPr>
          <w:rFonts w:ascii="Tahoma" w:hAnsi="Tahoma" w:cs="Tahoma"/>
          <w:iCs/>
          <w:sz w:val="20"/>
          <w:szCs w:val="20"/>
        </w:rPr>
        <w:t>0 000,00 zł na jeden i wszystkie wypadki ubezpieczeniowe w okresie ubezpieczenia. Klauzula dotyczy ubezpieczenia odpowiedzialności cywilnej.</w:t>
      </w:r>
    </w:p>
    <w:p w:rsidR="00C63933" w:rsidRPr="00C63933" w:rsidRDefault="00C63933" w:rsidP="00C63933">
      <w:pPr>
        <w:pStyle w:val="Akapitzlist"/>
        <w:rPr>
          <w:rFonts w:ascii="Tahoma" w:hAnsi="Tahoma" w:cs="Tahoma"/>
          <w:sz w:val="20"/>
          <w:szCs w:val="20"/>
        </w:rPr>
      </w:pPr>
    </w:p>
    <w:p w:rsidR="00C63933" w:rsidRPr="00C63933" w:rsidRDefault="00C63933" w:rsidP="00C63933">
      <w:pPr>
        <w:pStyle w:val="WW-Tekstpodstawowywcity2"/>
        <w:numPr>
          <w:ilvl w:val="0"/>
          <w:numId w:val="5"/>
        </w:numPr>
        <w:ind w:left="993" w:hanging="284"/>
        <w:rPr>
          <w:rFonts w:ascii="Tahoma" w:hAnsi="Tahoma" w:cs="Tahoma"/>
          <w:sz w:val="20"/>
        </w:rPr>
      </w:pPr>
      <w:r w:rsidRPr="00C63933">
        <w:rPr>
          <w:rFonts w:ascii="Tahoma" w:hAnsi="Tahoma" w:cs="Tahoma"/>
          <w:b/>
          <w:bCs/>
          <w:sz w:val="20"/>
          <w:shd w:val="clear" w:color="auto" w:fill="FFFFFF"/>
        </w:rPr>
        <w:t xml:space="preserve">Klauzula zwiększonych kosztów działalności </w:t>
      </w:r>
      <w:r w:rsidRPr="00C63933">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rsidR="00C63933" w:rsidRPr="00C63933" w:rsidRDefault="00C63933" w:rsidP="00C63933">
      <w:pPr>
        <w:pStyle w:val="Akapitzlist"/>
        <w:ind w:left="1070"/>
        <w:rPr>
          <w:rFonts w:ascii="Tahoma" w:hAnsi="Tahoma" w:cs="Tahoma"/>
          <w:sz w:val="20"/>
          <w:szCs w:val="20"/>
          <w:shd w:val="clear" w:color="auto" w:fill="FFFFFF"/>
        </w:rPr>
      </w:pPr>
      <w:r w:rsidRPr="00C63933">
        <w:rPr>
          <w:rFonts w:ascii="Tahoma" w:hAnsi="Tahoma" w:cs="Tahoma"/>
          <w:sz w:val="20"/>
          <w:szCs w:val="20"/>
          <w:shd w:val="clear" w:color="auto" w:fill="FFFFFF"/>
        </w:rPr>
        <w:t>a) czasowego użytkowania obcych działek, budynków lub lokali, instalacji, maszyn i urządzeń;</w:t>
      </w:r>
    </w:p>
    <w:p w:rsidR="00C63933" w:rsidRPr="00C63933" w:rsidRDefault="00C63933" w:rsidP="00C63933">
      <w:pPr>
        <w:pStyle w:val="Akapitzlist"/>
        <w:ind w:left="1070"/>
        <w:rPr>
          <w:rFonts w:ascii="Tahoma" w:hAnsi="Tahoma" w:cs="Tahoma"/>
          <w:sz w:val="20"/>
          <w:szCs w:val="20"/>
          <w:shd w:val="clear" w:color="auto" w:fill="FFFFFF"/>
        </w:rPr>
      </w:pPr>
      <w:r w:rsidRPr="00C63933">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rsidR="00C63933" w:rsidRPr="00C63933" w:rsidRDefault="00C63933" w:rsidP="00C63933">
      <w:pPr>
        <w:pStyle w:val="WW-Tekstpodstawowywcity2"/>
        <w:ind w:left="1070" w:firstLine="0"/>
        <w:rPr>
          <w:rFonts w:ascii="Tahoma" w:hAnsi="Tahoma" w:cs="Tahoma"/>
          <w:sz w:val="20"/>
        </w:rPr>
      </w:pPr>
      <w:r w:rsidRPr="00C63933">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t>
      </w:r>
      <w:r w:rsidRPr="00C63933">
        <w:rPr>
          <w:rFonts w:ascii="Tahoma" w:hAnsi="Tahoma" w:cs="Tahoma"/>
          <w:sz w:val="20"/>
          <w:shd w:val="clear" w:color="auto" w:fill="FFFFFF"/>
        </w:rPr>
        <w:br/>
        <w:t xml:space="preserve">w okresie nie dłuższym niż 3 miesiące od dnia powstania szkody, za którą ponosi on odpowiedzialność. Limit odpowiedzialności dla niniejszej klauzuli wynosi </w:t>
      </w:r>
      <w:r w:rsidRPr="00C63933">
        <w:rPr>
          <w:rFonts w:ascii="Tahoma" w:hAnsi="Tahoma" w:cs="Tahoma"/>
          <w:b/>
          <w:bCs/>
          <w:sz w:val="20"/>
          <w:shd w:val="clear" w:color="auto" w:fill="FFFFFF"/>
        </w:rPr>
        <w:t>100.000,00 zł</w:t>
      </w:r>
      <w:r w:rsidRPr="00C63933">
        <w:rPr>
          <w:rFonts w:ascii="Tahoma" w:hAnsi="Tahoma" w:cs="Tahoma"/>
          <w:sz w:val="20"/>
          <w:shd w:val="clear" w:color="auto" w:fill="FFFFFF"/>
        </w:rPr>
        <w:t xml:space="preserve"> na jedno i wszystkie zdarzenia w rocznym okresie ubezpieczenia. Klauzula dotyczy ubezpieczenia mienia od wszystkich ryzyk.</w:t>
      </w:r>
    </w:p>
    <w:p w:rsidR="00C63933" w:rsidRPr="00C63933" w:rsidRDefault="00C63933" w:rsidP="00C63933">
      <w:pPr>
        <w:jc w:val="both"/>
        <w:rPr>
          <w:rFonts w:ascii="Tahoma" w:hAnsi="Tahoma" w:cs="Tahoma"/>
        </w:rPr>
      </w:pPr>
    </w:p>
    <w:p w:rsidR="00F639EF" w:rsidRPr="00BD613E" w:rsidRDefault="00F639EF" w:rsidP="00F639EF">
      <w:pPr>
        <w:pStyle w:val="WW-Tekstpodstawowywcity2"/>
        <w:ind w:left="1070" w:firstLine="0"/>
        <w:rPr>
          <w:rFonts w:ascii="Tahoma" w:hAnsi="Tahoma" w:cs="Tahoma"/>
          <w:sz w:val="20"/>
          <w:highlight w:val="yellow"/>
        </w:rPr>
      </w:pPr>
    </w:p>
    <w:p w:rsidR="00F639EF" w:rsidRDefault="00F639EF" w:rsidP="00F639EF">
      <w:pPr>
        <w:pStyle w:val="WW-Tekstpodstawowy3"/>
        <w:rPr>
          <w:rFonts w:ascii="Tahoma" w:hAnsi="Tahoma" w:cs="Tahoma"/>
          <w:sz w:val="20"/>
          <w:highlight w:val="green"/>
        </w:rPr>
      </w:pPr>
    </w:p>
    <w:p w:rsidR="00F639EF" w:rsidRPr="002722C5" w:rsidRDefault="00F639EF" w:rsidP="00F639EF">
      <w:pPr>
        <w:pStyle w:val="WW-Tekstpodstawowy3"/>
        <w:rPr>
          <w:rFonts w:ascii="Tahoma" w:hAnsi="Tahoma" w:cs="Tahoma"/>
          <w:sz w:val="20"/>
        </w:rPr>
      </w:pPr>
      <w:r w:rsidRPr="002722C5">
        <w:rPr>
          <w:rFonts w:ascii="Tahoma" w:hAnsi="Tahoma" w:cs="Tahoma"/>
          <w:sz w:val="20"/>
        </w:rPr>
        <w:t>Część II Zamówienia</w:t>
      </w:r>
    </w:p>
    <w:p w:rsidR="00F639EF" w:rsidRPr="002722C5" w:rsidRDefault="00F639EF" w:rsidP="00F639EF">
      <w:pPr>
        <w:rPr>
          <w:rFonts w:ascii="Tahoma" w:hAnsi="Tahoma" w:cs="Tahoma"/>
        </w:rPr>
      </w:pPr>
    </w:p>
    <w:p w:rsidR="00F639EF" w:rsidRPr="002722C5" w:rsidRDefault="00F639EF" w:rsidP="00F639EF">
      <w:pPr>
        <w:jc w:val="center"/>
        <w:rPr>
          <w:rFonts w:ascii="Tahoma" w:hAnsi="Tahoma" w:cs="Tahoma"/>
          <w:b/>
          <w:u w:val="single"/>
        </w:rPr>
      </w:pPr>
      <w:r w:rsidRPr="002722C5">
        <w:rPr>
          <w:rFonts w:ascii="Tahoma" w:hAnsi="Tahoma" w:cs="Tahoma"/>
          <w:b/>
          <w:u w:val="single"/>
        </w:rPr>
        <w:t>KLAUZULE OBLIGATORYJNIE WŁĄCZONE DO ZAKRESU UBEZPIECZENIA</w:t>
      </w:r>
    </w:p>
    <w:p w:rsidR="00F639EF" w:rsidRPr="002722C5" w:rsidRDefault="00F639EF" w:rsidP="00F639EF"/>
    <w:p w:rsidR="00193854" w:rsidRPr="002722C5" w:rsidRDefault="00193854" w:rsidP="002722C5">
      <w:pPr>
        <w:pStyle w:val="WW-Tekstpodstawowywcity2"/>
        <w:numPr>
          <w:ilvl w:val="0"/>
          <w:numId w:val="33"/>
        </w:numPr>
        <w:tabs>
          <w:tab w:val="num" w:pos="1070"/>
          <w:tab w:val="num" w:pos="1212"/>
        </w:tabs>
        <w:spacing w:before="112" w:after="248"/>
        <w:ind w:left="851" w:hanging="425"/>
        <w:rPr>
          <w:rFonts w:ascii="Tahoma" w:hAnsi="Tahoma" w:cs="Tahoma"/>
          <w:sz w:val="20"/>
        </w:rPr>
      </w:pPr>
      <w:r w:rsidRPr="002722C5">
        <w:rPr>
          <w:rFonts w:ascii="Tahoma" w:hAnsi="Tahoma" w:cs="Tahoma"/>
          <w:b/>
          <w:sz w:val="20"/>
        </w:rPr>
        <w:t>Klauzula reprezentantów</w:t>
      </w:r>
      <w:r w:rsidRPr="002722C5">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2722C5">
        <w:rPr>
          <w:rFonts w:ascii="Tahoma" w:hAnsi="Tahoma" w:cs="Tahoma"/>
          <w:sz w:val="20"/>
        </w:rPr>
        <w:t xml:space="preserve">wskutek </w:t>
      </w:r>
      <w:r w:rsidRPr="002722C5">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rsidR="00F639EF" w:rsidRPr="002722C5" w:rsidRDefault="00F639EF" w:rsidP="00934CE2">
      <w:pPr>
        <w:pStyle w:val="WW-Tekstpodstawowywcity2"/>
        <w:numPr>
          <w:ilvl w:val="0"/>
          <w:numId w:val="33"/>
        </w:numPr>
        <w:rPr>
          <w:rFonts w:ascii="Tahoma" w:hAnsi="Tahoma" w:cs="Tahoma"/>
          <w:sz w:val="20"/>
        </w:rPr>
      </w:pPr>
      <w:r w:rsidRPr="002722C5">
        <w:rPr>
          <w:rFonts w:ascii="Tahoma" w:hAnsi="Tahoma" w:cs="Tahoma"/>
          <w:b/>
          <w:color w:val="000000"/>
          <w:sz w:val="20"/>
        </w:rPr>
        <w:t xml:space="preserve">Klauzula płatności rat - </w:t>
      </w:r>
      <w:r w:rsidRPr="002722C5">
        <w:rPr>
          <w:rFonts w:ascii="Tahoma" w:hAnsi="Tahoma" w:cs="Tahoma"/>
          <w:sz w:val="20"/>
        </w:rPr>
        <w:t>w przypadku wypłaty odszkodowania,</w:t>
      </w:r>
      <w:r w:rsidRPr="002722C5">
        <w:rPr>
          <w:rFonts w:ascii="Tahoma" w:hAnsi="Tahoma" w:cs="Tahoma"/>
          <w:b/>
          <w:sz w:val="20"/>
        </w:rPr>
        <w:t xml:space="preserve"> </w:t>
      </w:r>
      <w:r w:rsidRPr="002722C5">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2722C5" w:rsidRDefault="00F639EF" w:rsidP="00F639EF">
      <w:pPr>
        <w:pStyle w:val="WW-Tekstpodstawowywcity2"/>
        <w:ind w:left="1070" w:firstLine="0"/>
        <w:rPr>
          <w:rFonts w:ascii="Tahoma" w:hAnsi="Tahoma" w:cs="Tahoma"/>
          <w:sz w:val="20"/>
        </w:rPr>
      </w:pPr>
    </w:p>
    <w:p w:rsidR="00F639EF" w:rsidRPr="002722C5" w:rsidRDefault="00F639EF" w:rsidP="00934CE2">
      <w:pPr>
        <w:pStyle w:val="WW-Tekstpodstawowywcity2"/>
        <w:numPr>
          <w:ilvl w:val="0"/>
          <w:numId w:val="33"/>
        </w:numPr>
        <w:rPr>
          <w:rFonts w:ascii="Tahoma" w:hAnsi="Tahoma" w:cs="Tahoma"/>
          <w:sz w:val="20"/>
        </w:rPr>
      </w:pPr>
      <w:r w:rsidRPr="002722C5">
        <w:rPr>
          <w:rFonts w:ascii="Tahoma" w:hAnsi="Tahoma" w:cs="Tahoma"/>
          <w:b/>
          <w:sz w:val="20"/>
        </w:rPr>
        <w:t xml:space="preserve">Klauzula niezawiadomienia w terminie o szkodzie - </w:t>
      </w:r>
      <w:r w:rsidRPr="002722C5">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2722C5" w:rsidRDefault="00F639EF" w:rsidP="00F639EF">
      <w:pPr>
        <w:pStyle w:val="WW-Tekstpodstawowywcity2"/>
        <w:ind w:left="0" w:firstLine="0"/>
        <w:rPr>
          <w:rFonts w:ascii="Tahoma" w:hAnsi="Tahoma" w:cs="Tahoma"/>
          <w:sz w:val="20"/>
        </w:rPr>
      </w:pPr>
    </w:p>
    <w:p w:rsidR="00F639EF" w:rsidRPr="002722C5" w:rsidRDefault="00F639EF" w:rsidP="00934CE2">
      <w:pPr>
        <w:pStyle w:val="WW-Tekstpodstawowywcity2"/>
        <w:numPr>
          <w:ilvl w:val="0"/>
          <w:numId w:val="33"/>
        </w:numPr>
        <w:rPr>
          <w:rFonts w:ascii="Tahoma" w:hAnsi="Tahoma" w:cs="Tahoma"/>
          <w:sz w:val="20"/>
        </w:rPr>
      </w:pPr>
      <w:r w:rsidRPr="002722C5">
        <w:rPr>
          <w:rFonts w:ascii="Tahoma" w:hAnsi="Tahoma" w:cs="Tahoma"/>
          <w:b/>
          <w:sz w:val="20"/>
        </w:rPr>
        <w:t xml:space="preserve">Klauzula warunków i taryf – </w:t>
      </w:r>
      <w:r w:rsidRPr="002722C5">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2722C5">
        <w:rPr>
          <w:rFonts w:ascii="Tahoma" w:hAnsi="Tahoma" w:cs="Tahoma"/>
          <w:sz w:val="20"/>
        </w:rPr>
        <w:t xml:space="preserve"> Klauzula nie dotyczy przypadków uregulowanych w art. 816 </w:t>
      </w:r>
      <w:proofErr w:type="spellStart"/>
      <w:r w:rsidR="00104B65" w:rsidRPr="002722C5">
        <w:rPr>
          <w:rFonts w:ascii="Tahoma" w:hAnsi="Tahoma" w:cs="Tahoma"/>
          <w:sz w:val="20"/>
        </w:rPr>
        <w:t>kc</w:t>
      </w:r>
      <w:proofErr w:type="spellEnd"/>
      <w:r w:rsidR="00104B65" w:rsidRPr="002722C5">
        <w:rPr>
          <w:rFonts w:ascii="Tahoma" w:hAnsi="Tahoma" w:cs="Tahoma"/>
          <w:sz w:val="20"/>
        </w:rPr>
        <w:t>.</w:t>
      </w:r>
    </w:p>
    <w:p w:rsidR="00F639EF" w:rsidRPr="00053D82" w:rsidRDefault="00F639EF" w:rsidP="00F639EF">
      <w:pPr>
        <w:pStyle w:val="Akapitzlist"/>
        <w:rPr>
          <w:rFonts w:ascii="Tahoma" w:hAnsi="Tahoma" w:cs="Tahoma"/>
          <w:b/>
          <w:sz w:val="20"/>
          <w:highlight w:val="green"/>
        </w:rPr>
      </w:pPr>
    </w:p>
    <w:p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rsidR="00F639EF" w:rsidRPr="000A03D3" w:rsidRDefault="00F639EF" w:rsidP="00F639EF">
      <w:pPr>
        <w:pStyle w:val="Akapitzlist"/>
        <w:rPr>
          <w:rFonts w:ascii="Tahoma" w:hAnsi="Tahoma" w:cs="Tahoma"/>
          <w:b/>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rsidR="00F639EF" w:rsidRPr="000A03D3" w:rsidRDefault="00F639EF" w:rsidP="00F639EF">
      <w:pPr>
        <w:pStyle w:val="Akapitzlist"/>
        <w:rPr>
          <w:rFonts w:ascii="Tahoma" w:hAnsi="Tahoma" w:cs="Tahoma"/>
          <w:b/>
          <w:sz w:val="20"/>
        </w:rPr>
      </w:pPr>
    </w:p>
    <w:p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F639EF" w:rsidRPr="000A03D3" w:rsidRDefault="00F639EF" w:rsidP="00F639EF">
      <w:pPr>
        <w:pStyle w:val="Akapitzlist"/>
        <w:rPr>
          <w:rFonts w:ascii="Tahoma" w:hAnsi="Tahoma" w:cs="Tahoma"/>
          <w:b/>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F639EF" w:rsidRPr="000A03D3" w:rsidRDefault="00F639EF" w:rsidP="00F639EF">
      <w:pPr>
        <w:pStyle w:val="Akapitzlist"/>
        <w:rPr>
          <w:rFonts w:ascii="Tahoma" w:hAnsi="Tahoma" w:cs="Tahoma"/>
          <w:b/>
          <w:sz w:val="20"/>
        </w:rPr>
      </w:pPr>
    </w:p>
    <w:p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F639EF" w:rsidRPr="007F2FC9" w:rsidRDefault="00F639EF" w:rsidP="00F639EF">
      <w:pPr>
        <w:pStyle w:val="Akapitzlist"/>
        <w:rPr>
          <w:rFonts w:ascii="Tahoma" w:hAnsi="Tahoma" w:cs="Tahoma"/>
          <w:sz w:val="20"/>
        </w:rPr>
      </w:pPr>
    </w:p>
    <w:p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xml:space="preserve">, posiadający ustaloną klasę </w:t>
      </w:r>
      <w:r w:rsidRPr="007F2FC9">
        <w:rPr>
          <w:rFonts w:ascii="Tahoma" w:hAnsi="Tahoma" w:cs="Tahoma"/>
        </w:rPr>
        <w:lastRenderedPageBreak/>
        <w:t>skuteczności, np. immobiliser, autoalarm) – dla samochodów o wartości rynkowej w dniu zawarcia umowy ubezpieczenia do 100 000 zł (brutto);</w:t>
      </w:r>
    </w:p>
    <w:p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rsidR="00F639EF" w:rsidRPr="005944FD" w:rsidRDefault="00F639EF" w:rsidP="00F639EF">
      <w:pPr>
        <w:pStyle w:val="WW-Tekstpodstawowywcity2"/>
        <w:ind w:left="1070" w:firstLine="0"/>
        <w:rPr>
          <w:rFonts w:ascii="Tahoma" w:hAnsi="Tahoma" w:cs="Tahoma"/>
          <w:sz w:val="20"/>
        </w:rPr>
      </w:pPr>
    </w:p>
    <w:p w:rsidR="00F639EF" w:rsidRPr="002722C5"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xml:space="preserve">– na mocy niniejszej klauzuli Ubezpieczyciel pokrywa </w:t>
      </w:r>
      <w:r w:rsidRPr="002722C5">
        <w:rPr>
          <w:rFonts w:ascii="Tahoma" w:hAnsi="Tahoma" w:cs="Tahoma"/>
          <w:sz w:val="20"/>
        </w:rPr>
        <w:t>w ramach ubezpieczenia Assistance koszty holowania do miejsca wskazanego przez Ubezpieczonego bez limitu kilometrów na terytorium RP. Klauzula dotyczy ubezpieczenia Assistance w wariancie pełnym.</w:t>
      </w:r>
    </w:p>
    <w:p w:rsidR="00F639EF" w:rsidRPr="002722C5" w:rsidRDefault="00F639EF" w:rsidP="00F639EF">
      <w:pPr>
        <w:pStyle w:val="WW-Tekstpodstawowywcity2"/>
        <w:ind w:left="0" w:firstLine="0"/>
        <w:rPr>
          <w:rFonts w:ascii="Tahoma" w:hAnsi="Tahoma" w:cs="Tahoma"/>
          <w:sz w:val="20"/>
        </w:rPr>
      </w:pPr>
    </w:p>
    <w:p w:rsidR="005F39E9" w:rsidRPr="002722C5" w:rsidRDefault="00F639EF" w:rsidP="00934CE2">
      <w:pPr>
        <w:pStyle w:val="WW-Tekstpodstawowywcity2"/>
        <w:numPr>
          <w:ilvl w:val="0"/>
          <w:numId w:val="33"/>
        </w:numPr>
        <w:rPr>
          <w:rFonts w:ascii="Tahoma" w:hAnsi="Tahoma" w:cs="Tahoma"/>
          <w:sz w:val="20"/>
        </w:rPr>
      </w:pPr>
      <w:r w:rsidRPr="002722C5">
        <w:rPr>
          <w:rFonts w:ascii="Tahoma" w:hAnsi="Tahoma" w:cs="Tahoma"/>
          <w:b/>
          <w:sz w:val="20"/>
        </w:rPr>
        <w:t xml:space="preserve">Klauzula wynajmu pojazdu zastępczego </w:t>
      </w:r>
      <w:r w:rsidR="00435D6B" w:rsidRPr="002722C5">
        <w:rPr>
          <w:rFonts w:ascii="Tahoma" w:hAnsi="Tahoma" w:cs="Tahoma"/>
          <w:b/>
          <w:sz w:val="20"/>
        </w:rPr>
        <w:t>I</w:t>
      </w:r>
      <w:r w:rsidR="00435D6B" w:rsidRPr="002722C5">
        <w:rPr>
          <w:rFonts w:ascii="Tahoma" w:hAnsi="Tahoma" w:cs="Tahoma"/>
          <w:sz w:val="20"/>
        </w:rPr>
        <w:t xml:space="preserve"> </w:t>
      </w:r>
      <w:r w:rsidRPr="002722C5">
        <w:rPr>
          <w:rFonts w:ascii="Tahoma" w:hAnsi="Tahoma" w:cs="Tahoma"/>
          <w:sz w:val="20"/>
        </w:rPr>
        <w:t>– na mocy niniejszej klauzuli Ubezpieczyciel pokrywa w ramach umowy ubezpieczenia Assistance koszty wynajmu pojazdu zastępczego</w:t>
      </w:r>
      <w:r w:rsidR="005F39E9" w:rsidRPr="002722C5">
        <w:rPr>
          <w:rFonts w:ascii="Tahoma" w:hAnsi="Tahoma" w:cs="Tahoma"/>
          <w:sz w:val="20"/>
        </w:rPr>
        <w:t>:</w:t>
      </w:r>
    </w:p>
    <w:p w:rsidR="005F39E9" w:rsidRPr="002722C5" w:rsidRDefault="005F39E9" w:rsidP="005F39E9">
      <w:pPr>
        <w:pStyle w:val="WW-Tekstpodstawowywcity2"/>
        <w:ind w:left="709" w:firstLine="361"/>
        <w:rPr>
          <w:rFonts w:ascii="Tahoma" w:hAnsi="Tahoma" w:cs="Tahoma"/>
          <w:sz w:val="20"/>
        </w:rPr>
      </w:pPr>
      <w:r w:rsidRPr="002722C5">
        <w:rPr>
          <w:rFonts w:ascii="Tahoma" w:hAnsi="Tahoma" w:cs="Tahoma"/>
          <w:sz w:val="20"/>
        </w:rPr>
        <w:t>- na okres minimum 5 dni</w:t>
      </w:r>
      <w:r w:rsidR="00F639EF" w:rsidRPr="002722C5">
        <w:rPr>
          <w:rFonts w:ascii="Tahoma" w:hAnsi="Tahoma" w:cs="Tahoma"/>
          <w:sz w:val="20"/>
        </w:rPr>
        <w:t xml:space="preserve"> w przypadku wypadku pojazdu, </w:t>
      </w:r>
    </w:p>
    <w:p w:rsidR="005F39E9" w:rsidRPr="002722C5" w:rsidRDefault="005F39E9" w:rsidP="005F39E9">
      <w:pPr>
        <w:pStyle w:val="WW-Tekstpodstawowywcity2"/>
        <w:ind w:left="709" w:firstLine="361"/>
        <w:rPr>
          <w:rFonts w:ascii="Tahoma" w:hAnsi="Tahoma" w:cs="Tahoma"/>
          <w:sz w:val="20"/>
        </w:rPr>
      </w:pPr>
      <w:r w:rsidRPr="002722C5">
        <w:rPr>
          <w:rFonts w:ascii="Tahoma" w:hAnsi="Tahoma" w:cs="Tahoma"/>
          <w:sz w:val="20"/>
        </w:rPr>
        <w:t xml:space="preserve">- na okres minimum 5 dni w przypadku </w:t>
      </w:r>
      <w:r w:rsidR="00F639EF" w:rsidRPr="002722C5">
        <w:rPr>
          <w:rFonts w:ascii="Tahoma" w:hAnsi="Tahoma" w:cs="Tahoma"/>
          <w:sz w:val="20"/>
        </w:rPr>
        <w:t xml:space="preserve">awarii pojazdu </w:t>
      </w:r>
    </w:p>
    <w:p w:rsidR="005F39E9" w:rsidRPr="002722C5" w:rsidRDefault="005F39E9" w:rsidP="005F39E9">
      <w:pPr>
        <w:pStyle w:val="WW-Tekstpodstawowywcity2"/>
        <w:ind w:left="709" w:firstLine="361"/>
        <w:rPr>
          <w:rFonts w:ascii="Tahoma" w:hAnsi="Tahoma" w:cs="Tahoma"/>
          <w:sz w:val="20"/>
        </w:rPr>
      </w:pPr>
      <w:r w:rsidRPr="002722C5">
        <w:rPr>
          <w:rFonts w:ascii="Tahoma" w:hAnsi="Tahoma" w:cs="Tahoma"/>
          <w:sz w:val="20"/>
        </w:rPr>
        <w:t>- na okres minimum 10 dni w przypadku</w:t>
      </w:r>
      <w:r w:rsidR="00F639EF" w:rsidRPr="002722C5">
        <w:rPr>
          <w:rFonts w:ascii="Tahoma" w:hAnsi="Tahoma" w:cs="Tahoma"/>
          <w:sz w:val="20"/>
        </w:rPr>
        <w:t xml:space="preserve"> kradzieży pojazdu</w:t>
      </w:r>
      <w:r w:rsidR="00192A96" w:rsidRPr="002722C5">
        <w:rPr>
          <w:rFonts w:ascii="Tahoma" w:hAnsi="Tahoma" w:cs="Tahoma"/>
          <w:sz w:val="20"/>
        </w:rPr>
        <w:t>.</w:t>
      </w:r>
      <w:r w:rsidR="00F639EF" w:rsidRPr="002722C5">
        <w:rPr>
          <w:rFonts w:ascii="Tahoma" w:hAnsi="Tahoma" w:cs="Tahoma"/>
          <w:sz w:val="20"/>
        </w:rPr>
        <w:t xml:space="preserve"> </w:t>
      </w:r>
    </w:p>
    <w:p w:rsidR="00F639EF" w:rsidRPr="002722C5" w:rsidRDefault="00F639EF" w:rsidP="005F39E9">
      <w:pPr>
        <w:pStyle w:val="WW-Tekstpodstawowywcity2"/>
        <w:ind w:left="645" w:firstLine="425"/>
        <w:rPr>
          <w:rFonts w:ascii="Tahoma" w:hAnsi="Tahoma" w:cs="Tahoma"/>
          <w:sz w:val="20"/>
        </w:rPr>
      </w:pPr>
      <w:r w:rsidRPr="002722C5">
        <w:rPr>
          <w:rFonts w:ascii="Tahoma" w:hAnsi="Tahoma" w:cs="Tahoma"/>
          <w:sz w:val="20"/>
        </w:rPr>
        <w:t xml:space="preserve">Klauzula dotyczy ubezpieczenia Assistance w wariancie </w:t>
      </w:r>
      <w:r w:rsidR="005F39E9" w:rsidRPr="002722C5">
        <w:rPr>
          <w:rFonts w:ascii="Tahoma" w:hAnsi="Tahoma" w:cs="Tahoma"/>
          <w:sz w:val="20"/>
        </w:rPr>
        <w:t>rozszerzonym</w:t>
      </w:r>
      <w:r w:rsidRPr="002722C5">
        <w:rPr>
          <w:rFonts w:ascii="Tahoma" w:hAnsi="Tahoma" w:cs="Tahoma"/>
          <w:sz w:val="20"/>
        </w:rPr>
        <w:t>.</w:t>
      </w:r>
    </w:p>
    <w:p w:rsidR="00F639EF" w:rsidRPr="002722C5" w:rsidRDefault="00F639EF" w:rsidP="00F639EF">
      <w:pPr>
        <w:pStyle w:val="Akapitzlist"/>
        <w:rPr>
          <w:rFonts w:ascii="Tahoma" w:hAnsi="Tahoma" w:cs="Tahoma"/>
          <w:sz w:val="20"/>
        </w:rPr>
      </w:pPr>
    </w:p>
    <w:p w:rsidR="005F39E9" w:rsidRPr="002722C5" w:rsidRDefault="00435D6B" w:rsidP="005F39E9">
      <w:pPr>
        <w:pStyle w:val="WW-Tekstpodstawowywcity2"/>
        <w:numPr>
          <w:ilvl w:val="0"/>
          <w:numId w:val="33"/>
        </w:numPr>
        <w:rPr>
          <w:rFonts w:ascii="Tahoma" w:hAnsi="Tahoma" w:cs="Tahoma"/>
          <w:sz w:val="20"/>
        </w:rPr>
      </w:pPr>
      <w:r w:rsidRPr="002722C5">
        <w:rPr>
          <w:rFonts w:ascii="Tahoma" w:hAnsi="Tahoma" w:cs="Tahoma"/>
          <w:b/>
          <w:sz w:val="20"/>
        </w:rPr>
        <w:t>Klauzula wynajmu pojazdu zastępczego II</w:t>
      </w:r>
      <w:r w:rsidRPr="002722C5">
        <w:rPr>
          <w:rFonts w:ascii="Tahoma" w:hAnsi="Tahoma" w:cs="Tahoma"/>
          <w:sz w:val="20"/>
        </w:rPr>
        <w:t xml:space="preserve"> – </w:t>
      </w:r>
      <w:r w:rsidR="005F39E9" w:rsidRPr="002722C5">
        <w:rPr>
          <w:rFonts w:ascii="Tahoma" w:hAnsi="Tahoma" w:cs="Tahoma"/>
          <w:sz w:val="20"/>
        </w:rPr>
        <w:t>na mocy niniejszej klauzuli Ubezpieczyciel pokrywa w ramach umowy ubezpieczenia Assistance koszty wynajmu pojazdu zastępczego:</w:t>
      </w:r>
    </w:p>
    <w:p w:rsidR="005F39E9" w:rsidRPr="002722C5" w:rsidRDefault="005F39E9" w:rsidP="005F39E9">
      <w:pPr>
        <w:pStyle w:val="WW-Tekstpodstawowywcity2"/>
        <w:ind w:left="709" w:firstLine="361"/>
        <w:rPr>
          <w:rFonts w:ascii="Tahoma" w:hAnsi="Tahoma" w:cs="Tahoma"/>
          <w:sz w:val="20"/>
        </w:rPr>
      </w:pPr>
      <w:r w:rsidRPr="002722C5">
        <w:rPr>
          <w:rFonts w:ascii="Tahoma" w:hAnsi="Tahoma" w:cs="Tahoma"/>
          <w:sz w:val="20"/>
        </w:rPr>
        <w:t xml:space="preserve">- na okres minimum 7 dni w przypadku wypadku pojazdu, </w:t>
      </w:r>
    </w:p>
    <w:p w:rsidR="005F39E9" w:rsidRPr="002722C5" w:rsidRDefault="005F39E9" w:rsidP="005F39E9">
      <w:pPr>
        <w:pStyle w:val="WW-Tekstpodstawowywcity2"/>
        <w:ind w:left="709" w:firstLine="361"/>
        <w:rPr>
          <w:rFonts w:ascii="Tahoma" w:hAnsi="Tahoma" w:cs="Tahoma"/>
          <w:sz w:val="20"/>
        </w:rPr>
      </w:pPr>
      <w:r w:rsidRPr="002722C5">
        <w:rPr>
          <w:rFonts w:ascii="Tahoma" w:hAnsi="Tahoma" w:cs="Tahoma"/>
          <w:sz w:val="20"/>
        </w:rPr>
        <w:t xml:space="preserve">- na okres minimum 7 dni w przypadku awarii pojazdu </w:t>
      </w:r>
    </w:p>
    <w:p w:rsidR="005F39E9" w:rsidRPr="002722C5" w:rsidRDefault="005F39E9" w:rsidP="005F39E9">
      <w:pPr>
        <w:pStyle w:val="WW-Tekstpodstawowywcity2"/>
        <w:ind w:left="709" w:firstLine="361"/>
        <w:rPr>
          <w:rFonts w:ascii="Tahoma" w:hAnsi="Tahoma" w:cs="Tahoma"/>
          <w:sz w:val="20"/>
        </w:rPr>
      </w:pPr>
      <w:r w:rsidRPr="002722C5">
        <w:rPr>
          <w:rFonts w:ascii="Tahoma" w:hAnsi="Tahoma" w:cs="Tahoma"/>
          <w:sz w:val="20"/>
        </w:rPr>
        <w:t>- na okres minimum 14 dni</w:t>
      </w:r>
      <w:r w:rsidR="00192A96" w:rsidRPr="002722C5">
        <w:rPr>
          <w:rFonts w:ascii="Tahoma" w:hAnsi="Tahoma" w:cs="Tahoma"/>
          <w:sz w:val="20"/>
        </w:rPr>
        <w:t xml:space="preserve"> w przypadku kradzieży pojazdu.</w:t>
      </w:r>
    </w:p>
    <w:p w:rsidR="00435D6B" w:rsidRPr="002722C5" w:rsidRDefault="00435D6B" w:rsidP="005F39E9">
      <w:pPr>
        <w:pStyle w:val="WW-Tekstpodstawowywcity2"/>
        <w:ind w:left="1070" w:firstLine="0"/>
        <w:rPr>
          <w:rFonts w:ascii="Tahoma" w:hAnsi="Tahoma" w:cs="Tahoma"/>
          <w:sz w:val="20"/>
        </w:rPr>
      </w:pPr>
      <w:r w:rsidRPr="002722C5">
        <w:rPr>
          <w:rFonts w:ascii="Tahoma" w:hAnsi="Tahoma" w:cs="Tahoma"/>
          <w:sz w:val="20"/>
        </w:rPr>
        <w:t>Klauzula dotyczy ubezpieczenia Assistance w wariancie pełnym.</w:t>
      </w:r>
    </w:p>
    <w:p w:rsidR="00435D6B" w:rsidRPr="002722C5" w:rsidRDefault="00435D6B" w:rsidP="00F639EF">
      <w:pPr>
        <w:pStyle w:val="Akapitzlist"/>
        <w:rPr>
          <w:rFonts w:ascii="Tahoma" w:hAnsi="Tahoma" w:cs="Tahoma"/>
          <w:sz w:val="20"/>
        </w:rPr>
      </w:pPr>
    </w:p>
    <w:p w:rsidR="00F639EF" w:rsidRPr="0067525B" w:rsidRDefault="00F639EF" w:rsidP="00934CE2">
      <w:pPr>
        <w:pStyle w:val="WW-Tekstpodstawowywcity2"/>
        <w:numPr>
          <w:ilvl w:val="0"/>
          <w:numId w:val="33"/>
        </w:numPr>
        <w:rPr>
          <w:rFonts w:ascii="Tahoma" w:hAnsi="Tahoma" w:cs="Tahoma"/>
          <w:sz w:val="20"/>
        </w:rPr>
      </w:pPr>
      <w:r w:rsidRPr="002722C5">
        <w:rPr>
          <w:rFonts w:ascii="Tahoma" w:hAnsi="Tahoma" w:cs="Tahoma"/>
          <w:b/>
          <w:sz w:val="20"/>
        </w:rPr>
        <w:t>Klauzula wynajmu pojazdu zastępczego plus</w:t>
      </w:r>
      <w:r w:rsidRPr="002722C5">
        <w:rPr>
          <w:rFonts w:ascii="Tahoma" w:hAnsi="Tahoma" w:cs="Tahoma"/>
          <w:sz w:val="20"/>
        </w:rPr>
        <w:t xml:space="preserve"> – na mocy niniejszej klauzuli Ubezpieczyciel pokrywa koszty wynajmu pojazdu zastę</w:t>
      </w:r>
      <w:r w:rsidR="0028702F" w:rsidRPr="002722C5">
        <w:rPr>
          <w:rFonts w:ascii="Tahoma" w:hAnsi="Tahoma" w:cs="Tahoma"/>
          <w:sz w:val="20"/>
        </w:rPr>
        <w:t>pczego przez Ubezpieczonego nie</w:t>
      </w:r>
      <w:r w:rsidRPr="002722C5">
        <w:rPr>
          <w:rFonts w:ascii="Tahoma" w:hAnsi="Tahoma" w:cs="Tahoma"/>
          <w:sz w:val="20"/>
        </w:rPr>
        <w:t>zależnie</w:t>
      </w:r>
      <w:r w:rsidRPr="0067525B">
        <w:rPr>
          <w:rFonts w:ascii="Tahoma" w:hAnsi="Tahoma" w:cs="Tahoma"/>
          <w:sz w:val="20"/>
        </w:rPr>
        <w:t xml:space="preserve"> od tego, czy pojazd Ubezpieczonego, który uległ awarii lub wypadkowi był holowany za pośrednictwem Centrum Alarmowego (infolinii) Assistance Ubezpieczyciela, czy też nie.</w:t>
      </w:r>
    </w:p>
    <w:p w:rsidR="00F639EF" w:rsidRDefault="00F639EF" w:rsidP="00F639EF">
      <w:pPr>
        <w:pStyle w:val="Akapitzlist"/>
        <w:rPr>
          <w:rFonts w:ascii="Tahoma" w:hAnsi="Tahoma" w:cs="Tahoma"/>
          <w:sz w:val="20"/>
        </w:rPr>
      </w:pPr>
    </w:p>
    <w:p w:rsidR="00F639EF" w:rsidRDefault="00F639EF" w:rsidP="00F639EF">
      <w:pPr>
        <w:ind w:left="1440"/>
        <w:rPr>
          <w:rFonts w:ascii="Tahoma" w:hAnsi="Tahoma" w:cs="Tahoma"/>
        </w:rPr>
      </w:pPr>
    </w:p>
    <w:p w:rsidR="001F6185" w:rsidRDefault="001F6185" w:rsidP="00F639EF">
      <w:pPr>
        <w:ind w:left="1440"/>
        <w:rPr>
          <w:rFonts w:ascii="Tahoma" w:hAnsi="Tahoma" w:cs="Tahoma"/>
        </w:rPr>
      </w:pPr>
    </w:p>
    <w:p w:rsidR="00192A96" w:rsidRDefault="00192A96" w:rsidP="00F639EF">
      <w:pPr>
        <w:ind w:left="1440"/>
        <w:rPr>
          <w:rFonts w:ascii="Tahoma" w:hAnsi="Tahoma" w:cs="Tahoma"/>
        </w:rPr>
      </w:pPr>
    </w:p>
    <w:p w:rsidR="00F639EF" w:rsidRPr="00A135E0" w:rsidRDefault="00F639EF" w:rsidP="00F639EF">
      <w:pPr>
        <w:rPr>
          <w:sz w:val="22"/>
          <w:szCs w:val="22"/>
        </w:rPr>
      </w:pPr>
    </w:p>
    <w:p w:rsidR="00F639EF" w:rsidRPr="002722C5" w:rsidRDefault="00F639EF" w:rsidP="00F639EF">
      <w:pPr>
        <w:pStyle w:val="WW-Tekstpodstawowy3"/>
        <w:rPr>
          <w:rFonts w:ascii="Tahoma" w:hAnsi="Tahoma" w:cs="Tahoma"/>
          <w:sz w:val="20"/>
        </w:rPr>
      </w:pPr>
      <w:r w:rsidRPr="002722C5">
        <w:rPr>
          <w:rFonts w:ascii="Tahoma" w:hAnsi="Tahoma" w:cs="Tahoma"/>
          <w:sz w:val="20"/>
        </w:rPr>
        <w:t>Część III Zamówienia</w:t>
      </w:r>
    </w:p>
    <w:p w:rsidR="00F639EF" w:rsidRPr="002722C5" w:rsidRDefault="00F639EF" w:rsidP="00F639EF">
      <w:pPr>
        <w:jc w:val="center"/>
        <w:rPr>
          <w:rFonts w:ascii="Tahoma" w:hAnsi="Tahoma" w:cs="Tahoma"/>
          <w:b/>
          <w:u w:val="single"/>
        </w:rPr>
      </w:pPr>
    </w:p>
    <w:p w:rsidR="00F639EF" w:rsidRPr="002722C5" w:rsidRDefault="00F639EF" w:rsidP="00F639EF"/>
    <w:p w:rsidR="00F639EF" w:rsidRPr="002722C5" w:rsidRDefault="00F639EF" w:rsidP="00F639EF">
      <w:pPr>
        <w:jc w:val="center"/>
        <w:rPr>
          <w:rFonts w:ascii="Tahoma" w:hAnsi="Tahoma" w:cs="Tahoma"/>
          <w:b/>
          <w:u w:val="single"/>
        </w:rPr>
      </w:pPr>
      <w:r w:rsidRPr="002722C5">
        <w:rPr>
          <w:rFonts w:ascii="Tahoma" w:hAnsi="Tahoma" w:cs="Tahoma"/>
          <w:b/>
          <w:u w:val="single"/>
        </w:rPr>
        <w:t>KLAUZULE OBLIGATORYJNIE WŁĄCZONE DO ZAKRESU UBEZPIECZENIA</w:t>
      </w:r>
    </w:p>
    <w:p w:rsidR="00F639EF" w:rsidRPr="002722C5" w:rsidRDefault="00F639EF" w:rsidP="00F639EF"/>
    <w:p w:rsidR="00193854" w:rsidRPr="002722C5" w:rsidRDefault="00193854" w:rsidP="00934CE2">
      <w:pPr>
        <w:pStyle w:val="WW-Tekstpodstawowywcity2"/>
        <w:numPr>
          <w:ilvl w:val="0"/>
          <w:numId w:val="34"/>
        </w:numPr>
        <w:rPr>
          <w:rFonts w:ascii="Tahoma" w:hAnsi="Tahoma" w:cs="Tahoma"/>
          <w:sz w:val="20"/>
        </w:rPr>
      </w:pPr>
      <w:r w:rsidRPr="002722C5">
        <w:rPr>
          <w:rFonts w:ascii="Tahoma" w:hAnsi="Tahoma" w:cs="Tahoma"/>
          <w:b/>
          <w:sz w:val="20"/>
        </w:rPr>
        <w:t>Klauzula reprezentantów</w:t>
      </w:r>
      <w:r w:rsidRPr="002722C5">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Wójt. Za szkody powstałe z winy umyślnej lub rażącego niedbalstwa osób niebędących reprezentantami Ubezpieczającego/Ubezpieczonego Ubezpieczyciel ponosi pełną odpowiedzialność.</w:t>
      </w:r>
    </w:p>
    <w:p w:rsidR="00193854" w:rsidRPr="00193854" w:rsidRDefault="00193854" w:rsidP="00193854">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w:t>
      </w:r>
      <w:r w:rsidRPr="000A03D3">
        <w:rPr>
          <w:rFonts w:ascii="Tahoma" w:hAnsi="Tahoma" w:cs="Tahoma"/>
          <w:sz w:val="20"/>
        </w:rPr>
        <w:lastRenderedPageBreak/>
        <w:t xml:space="preserve">za datę opłacenia składki uważa się dzień złożenia w banku lub urzędzie pocztowym zlecenia płatniczego na rachunek Ubezpieczyciela, pod warunkiem posiadania na rachunku wystarczających środków.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0A03D3" w:rsidRDefault="00F639EF" w:rsidP="00F639EF">
      <w:pPr>
        <w:pStyle w:val="WW-Tekstpodstawowywcity2"/>
        <w:ind w:left="0" w:firstLine="0"/>
        <w:rPr>
          <w:rFonts w:ascii="Tahoma" w:hAnsi="Tahoma" w:cs="Tahoma"/>
          <w:sz w:val="20"/>
        </w:rPr>
      </w:pPr>
    </w:p>
    <w:p w:rsidR="00F639EF" w:rsidRPr="001F6185"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rsidR="00F639EF" w:rsidRDefault="00F639EF" w:rsidP="00F639EF">
      <w:pPr>
        <w:pStyle w:val="Akapitzlist"/>
        <w:rPr>
          <w:rFonts w:ascii="Tahoma" w:hAnsi="Tahoma" w:cs="Tahoma"/>
          <w:b/>
          <w:sz w:val="20"/>
          <w:szCs w:val="20"/>
        </w:rPr>
      </w:pPr>
    </w:p>
    <w:p w:rsidR="00F639EF" w:rsidRDefault="00F639EF" w:rsidP="00F639EF">
      <w:pPr>
        <w:pStyle w:val="Akapitzlist"/>
        <w:rPr>
          <w:rFonts w:ascii="Tahoma" w:hAnsi="Tahoma" w:cs="Tahoma"/>
          <w:b/>
          <w:sz w:val="20"/>
          <w:szCs w:val="20"/>
        </w:rPr>
      </w:pPr>
    </w:p>
    <w:p w:rsidR="00F639EF" w:rsidRPr="000A03D3" w:rsidRDefault="00F639EF" w:rsidP="00F639EF">
      <w:pPr>
        <w:pStyle w:val="Akapitzlist"/>
        <w:rPr>
          <w:rFonts w:ascii="Tahoma" w:hAnsi="Tahoma" w:cs="Tahoma"/>
          <w:b/>
          <w:sz w:val="20"/>
          <w:szCs w:val="20"/>
        </w:rPr>
      </w:pPr>
    </w:p>
    <w:p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rsidR="00F639EF" w:rsidRPr="000A03D3" w:rsidRDefault="00F639EF" w:rsidP="00F639EF">
      <w:pPr>
        <w:pStyle w:val="Akapitzlist"/>
        <w:rPr>
          <w:rFonts w:ascii="Tahoma" w:hAnsi="Tahoma" w:cs="Tahoma"/>
          <w:b/>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F639EF" w:rsidRPr="000A03D3" w:rsidRDefault="00F639EF" w:rsidP="00F639EF">
      <w:pPr>
        <w:pStyle w:val="WW-Tekstpodstawowywcity2"/>
        <w:ind w:left="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F639EF" w:rsidRPr="000A03D3" w:rsidRDefault="00F639EF" w:rsidP="00F639EF">
      <w:pPr>
        <w:pStyle w:val="Akapitzlist"/>
        <w:rPr>
          <w:rFonts w:ascii="Tahoma" w:hAnsi="Tahoma" w:cs="Tahoma"/>
          <w:sz w:val="20"/>
        </w:rPr>
      </w:pPr>
    </w:p>
    <w:p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rsidR="00F639EF" w:rsidRPr="007F2FC9" w:rsidRDefault="00F639EF" w:rsidP="00F639EF">
      <w:pPr>
        <w:pStyle w:val="Akapitzlist"/>
        <w:rPr>
          <w:rFonts w:ascii="Tahoma" w:hAnsi="Tahoma" w:cs="Tahoma"/>
          <w:sz w:val="20"/>
        </w:rPr>
      </w:pPr>
    </w:p>
    <w:p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F639EF" w:rsidRPr="007F2FC9" w:rsidRDefault="00F639EF" w:rsidP="00F639EF">
      <w:pPr>
        <w:pStyle w:val="Akapitzlist"/>
        <w:rPr>
          <w:rFonts w:ascii="Tahoma" w:hAnsi="Tahoma" w:cs="Tahoma"/>
          <w:sz w:val="20"/>
        </w:rPr>
      </w:pPr>
    </w:p>
    <w:p w:rsidR="00F639EF" w:rsidRPr="002722C5"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w:t>
      </w:r>
      <w:r w:rsidRPr="002722C5">
        <w:rPr>
          <w:rFonts w:ascii="Tahoma" w:hAnsi="Tahoma" w:cs="Tahoma"/>
          <w:sz w:val="20"/>
        </w:rPr>
        <w:t>OSP (wariant bezimienny) ulega zwiększeniu do 150% sumy ubezpieczenia określonej w programie ubezpieczenia następstw nieszczęśliwych wypadków członków OSP.</w:t>
      </w:r>
    </w:p>
    <w:p w:rsidR="005F39E9" w:rsidRPr="002722C5" w:rsidRDefault="005F39E9" w:rsidP="005F39E9">
      <w:pPr>
        <w:pStyle w:val="Akapitzlist"/>
        <w:rPr>
          <w:rFonts w:ascii="Tahoma" w:hAnsi="Tahoma" w:cs="Tahoma"/>
          <w:color w:val="0070C0"/>
          <w:sz w:val="22"/>
          <w:szCs w:val="22"/>
        </w:rPr>
      </w:pPr>
    </w:p>
    <w:p w:rsidR="005F39E9" w:rsidRPr="002722C5" w:rsidRDefault="005F39E9" w:rsidP="00934CE2">
      <w:pPr>
        <w:pStyle w:val="WW-Tekstpodstawowywcity2"/>
        <w:numPr>
          <w:ilvl w:val="0"/>
          <w:numId w:val="34"/>
        </w:numPr>
        <w:rPr>
          <w:rFonts w:ascii="Tahoma" w:hAnsi="Tahoma" w:cs="Tahoma"/>
          <w:sz w:val="20"/>
        </w:rPr>
      </w:pPr>
      <w:r w:rsidRPr="002722C5">
        <w:rPr>
          <w:rFonts w:ascii="Tahoma" w:hAnsi="Tahoma" w:cs="Tahoma"/>
          <w:b/>
          <w:sz w:val="20"/>
        </w:rPr>
        <w:t>Klauzula zwiększenia limitu odpowiedzialności dla kosztów leczenia</w:t>
      </w:r>
      <w:r w:rsidR="00B977C5" w:rsidRPr="002722C5">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rsidR="005F39E9" w:rsidRPr="002722C5" w:rsidRDefault="005F39E9" w:rsidP="005F39E9">
      <w:pPr>
        <w:pStyle w:val="Akapitzlist"/>
        <w:rPr>
          <w:rFonts w:ascii="Tahoma" w:hAnsi="Tahoma" w:cs="Tahoma"/>
          <w:color w:val="0070C0"/>
          <w:sz w:val="20"/>
          <w:szCs w:val="20"/>
        </w:rPr>
      </w:pPr>
    </w:p>
    <w:p w:rsidR="005F39E9" w:rsidRPr="002722C5" w:rsidRDefault="005F39E9" w:rsidP="00934CE2">
      <w:pPr>
        <w:pStyle w:val="WW-Tekstpodstawowywcity2"/>
        <w:numPr>
          <w:ilvl w:val="0"/>
          <w:numId w:val="34"/>
        </w:numPr>
        <w:rPr>
          <w:rFonts w:ascii="Tahoma" w:hAnsi="Tahoma" w:cs="Tahoma"/>
          <w:sz w:val="20"/>
        </w:rPr>
      </w:pPr>
      <w:r w:rsidRPr="002722C5">
        <w:rPr>
          <w:rFonts w:ascii="Tahoma" w:hAnsi="Tahoma" w:cs="Tahoma"/>
          <w:b/>
          <w:sz w:val="20"/>
        </w:rPr>
        <w:t>Klauzula kosztów leczenia stomatologicznego</w:t>
      </w:r>
      <w:r w:rsidR="00B977C5" w:rsidRPr="002722C5">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2722C5">
        <w:rPr>
          <w:rFonts w:ascii="Tahoma" w:hAnsi="Tahoma" w:cs="Tahoma"/>
          <w:sz w:val="20"/>
        </w:rPr>
        <w:br/>
        <w:t>w wysokości do 20% sumy ubezpieczenia podstawowego.</w:t>
      </w:r>
    </w:p>
    <w:p w:rsidR="005F39E9" w:rsidRPr="002722C5" w:rsidRDefault="005F39E9" w:rsidP="005F39E9">
      <w:pPr>
        <w:pStyle w:val="Akapitzlist"/>
        <w:rPr>
          <w:rFonts w:ascii="Tahoma" w:hAnsi="Tahoma" w:cs="Tahoma"/>
          <w:color w:val="0070C0"/>
          <w:sz w:val="20"/>
          <w:szCs w:val="20"/>
        </w:rPr>
      </w:pPr>
    </w:p>
    <w:p w:rsidR="002722C5" w:rsidRPr="002722C5" w:rsidRDefault="005F39E9" w:rsidP="00F639EF">
      <w:pPr>
        <w:pStyle w:val="WW-Tekstpodstawowywcity2"/>
        <w:numPr>
          <w:ilvl w:val="0"/>
          <w:numId w:val="34"/>
        </w:numPr>
        <w:rPr>
          <w:rFonts w:ascii="Tahoma" w:hAnsi="Tahoma" w:cs="Tahoma"/>
          <w:sz w:val="20"/>
        </w:rPr>
      </w:pPr>
      <w:r w:rsidRPr="002722C5">
        <w:rPr>
          <w:rFonts w:ascii="Tahoma" w:hAnsi="Tahoma" w:cs="Tahoma"/>
          <w:b/>
          <w:sz w:val="20"/>
        </w:rPr>
        <w:t>Klauzula świadczenia za pobyt w szpitalu</w:t>
      </w:r>
      <w:r w:rsidRPr="002722C5">
        <w:rPr>
          <w:rFonts w:ascii="Tahoma" w:hAnsi="Tahoma" w:cs="Tahoma"/>
          <w:sz w:val="20"/>
        </w:rPr>
        <w:t xml:space="preserve"> </w:t>
      </w:r>
      <w:r w:rsidR="00B977C5" w:rsidRPr="002722C5">
        <w:rPr>
          <w:rFonts w:ascii="Tahoma" w:hAnsi="Tahoma" w:cs="Tahoma"/>
          <w:sz w:val="20"/>
        </w:rPr>
        <w:t>–</w:t>
      </w:r>
      <w:r w:rsidRPr="002722C5">
        <w:rPr>
          <w:rFonts w:ascii="Tahoma" w:hAnsi="Tahoma" w:cs="Tahoma"/>
          <w:sz w:val="20"/>
        </w:rPr>
        <w:t xml:space="preserve"> </w:t>
      </w:r>
      <w:r w:rsidR="00B977C5" w:rsidRPr="002722C5">
        <w:rPr>
          <w:rFonts w:ascii="Tahoma" w:hAnsi="Tahoma" w:cs="Tahoma"/>
          <w:sz w:val="20"/>
        </w:rPr>
        <w:t xml:space="preserve">na mocy niniejszej klauzuli zakres ubezpieczenia w wariancie II (ubezpieczenie bezimienne) zostanie rozszerzony o </w:t>
      </w:r>
      <w:r w:rsidR="00B977C5" w:rsidRPr="002722C5">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rsidR="00B977C5" w:rsidRDefault="00B977C5" w:rsidP="00F639EF">
      <w:pPr>
        <w:pStyle w:val="WW-Tekstpodstawowy3"/>
        <w:rPr>
          <w:rFonts w:ascii="Tahoma" w:hAnsi="Tahoma" w:cs="Tahoma"/>
          <w:sz w:val="20"/>
          <w:highlight w:val="green"/>
        </w:rPr>
      </w:pPr>
    </w:p>
    <w:p w:rsidR="001F6185" w:rsidRDefault="001F6185" w:rsidP="00F639EF">
      <w:pPr>
        <w:pStyle w:val="WW-Tekstpodstawowy3"/>
        <w:rPr>
          <w:rFonts w:ascii="Tahoma" w:hAnsi="Tahoma" w:cs="Tahoma"/>
          <w:sz w:val="20"/>
          <w:highlight w:val="green"/>
        </w:rPr>
      </w:pPr>
    </w:p>
    <w:p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F639EF" w:rsidRDefault="00F639EF" w:rsidP="00F639EF">
      <w:pPr>
        <w:rPr>
          <w:rFonts w:ascii="Tahoma" w:hAnsi="Tahoma" w:cs="Tahoma"/>
        </w:rPr>
      </w:pPr>
    </w:p>
    <w:p w:rsidR="00F639EF" w:rsidRPr="001C6CEB" w:rsidRDefault="00F639EF" w:rsidP="00F639EF">
      <w:pPr>
        <w:pStyle w:val="WW-Tekstpodstawowy3"/>
        <w:rPr>
          <w:rFonts w:ascii="Tahoma" w:hAnsi="Tahoma" w:cs="Tahoma"/>
          <w:sz w:val="20"/>
        </w:rPr>
      </w:pPr>
      <w:r w:rsidRPr="002722C5">
        <w:rPr>
          <w:rFonts w:ascii="Tahoma" w:hAnsi="Tahoma" w:cs="Tahoma"/>
          <w:sz w:val="20"/>
        </w:rPr>
        <w:t>Część I Zamówienia</w:t>
      </w:r>
    </w:p>
    <w:p w:rsidR="00F639EF" w:rsidRDefault="00F639EF" w:rsidP="00F639EF">
      <w:pPr>
        <w:tabs>
          <w:tab w:val="left" w:pos="2835"/>
        </w:tabs>
        <w:jc w:val="both"/>
        <w:rPr>
          <w:rFonts w:ascii="Tahoma" w:hAnsi="Tahoma" w:cs="Tahoma"/>
          <w:b/>
        </w:rPr>
      </w:pPr>
    </w:p>
    <w:p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2722C5">
        <w:rPr>
          <w:rFonts w:ascii="Tahoma" w:hAnsi="Tahoma" w:cs="Tahoma"/>
          <w:b/>
          <w:sz w:val="22"/>
          <w:szCs w:val="22"/>
        </w:rPr>
        <w:t>20.02.2021 r.</w:t>
      </w:r>
      <w:r>
        <w:rPr>
          <w:rFonts w:ascii="Tahoma" w:hAnsi="Tahoma" w:cs="Tahoma"/>
          <w:b/>
          <w:sz w:val="22"/>
          <w:szCs w:val="22"/>
        </w:rPr>
        <w:t xml:space="preserve"> do </w:t>
      </w:r>
      <w:r w:rsidR="002722C5">
        <w:rPr>
          <w:rFonts w:ascii="Tahoma" w:hAnsi="Tahoma" w:cs="Tahoma"/>
          <w:b/>
          <w:sz w:val="22"/>
          <w:szCs w:val="22"/>
        </w:rPr>
        <w:t>19.02.2024 r.</w:t>
      </w:r>
    </w:p>
    <w:p w:rsidR="00F639EF" w:rsidRDefault="00F639EF" w:rsidP="00F639EF">
      <w:pPr>
        <w:tabs>
          <w:tab w:val="left" w:pos="2835"/>
        </w:tabs>
        <w:jc w:val="both"/>
        <w:rPr>
          <w:rFonts w:ascii="Tahoma" w:hAnsi="Tahoma" w:cs="Tahoma"/>
          <w:b/>
          <w:sz w:val="22"/>
          <w:szCs w:val="22"/>
        </w:rPr>
      </w:pPr>
    </w:p>
    <w:p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rsidR="00F639EF" w:rsidRPr="00F576F1" w:rsidRDefault="00F639EF" w:rsidP="00F639EF">
      <w:pPr>
        <w:tabs>
          <w:tab w:val="left" w:pos="2835"/>
        </w:tabs>
        <w:ind w:left="2835" w:hanging="2693"/>
        <w:jc w:val="both"/>
        <w:rPr>
          <w:rFonts w:ascii="Tahoma" w:hAnsi="Tahoma" w:cs="Tahoma"/>
          <w:b/>
        </w:rPr>
      </w:pPr>
    </w:p>
    <w:p w:rsidR="00F639EF" w:rsidRPr="00F576F1" w:rsidRDefault="00F639EF" w:rsidP="00F639EF">
      <w:pPr>
        <w:tabs>
          <w:tab w:val="left" w:pos="2835"/>
        </w:tabs>
        <w:ind w:left="2835" w:hanging="2475"/>
        <w:jc w:val="both"/>
        <w:rPr>
          <w:rFonts w:ascii="Tahoma" w:hAnsi="Tahoma" w:cs="Tahoma"/>
        </w:rPr>
      </w:pPr>
    </w:p>
    <w:p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F639EF" w:rsidRPr="00F576F1" w:rsidRDefault="00F639EF" w:rsidP="00F639EF">
      <w:pPr>
        <w:pStyle w:val="Wcicienormalne"/>
        <w:rPr>
          <w:rFonts w:ascii="Tahoma" w:hAnsi="Tahoma" w:cs="Tahoma"/>
        </w:rPr>
      </w:pPr>
    </w:p>
    <w:p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F639EF" w:rsidRPr="00F576F1" w:rsidRDefault="00F639EF" w:rsidP="00F639EF">
      <w:pPr>
        <w:tabs>
          <w:tab w:val="left" w:pos="1134"/>
        </w:tabs>
        <w:ind w:left="1134" w:hanging="1134"/>
        <w:jc w:val="both"/>
        <w:rPr>
          <w:rFonts w:ascii="Tahoma" w:hAnsi="Tahoma" w:cs="Tahoma"/>
          <w:b/>
        </w:rPr>
      </w:pPr>
    </w:p>
    <w:p w:rsidR="00F639EF" w:rsidRDefault="00F639EF" w:rsidP="00F639EF">
      <w:pPr>
        <w:tabs>
          <w:tab w:val="left" w:pos="1134"/>
        </w:tabs>
        <w:ind w:left="1134" w:hanging="1134"/>
        <w:jc w:val="both"/>
        <w:rPr>
          <w:rFonts w:ascii="Tahoma" w:hAnsi="Tahoma" w:cs="Tahoma"/>
          <w:b/>
        </w:rPr>
      </w:pPr>
    </w:p>
    <w:p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rsidR="00F639EF" w:rsidRPr="006C1557" w:rsidRDefault="00F639EF" w:rsidP="00F639EF">
      <w:pPr>
        <w:tabs>
          <w:tab w:val="left" w:pos="1134"/>
        </w:tabs>
        <w:ind w:left="1134" w:hanging="1134"/>
        <w:jc w:val="both"/>
        <w:rPr>
          <w:rFonts w:ascii="Tahoma" w:hAnsi="Tahoma" w:cs="Tahoma"/>
          <w:color w:val="FF0000"/>
        </w:rPr>
      </w:pPr>
    </w:p>
    <w:p w:rsidR="00F639EF" w:rsidRPr="003916E9" w:rsidRDefault="00F639EF" w:rsidP="00F639EF">
      <w:pPr>
        <w:tabs>
          <w:tab w:val="left" w:pos="0"/>
        </w:tabs>
        <w:jc w:val="both"/>
        <w:rPr>
          <w:rFonts w:ascii="Tahoma" w:hAnsi="Tahoma" w:cs="Tahoma"/>
          <w:color w:val="FF0000"/>
          <w:highlight w:val="yellow"/>
        </w:rPr>
      </w:pPr>
    </w:p>
    <w:p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rsidR="00A65B77" w:rsidRPr="00A65B77" w:rsidRDefault="00A65B77" w:rsidP="00A65B77">
      <w:pPr>
        <w:jc w:val="both"/>
        <w:rPr>
          <w:rFonts w:ascii="Tahoma" w:hAnsi="Tahoma" w:cs="Tahoma"/>
          <w:b/>
          <w:bCs/>
          <w:i/>
          <w:iCs/>
        </w:rPr>
      </w:pPr>
    </w:p>
    <w:p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rsidR="00A65B77" w:rsidRPr="00A65B77" w:rsidRDefault="00A65B77" w:rsidP="00A65B77">
      <w:pPr>
        <w:jc w:val="both"/>
      </w:pPr>
      <w:r w:rsidRPr="00A65B77">
        <w:rPr>
          <w:rFonts w:ascii="Tahoma" w:hAnsi="Tahoma" w:cs="Tahoma"/>
          <w:b/>
          <w:bCs/>
          <w:i/>
          <w:iCs/>
        </w:rPr>
        <w:lastRenderedPageBreak/>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rsidR="00A65B77" w:rsidRPr="00A65B77" w:rsidRDefault="00A65B77" w:rsidP="00A65B77">
      <w:pPr>
        <w:jc w:val="both"/>
        <w:rPr>
          <w:rFonts w:ascii="Tahoma" w:hAnsi="Tahoma" w:cs="Tahoma"/>
          <w:i/>
        </w:rPr>
      </w:pPr>
      <w:r w:rsidRPr="00A65B77">
        <w:rPr>
          <w:rFonts w:ascii="Tahoma" w:hAnsi="Tahoma" w:cs="Tahoma"/>
          <w:i/>
        </w:rPr>
        <w:tab/>
      </w:r>
    </w:p>
    <w:p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rsidR="00A65B77" w:rsidRPr="002722C5" w:rsidRDefault="00A65B77" w:rsidP="00A65B77">
      <w:pPr>
        <w:rPr>
          <w:rFonts w:ascii="Tahoma" w:hAnsi="Tahoma" w:cs="Tahoma"/>
          <w:b/>
        </w:rPr>
      </w:pPr>
    </w:p>
    <w:p w:rsidR="00A65B77" w:rsidRPr="00A65ABC" w:rsidRDefault="00A65B77" w:rsidP="00A65B77">
      <w:pPr>
        <w:rPr>
          <w:rFonts w:ascii="Tahoma" w:hAnsi="Tahoma" w:cs="Tahoma"/>
          <w:b/>
        </w:rPr>
      </w:pPr>
      <w:r w:rsidRPr="00A65ABC">
        <w:rPr>
          <w:rFonts w:ascii="Tahoma" w:hAnsi="Tahoma" w:cs="Tahoma"/>
        </w:rPr>
        <w:t xml:space="preserve">Suma gwarancyjna na jeden i wszystkie wypadki ubezpieczeniowe: </w:t>
      </w:r>
      <w:r w:rsidRPr="00A65ABC">
        <w:rPr>
          <w:rFonts w:ascii="Tahoma" w:hAnsi="Tahoma" w:cs="Tahoma"/>
          <w:b/>
        </w:rPr>
        <w:t>1.</w:t>
      </w:r>
      <w:r w:rsidR="0088525E" w:rsidRPr="00A65ABC">
        <w:rPr>
          <w:rFonts w:ascii="Tahoma" w:hAnsi="Tahoma" w:cs="Tahoma"/>
          <w:b/>
        </w:rPr>
        <w:t>5</w:t>
      </w:r>
      <w:r w:rsidRPr="00A65ABC">
        <w:rPr>
          <w:rFonts w:ascii="Tahoma" w:hAnsi="Tahoma" w:cs="Tahoma"/>
          <w:b/>
        </w:rPr>
        <w:t>00.000,00 zł</w:t>
      </w:r>
    </w:p>
    <w:p w:rsidR="00A65B77" w:rsidRPr="00A65B77" w:rsidRDefault="00A65B77" w:rsidP="00A65B77">
      <w:pPr>
        <w:tabs>
          <w:tab w:val="left" w:pos="6720"/>
        </w:tabs>
        <w:jc w:val="both"/>
        <w:rPr>
          <w:rFonts w:ascii="Tahoma" w:hAnsi="Tahoma" w:cs="Tahoma"/>
          <w:i/>
        </w:rPr>
      </w:pPr>
      <w:r w:rsidRPr="00A65ABC">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w:t>
      </w:r>
      <w:r w:rsidRPr="00A65B77">
        <w:rPr>
          <w:rFonts w:ascii="Tahoma" w:hAnsi="Tahoma" w:cs="Tahoma"/>
          <w:i/>
          <w:iCs/>
        </w:rPr>
        <w:t xml:space="preserve"> jest do wysokości sumy gwarancyjnej.</w:t>
      </w:r>
    </w:p>
    <w:p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A65B77" w:rsidRPr="00A65B77" w:rsidRDefault="00A65B77" w:rsidP="00A65B77">
      <w:pPr>
        <w:jc w:val="both"/>
        <w:rPr>
          <w:rFonts w:ascii="Tahoma" w:hAnsi="Tahoma" w:cs="Tahoma"/>
          <w:b/>
        </w:rPr>
      </w:pPr>
    </w:p>
    <w:p w:rsidR="00A65B77" w:rsidRPr="00A65B77" w:rsidRDefault="00A65B77" w:rsidP="00A65B77">
      <w:pPr>
        <w:jc w:val="both"/>
        <w:rPr>
          <w:rFonts w:ascii="Tahoma" w:hAnsi="Tahoma" w:cs="Tahoma"/>
          <w:i/>
        </w:rPr>
      </w:pPr>
      <w:r w:rsidRPr="00A65B77">
        <w:rPr>
          <w:rFonts w:ascii="Tahoma" w:hAnsi="Tahoma" w:cs="Tahoma"/>
          <w:b/>
        </w:rPr>
        <w:t>4. Przedmiot i zakres ubezpieczenia</w:t>
      </w:r>
    </w:p>
    <w:p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A65B77" w:rsidRPr="00A65B77" w:rsidRDefault="00A65B77" w:rsidP="00A65B77">
      <w:pPr>
        <w:jc w:val="both"/>
        <w:rPr>
          <w:rFonts w:ascii="Tahoma" w:hAnsi="Tahoma" w:cs="Tahoma"/>
          <w:iCs/>
        </w:rPr>
      </w:pPr>
    </w:p>
    <w:p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2722C5" w:rsidRPr="002722C5">
        <w:rPr>
          <w:rFonts w:ascii="Tahoma" w:hAnsi="Tahoma" w:cs="Tahoma"/>
          <w:iCs/>
        </w:rPr>
        <w:t>Gminy Dębowiec</w:t>
      </w:r>
      <w:r w:rsidRPr="002722C5">
        <w:rPr>
          <w:rFonts w:ascii="Tahoma" w:hAnsi="Tahoma" w:cs="Tahoma"/>
          <w:iCs/>
        </w:rPr>
        <w:t xml:space="preserve"> i innych podmiotów podlegających ubezpieczeniu w ramach niniejszego programu ubezpieczenia za szkody wyrządzone </w:t>
      </w:r>
      <w:r w:rsidRPr="00A65B77">
        <w:rPr>
          <w:rFonts w:ascii="Tahoma" w:hAnsi="Tahoma" w:cs="Tahoma"/>
          <w:iCs/>
        </w:rPr>
        <w:t xml:space="preserve">osobom trzecim w związku z prowadzoną działalnością określoną w przepisach prawa, w statutach, regulaminach i innych dokumentach regulujących organizację i sposób działania poszczególnych podmiotów. </w:t>
      </w:r>
    </w:p>
    <w:p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rsidR="00A65B77" w:rsidRPr="00A65B77" w:rsidRDefault="00A65B77" w:rsidP="002722C5">
      <w:pPr>
        <w:jc w:val="both"/>
        <w:rPr>
          <w:rFonts w:ascii="Tahoma" w:hAnsi="Tahoma" w:cs="Tahoma"/>
          <w:iCs/>
        </w:rPr>
      </w:pPr>
    </w:p>
    <w:p w:rsidR="00A65B77" w:rsidRPr="002722C5" w:rsidRDefault="00A65B77" w:rsidP="002722C5">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rsidR="00A65B77" w:rsidRPr="00A65B77" w:rsidRDefault="00A65B77" w:rsidP="00A65B77">
      <w:pPr>
        <w:ind w:firstLine="426"/>
        <w:jc w:val="both"/>
        <w:rPr>
          <w:rFonts w:ascii="Tahoma" w:hAnsi="Tahoma" w:cs="Tahoma"/>
          <w:u w:val="single"/>
        </w:rPr>
      </w:pPr>
    </w:p>
    <w:p w:rsidR="00A65B77" w:rsidRPr="002722C5" w:rsidRDefault="00A65B77" w:rsidP="00A65B77">
      <w:pPr>
        <w:jc w:val="both"/>
        <w:rPr>
          <w:rFonts w:ascii="Tahoma" w:hAnsi="Tahoma" w:cs="Tahoma"/>
          <w:u w:val="single"/>
        </w:rPr>
      </w:pPr>
      <w:r w:rsidRPr="002722C5">
        <w:rPr>
          <w:rFonts w:ascii="Tahoma" w:hAnsi="Tahoma" w:cs="Tahoma"/>
          <w:u w:val="single"/>
        </w:rPr>
        <w:t>Koszty dodatkowe objęte ochroną ubezpieczeniową w ramach sumy gwarancyjnej:</w:t>
      </w:r>
    </w:p>
    <w:p w:rsidR="00A65B77" w:rsidRPr="002722C5" w:rsidRDefault="00A65B77" w:rsidP="00934CE2">
      <w:pPr>
        <w:numPr>
          <w:ilvl w:val="0"/>
          <w:numId w:val="59"/>
        </w:numPr>
        <w:jc w:val="both"/>
        <w:rPr>
          <w:rFonts w:ascii="Tahoma" w:hAnsi="Tahoma" w:cs="Tahoma"/>
        </w:rPr>
      </w:pPr>
      <w:r w:rsidRPr="002722C5">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rsidR="00A65B77" w:rsidRPr="002722C5" w:rsidRDefault="00A65B77" w:rsidP="00934CE2">
      <w:pPr>
        <w:numPr>
          <w:ilvl w:val="0"/>
          <w:numId w:val="59"/>
        </w:numPr>
        <w:jc w:val="both"/>
        <w:rPr>
          <w:rFonts w:ascii="Tahoma" w:hAnsi="Tahoma" w:cs="Tahoma"/>
        </w:rPr>
      </w:pPr>
      <w:r w:rsidRPr="002722C5">
        <w:rPr>
          <w:rFonts w:ascii="Tahoma" w:hAnsi="Tahoma" w:cs="Tahoma"/>
        </w:rPr>
        <w:t>koszty wynagrodzenia rzeczoznawców i ekspertów powołanych za zgodą Ubezpieczyciela w celu ustalenia okoliczności, przyczyn i rozmiaru szkody,</w:t>
      </w:r>
    </w:p>
    <w:p w:rsidR="00A65B77" w:rsidRPr="002722C5" w:rsidRDefault="00A65B77" w:rsidP="00934CE2">
      <w:pPr>
        <w:numPr>
          <w:ilvl w:val="0"/>
          <w:numId w:val="59"/>
        </w:numPr>
        <w:jc w:val="both"/>
        <w:rPr>
          <w:rFonts w:ascii="Tahoma" w:hAnsi="Tahoma" w:cs="Tahoma"/>
        </w:rPr>
      </w:pPr>
      <w:r w:rsidRPr="002722C5">
        <w:rPr>
          <w:rFonts w:ascii="Tahoma" w:hAnsi="Tahoma" w:cs="Tahoma"/>
        </w:rPr>
        <w:t xml:space="preserve">koszty obrony sądowej przed roszczeniami </w:t>
      </w:r>
      <w:r w:rsidR="00B71608" w:rsidRPr="002722C5">
        <w:rPr>
          <w:rFonts w:ascii="Tahoma" w:hAnsi="Tahoma" w:cs="Tahoma"/>
        </w:rPr>
        <w:t>poszkodowanych lub uprawnionych,</w:t>
      </w:r>
    </w:p>
    <w:p w:rsidR="00A65B77" w:rsidRPr="002722C5" w:rsidRDefault="00A65B77" w:rsidP="00934CE2">
      <w:pPr>
        <w:numPr>
          <w:ilvl w:val="0"/>
          <w:numId w:val="59"/>
        </w:numPr>
        <w:jc w:val="both"/>
        <w:rPr>
          <w:rFonts w:ascii="Tahoma" w:hAnsi="Tahoma" w:cs="Tahoma"/>
        </w:rPr>
      </w:pPr>
      <w:r w:rsidRPr="002722C5">
        <w:rPr>
          <w:rFonts w:ascii="Tahoma" w:hAnsi="Tahoma" w:cs="Tahoma"/>
        </w:rPr>
        <w:lastRenderedPageBreak/>
        <w:t xml:space="preserve">koszty obrony sądowej w postępowaniu karnym, jeżeli toczące się postępowanie ma związek </w:t>
      </w:r>
      <w:r w:rsidRPr="002722C5">
        <w:rPr>
          <w:rFonts w:ascii="Tahoma" w:hAnsi="Tahoma" w:cs="Tahoma"/>
        </w:rPr>
        <w:br/>
        <w:t>z ustaleniem odpowiedzialności ubezpieczonego, jeżeli Ubezpieczyciel zażądał powołania obrony lub wyraził zgodę na pokrycie tych kosztów,</w:t>
      </w:r>
    </w:p>
    <w:p w:rsidR="00A65B77" w:rsidRPr="002722C5" w:rsidRDefault="00A65B77" w:rsidP="00934CE2">
      <w:pPr>
        <w:numPr>
          <w:ilvl w:val="0"/>
          <w:numId w:val="59"/>
        </w:numPr>
        <w:jc w:val="both"/>
        <w:rPr>
          <w:rFonts w:ascii="Tahoma" w:hAnsi="Tahoma" w:cs="Tahoma"/>
        </w:rPr>
      </w:pPr>
      <w:r w:rsidRPr="002722C5">
        <w:rPr>
          <w:rFonts w:ascii="Tahoma" w:hAnsi="Tahoma" w:cs="Tahoma"/>
        </w:rPr>
        <w:t>koszty postępowań sądowych, w tym mediacji lub postępowania pojednawczego oraz koszty opłat administracyjnych, jeżeli Ubezpieczyciel wyraził</w:t>
      </w:r>
      <w:r w:rsidR="00B71608" w:rsidRPr="002722C5">
        <w:rPr>
          <w:rFonts w:ascii="Tahoma" w:hAnsi="Tahoma" w:cs="Tahoma"/>
        </w:rPr>
        <w:t xml:space="preserve"> zgodę na pokrycie tych kosztów,</w:t>
      </w:r>
    </w:p>
    <w:p w:rsidR="00B71608" w:rsidRPr="002722C5" w:rsidRDefault="00B71608" w:rsidP="00934CE2">
      <w:pPr>
        <w:numPr>
          <w:ilvl w:val="0"/>
          <w:numId w:val="59"/>
        </w:numPr>
        <w:jc w:val="both"/>
        <w:rPr>
          <w:rFonts w:ascii="Tahoma" w:hAnsi="Tahoma" w:cs="Tahoma"/>
        </w:rPr>
      </w:pPr>
      <w:r w:rsidRPr="002722C5">
        <w:rPr>
          <w:rFonts w:ascii="Tahoma" w:hAnsi="Tahoma" w:cs="Tahoma"/>
        </w:rPr>
        <w:t>zasądzone przez sąd odsetki od ubezpieczonego.</w:t>
      </w:r>
    </w:p>
    <w:p w:rsidR="00A65B77" w:rsidRPr="00A65B77" w:rsidRDefault="00A65B77" w:rsidP="00A65B77">
      <w:pPr>
        <w:tabs>
          <w:tab w:val="left" w:pos="5346"/>
          <w:tab w:val="left" w:pos="5986"/>
        </w:tabs>
        <w:ind w:left="426"/>
        <w:jc w:val="both"/>
        <w:rPr>
          <w:rFonts w:ascii="Tahoma" w:hAnsi="Tahoma" w:cs="Tahoma"/>
        </w:rPr>
      </w:pPr>
    </w:p>
    <w:p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rsidR="00A65B77" w:rsidRPr="002722C5"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zalań dachowych, </w:t>
      </w:r>
      <w:r w:rsidRPr="002722C5">
        <w:rPr>
          <w:rFonts w:ascii="Tahoma" w:hAnsi="Tahoma" w:cs="Tahoma"/>
          <w:sz w:val="20"/>
          <w:szCs w:val="20"/>
        </w:rPr>
        <w:t>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2722C5">
        <w:rPr>
          <w:rFonts w:ascii="Tahoma" w:hAnsi="Tahoma" w:cs="Tahoma"/>
          <w:sz w:val="20"/>
          <w:szCs w:val="20"/>
        </w:rPr>
        <w:t xml:space="preserve"> oraz szkód powstałych w trakcie prac związanych z poszukiwaniem i usuwaniem awarii</w:t>
      </w:r>
      <w:r w:rsidRPr="002722C5">
        <w:rPr>
          <w:rFonts w:ascii="Tahoma" w:hAnsi="Tahoma" w:cs="Tahoma"/>
          <w:sz w:val="20"/>
          <w:szCs w:val="20"/>
        </w:rPr>
        <w:t>);</w:t>
      </w:r>
    </w:p>
    <w:p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rsidR="00A65B77" w:rsidRPr="00AF74AF" w:rsidRDefault="00A65B77" w:rsidP="00A65B77">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rsidR="00A65B77" w:rsidRPr="00AF74AF" w:rsidRDefault="00A65B77" w:rsidP="00934CE2">
      <w:pPr>
        <w:pStyle w:val="Akapitzlist"/>
        <w:numPr>
          <w:ilvl w:val="0"/>
          <w:numId w:val="69"/>
        </w:numPr>
        <w:jc w:val="both"/>
        <w:rPr>
          <w:rFonts w:ascii="Tahoma" w:hAnsi="Tahoma" w:cs="Tahoma"/>
          <w:sz w:val="20"/>
          <w:szCs w:val="20"/>
        </w:rPr>
      </w:pPr>
      <w:r w:rsidRPr="00AF74AF">
        <w:rPr>
          <w:rFonts w:ascii="Tahoma" w:hAnsi="Tahoma" w:cs="Tahoma"/>
          <w:sz w:val="20"/>
          <w:szCs w:val="20"/>
        </w:rPr>
        <w:t>związane z dokonywaniem płatności,</w:t>
      </w:r>
    </w:p>
    <w:p w:rsidR="00A65B77" w:rsidRPr="00AF74AF" w:rsidRDefault="00A65B77" w:rsidP="00934CE2">
      <w:pPr>
        <w:pStyle w:val="Akapitzlist"/>
        <w:numPr>
          <w:ilvl w:val="0"/>
          <w:numId w:val="69"/>
        </w:numPr>
        <w:jc w:val="both"/>
        <w:rPr>
          <w:rFonts w:ascii="Tahoma" w:hAnsi="Tahoma" w:cs="Tahoma"/>
          <w:b/>
          <w:sz w:val="20"/>
          <w:szCs w:val="20"/>
        </w:rPr>
      </w:pPr>
      <w:r w:rsidRPr="00AF74AF">
        <w:rPr>
          <w:rFonts w:ascii="Tahoma" w:hAnsi="Tahoma" w:cs="Tahoma"/>
          <w:sz w:val="20"/>
          <w:szCs w:val="20"/>
        </w:rPr>
        <w:t xml:space="preserve">wynikające z niedotrzymania terminów, </w:t>
      </w:r>
      <w:r w:rsidRPr="00AF74AF">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rsidR="00A65B77" w:rsidRPr="00AF74AF"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w:t>
      </w:r>
      <w:r w:rsidRPr="00AF74AF">
        <w:rPr>
          <w:rFonts w:ascii="Tahoma" w:hAnsi="Tahoma" w:cs="Tahoma"/>
          <w:sz w:val="20"/>
          <w:szCs w:val="20"/>
        </w:rPr>
        <w:t>karnym, nawiązek lub innych kar o charakterze pieniężnym oraz należności publicznoprawnych.</w:t>
      </w:r>
    </w:p>
    <w:p w:rsidR="00A65B77" w:rsidRPr="00A65B77" w:rsidRDefault="00A65B77" w:rsidP="00A65B77">
      <w:pPr>
        <w:ind w:left="1080"/>
        <w:jc w:val="both"/>
        <w:rPr>
          <w:rFonts w:ascii="Tahoma" w:hAnsi="Tahoma" w:cs="Tahoma"/>
        </w:rPr>
      </w:pPr>
      <w:r w:rsidRPr="00AF74AF">
        <w:rPr>
          <w:rFonts w:ascii="Tahoma" w:hAnsi="Tahoma" w:cs="Tahoma"/>
        </w:rPr>
        <w:t xml:space="preserve">- </w:t>
      </w:r>
      <w:r w:rsidRPr="00AF74AF">
        <w:rPr>
          <w:rFonts w:ascii="Tahoma" w:hAnsi="Tahoma" w:cs="Tahoma"/>
          <w:b/>
        </w:rPr>
        <w:t xml:space="preserve">limit odpowiedzialności 200 000,00 zł na jeden i wszystkie wypadki ubezpieczeniowe </w:t>
      </w:r>
      <w:r w:rsidRPr="00AF74AF">
        <w:rPr>
          <w:rFonts w:ascii="Tahoma" w:hAnsi="Tahoma" w:cs="Tahoma"/>
        </w:rPr>
        <w:t xml:space="preserve">(niniejszy limit nie ma </w:t>
      </w:r>
      <w:r w:rsidRPr="00A65B77">
        <w:rPr>
          <w:rFonts w:ascii="Tahoma" w:hAnsi="Tahoma" w:cs="Tahoma"/>
        </w:rPr>
        <w:t xml:space="preserve">zastosowania przy odpowiedzialności JST </w:t>
      </w:r>
      <w:r w:rsidRPr="00A65B77">
        <w:rPr>
          <w:rFonts w:ascii="Tahoma" w:hAnsi="Tahoma" w:cs="Tahoma"/>
        </w:rPr>
        <w:br/>
        <w:t>w związku z wydaniem lub niewydaniem decyzji administracyjnych lub aktów normatywnych prawa miejscowego);</w:t>
      </w:r>
    </w:p>
    <w:p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lastRenderedPageBreak/>
        <w:t xml:space="preserve">szkody wynikające z utraty, zniszczenia lub zaginięcia dokumentów powierzonych ubezpieczonemu przez osoby trzecie w związku z prowadzoną przez niego działalnością - </w:t>
      </w:r>
      <w:r w:rsidRPr="00A65B77">
        <w:rPr>
          <w:rFonts w:ascii="Tahoma" w:hAnsi="Tahoma" w:cs="Tahoma"/>
          <w:b/>
          <w:sz w:val="20"/>
          <w:szCs w:val="20"/>
        </w:rPr>
        <w:t xml:space="preserve">limit </w:t>
      </w:r>
      <w:r w:rsidRPr="00AF74AF">
        <w:rPr>
          <w:rFonts w:ascii="Tahoma" w:hAnsi="Tahoma" w:cs="Tahoma"/>
          <w:b/>
          <w:sz w:val="20"/>
          <w:szCs w:val="20"/>
        </w:rPr>
        <w:t xml:space="preserve">odpowiedzialności 100 000,00 zł </w:t>
      </w:r>
      <w:r w:rsidRPr="00A65B77">
        <w:rPr>
          <w:rFonts w:ascii="Tahoma" w:hAnsi="Tahoma" w:cs="Tahoma"/>
          <w:b/>
          <w:sz w:val="20"/>
          <w:szCs w:val="20"/>
        </w:rPr>
        <w:t>na jeden i wszystkie wypadki ubezpieczeniowe;</w:t>
      </w:r>
    </w:p>
    <w:p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rsidR="00A65B77" w:rsidRPr="00AF74AF" w:rsidRDefault="00A65B77" w:rsidP="00934CE2">
      <w:pPr>
        <w:pStyle w:val="Akapitzlist"/>
        <w:numPr>
          <w:ilvl w:val="1"/>
          <w:numId w:val="76"/>
        </w:numPr>
        <w:jc w:val="both"/>
        <w:rPr>
          <w:rFonts w:ascii="Tahoma" w:hAnsi="Tahoma" w:cs="Tahoma"/>
          <w:b/>
          <w:sz w:val="20"/>
          <w:szCs w:val="20"/>
        </w:rPr>
      </w:pPr>
      <w:r w:rsidRPr="00AF74AF">
        <w:rPr>
          <w:rFonts w:ascii="Tahoma" w:hAnsi="Tahoma" w:cs="Tahoma"/>
          <w:bCs/>
          <w:sz w:val="20"/>
          <w:szCs w:val="20"/>
        </w:rPr>
        <w:t>odpowiedzialność za szkody</w:t>
      </w:r>
      <w:r w:rsidRPr="00AF74AF">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rsidR="00A65B77" w:rsidRPr="00193854"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w:t>
      </w:r>
      <w:r w:rsidRPr="00AF74AF">
        <w:rPr>
          <w:rFonts w:ascii="Tahoma" w:hAnsi="Tahoma" w:cs="Tahoma"/>
          <w:sz w:val="20"/>
          <w:szCs w:val="20"/>
        </w:rPr>
        <w:t xml:space="preserve">szkody powstałe na terenie obiektów sportowo-rekreacyjnych, kulturalnych, świetlic, placów zabaw, parków, skwerów, ogrodów, cmentarzy i plaży należących i/lub administrowanych przez  Ubezpieczającego/Ubezpieczonego, wyrządzone osobom trzecim (w tym </w:t>
      </w:r>
      <w:r w:rsidRPr="00A65B77">
        <w:rPr>
          <w:rFonts w:ascii="Tahoma" w:hAnsi="Tahoma" w:cs="Tahoma"/>
          <w:color w:val="000000"/>
          <w:sz w:val="20"/>
          <w:szCs w:val="20"/>
        </w:rPr>
        <w:t xml:space="preserve">uczniom i wychowankom placówek oświatowo-wychowawczych) </w:t>
      </w:r>
      <w:r w:rsidRPr="00193854">
        <w:rPr>
          <w:rFonts w:ascii="Tahoma" w:hAnsi="Tahoma" w:cs="Tahoma"/>
          <w:color w:val="000000"/>
          <w:sz w:val="20"/>
          <w:szCs w:val="20"/>
        </w:rPr>
        <w:t>korzystającym z tych obiektów;</w:t>
      </w:r>
    </w:p>
    <w:p w:rsidR="00A65B77" w:rsidRPr="00A65B77"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rsidR="00A65B77" w:rsidRPr="00AF74AF" w:rsidRDefault="00A65B77" w:rsidP="00AF74AF">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AF74AF">
        <w:rPr>
          <w:rFonts w:ascii="Tahoma" w:hAnsi="Tahoma" w:cs="Tahoma"/>
          <w:b/>
        </w:rPr>
        <w:t>ubezpieczeniowe: 500 000,00 zł;</w:t>
      </w:r>
    </w:p>
    <w:p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A65B77" w:rsidRPr="00A65B77" w:rsidRDefault="00A65B77" w:rsidP="00934CE2">
      <w:pPr>
        <w:pStyle w:val="Akapitzlist"/>
        <w:numPr>
          <w:ilvl w:val="1"/>
          <w:numId w:val="76"/>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w:t>
      </w:r>
      <w:r w:rsidRPr="00AF74AF">
        <w:rPr>
          <w:rFonts w:ascii="Tahoma" w:hAnsi="Tahoma" w:cs="Tahoma"/>
          <w:sz w:val="20"/>
          <w:szCs w:val="20"/>
        </w:rPr>
        <w:t>taką działalnością. Ochrona w ramach tego rozszerzenia nie obejmuje odpowiedzialności za organizacje imprez związanych ze sportami ekstremalnymi, samochodowymi, wodnymi, motorowymi lub lotniczymi;</w:t>
      </w:r>
    </w:p>
    <w:p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rsidR="00A65B77" w:rsidRPr="00A65B77" w:rsidRDefault="00A65B77" w:rsidP="00A65B77">
      <w:pPr>
        <w:tabs>
          <w:tab w:val="num" w:pos="1211"/>
        </w:tabs>
        <w:suppressAutoHyphens/>
        <w:ind w:left="1134"/>
        <w:jc w:val="both"/>
        <w:rPr>
          <w:rFonts w:ascii="Tahoma" w:hAnsi="Tahoma" w:cs="Tahoma"/>
        </w:rPr>
      </w:pPr>
    </w:p>
    <w:p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A65B77" w:rsidRPr="00AF74AF" w:rsidRDefault="00A65B77" w:rsidP="00934CE2">
      <w:pPr>
        <w:pStyle w:val="Akapitzlist"/>
        <w:numPr>
          <w:ilvl w:val="1"/>
          <w:numId w:val="76"/>
        </w:numPr>
        <w:tabs>
          <w:tab w:val="num" w:pos="709"/>
        </w:tabs>
        <w:suppressAutoHyphens/>
        <w:jc w:val="both"/>
        <w:rPr>
          <w:rFonts w:ascii="Tahoma" w:hAnsi="Tahoma" w:cs="Tahoma"/>
          <w:sz w:val="20"/>
          <w:szCs w:val="20"/>
        </w:rPr>
      </w:pPr>
      <w:r w:rsidRPr="00AF74AF">
        <w:rPr>
          <w:rFonts w:ascii="Tahoma" w:hAnsi="Tahoma" w:cs="Tahoma"/>
          <w:sz w:val="20"/>
          <w:szCs w:val="20"/>
        </w:rPr>
        <w:lastRenderedPageBreak/>
        <w:t xml:space="preserve">odpowiedzialność cywilną najemcy za szkody powstałe w rzeczach ruchomych i nieruchomych, </w:t>
      </w:r>
      <w:r w:rsidRPr="00AF74AF">
        <w:rPr>
          <w:rFonts w:ascii="Tahoma" w:hAnsi="Tahoma" w:cs="Tahoma"/>
          <w:sz w:val="20"/>
          <w:szCs w:val="20"/>
        </w:rPr>
        <w:br/>
        <w:t>z których Ubezpieczony korzystał na podstawie umowy najmu, dzierżawy, użyczenia, leasingu lub innej podobnej formy korzystania z cudzej rzeczy;</w:t>
      </w:r>
    </w:p>
    <w:p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rsidR="00A65B77" w:rsidRPr="00AF74AF" w:rsidRDefault="00A65B77" w:rsidP="00934CE2">
      <w:pPr>
        <w:pStyle w:val="Akapitzlist"/>
        <w:numPr>
          <w:ilvl w:val="1"/>
          <w:numId w:val="76"/>
        </w:numPr>
        <w:tabs>
          <w:tab w:val="num" w:pos="709"/>
        </w:tabs>
        <w:suppressAutoHyphens/>
        <w:jc w:val="both"/>
        <w:rPr>
          <w:rFonts w:ascii="Tahoma" w:hAnsi="Tahoma" w:cs="Tahoma"/>
          <w:sz w:val="20"/>
          <w:szCs w:val="20"/>
        </w:rPr>
      </w:pPr>
      <w:r w:rsidRPr="00AF74AF">
        <w:rPr>
          <w:rFonts w:ascii="Tahoma" w:hAnsi="Tahoma" w:cs="Tahoma"/>
          <w:sz w:val="20"/>
          <w:szCs w:val="20"/>
        </w:rPr>
        <w:t>odpowiedzialność za szkody wyrządzone przez podwykonawców, oraz osoby, którym Ubezpieczający/Ubezpieczony powierzył wykonanie określonych czynności, z pra</w:t>
      </w:r>
      <w:r w:rsidR="00193854" w:rsidRPr="00AF74AF">
        <w:rPr>
          <w:rFonts w:ascii="Tahoma" w:hAnsi="Tahoma" w:cs="Tahoma"/>
          <w:sz w:val="20"/>
          <w:szCs w:val="20"/>
        </w:rPr>
        <w:t xml:space="preserve">wem do regresu do podwykonawców, dla których Ubezpieczony nie jest udziałowcem i/lub właścicielem. </w:t>
      </w:r>
      <w:r w:rsidRPr="00AF74AF">
        <w:rPr>
          <w:rFonts w:ascii="Tahoma" w:hAnsi="Tahoma" w:cs="Tahoma"/>
          <w:sz w:val="20"/>
          <w:szCs w:val="20"/>
        </w:rPr>
        <w:t>W przypadku powierzenia określonych czynności osobie fizycznej, regres jest wyłączony;</w:t>
      </w:r>
    </w:p>
    <w:p w:rsidR="00A65B77" w:rsidRPr="00A65ABC" w:rsidRDefault="00A65B77" w:rsidP="00934CE2">
      <w:pPr>
        <w:pStyle w:val="Akapitzlist"/>
        <w:numPr>
          <w:ilvl w:val="1"/>
          <w:numId w:val="76"/>
        </w:numPr>
        <w:tabs>
          <w:tab w:val="num" w:pos="709"/>
        </w:tabs>
        <w:suppressAutoHyphens/>
        <w:jc w:val="both"/>
        <w:rPr>
          <w:rFonts w:ascii="Tahoma" w:hAnsi="Tahoma" w:cs="Tahoma"/>
          <w:sz w:val="20"/>
          <w:szCs w:val="20"/>
        </w:rPr>
      </w:pPr>
      <w:r w:rsidRPr="00A65ABC">
        <w:rPr>
          <w:rFonts w:ascii="Tahoma" w:hAnsi="Tahoma" w:cs="Tahoma"/>
          <w:sz w:val="20"/>
          <w:szCs w:val="20"/>
        </w:rPr>
        <w:t>odpowiedzialność za szkody wyrządzone przez Ubezpieczonego podwykonawcom lub dalszym podwykonawcom oraz ich pracownikom, którzy będą traktowani jako osoby trzecie;</w:t>
      </w:r>
    </w:p>
    <w:p w:rsidR="00A65B77" w:rsidRPr="00A65ABC" w:rsidRDefault="00A65B77" w:rsidP="00934CE2">
      <w:pPr>
        <w:pStyle w:val="Akapitzlist"/>
        <w:numPr>
          <w:ilvl w:val="1"/>
          <w:numId w:val="76"/>
        </w:numPr>
        <w:tabs>
          <w:tab w:val="num" w:pos="709"/>
        </w:tabs>
        <w:suppressAutoHyphens/>
        <w:jc w:val="both"/>
        <w:rPr>
          <w:rFonts w:ascii="Tahoma" w:hAnsi="Tahoma" w:cs="Tahoma"/>
          <w:sz w:val="20"/>
          <w:szCs w:val="20"/>
        </w:rPr>
      </w:pPr>
      <w:r w:rsidRPr="00A65ABC">
        <w:rPr>
          <w:rFonts w:ascii="Tahoma" w:hAnsi="Tahoma" w:cs="Tahoma"/>
          <w:sz w:val="20"/>
          <w:szCs w:val="20"/>
        </w:rPr>
        <w:t xml:space="preserve">odpowiedzialność za szkody wyrządzone w związku z prowadzoną w kraju i za granicą </w:t>
      </w:r>
      <w:bookmarkStart w:id="5" w:name="_Hlk58789104"/>
      <w:r w:rsidRPr="00A65ABC">
        <w:rPr>
          <w:rFonts w:ascii="Tahoma" w:hAnsi="Tahoma" w:cs="Tahoma"/>
          <w:sz w:val="20"/>
          <w:szCs w:val="20"/>
        </w:rPr>
        <w:t>działalnością kulturalną, promocyjną, organizacją wystaw itp.</w:t>
      </w:r>
      <w:bookmarkEnd w:id="5"/>
      <w:r w:rsidRPr="00A65ABC">
        <w:rPr>
          <w:rFonts w:ascii="Tahoma" w:hAnsi="Tahoma" w:cs="Tahoma"/>
          <w:sz w:val="20"/>
          <w:szCs w:val="20"/>
        </w:rPr>
        <w:t>, z wyłączeniem odpowiedzialności za szkody na terytorium USA, Kanady, Nowej Zelandii i Australii;</w:t>
      </w:r>
    </w:p>
    <w:p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A65B77">
        <w:rPr>
          <w:rFonts w:ascii="Tahoma" w:hAnsi="Tahoma" w:cs="Tahoma"/>
          <w:b/>
          <w:sz w:val="20"/>
          <w:szCs w:val="20"/>
        </w:rPr>
        <w:t xml:space="preserve">limit odpowiedzialności na jeden i wszystkie wypadki </w:t>
      </w:r>
      <w:r w:rsidRPr="00AF74AF">
        <w:rPr>
          <w:rFonts w:ascii="Tahoma" w:hAnsi="Tahoma" w:cs="Tahoma"/>
          <w:b/>
          <w:sz w:val="20"/>
          <w:szCs w:val="20"/>
        </w:rPr>
        <w:t>ubezpieczeniowe: 500 000 zł;</w:t>
      </w:r>
    </w:p>
    <w:p w:rsidR="00A65B77" w:rsidRPr="00AF74AF" w:rsidRDefault="00A65B77" w:rsidP="00934CE2">
      <w:pPr>
        <w:pStyle w:val="Akapitzlist"/>
        <w:numPr>
          <w:ilvl w:val="1"/>
          <w:numId w:val="76"/>
        </w:numPr>
        <w:jc w:val="both"/>
        <w:rPr>
          <w:rFonts w:ascii="Tahoma" w:hAnsi="Tahoma" w:cs="Tahoma"/>
          <w:b/>
          <w:sz w:val="20"/>
          <w:szCs w:val="20"/>
        </w:rPr>
      </w:pPr>
      <w:r w:rsidRPr="00AF74AF">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AF74AF">
        <w:rPr>
          <w:rFonts w:ascii="Tahoma" w:hAnsi="Tahoma" w:cs="Tahoma"/>
          <w:b/>
          <w:sz w:val="20"/>
          <w:szCs w:val="20"/>
        </w:rPr>
        <w:t>limit odpowiedzialności na jeden i wszystkie wypadki ubezpieczeniowe: 300 000,00 zł;</w:t>
      </w:r>
    </w:p>
    <w:p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rsidR="00A65B77" w:rsidRPr="00A65ABC" w:rsidRDefault="00A65B77" w:rsidP="00934CE2">
      <w:pPr>
        <w:pStyle w:val="Akapitzlist"/>
        <w:numPr>
          <w:ilvl w:val="1"/>
          <w:numId w:val="76"/>
        </w:numPr>
        <w:jc w:val="both"/>
        <w:rPr>
          <w:rFonts w:ascii="Tahoma" w:hAnsi="Tahoma" w:cs="Tahoma"/>
          <w:sz w:val="20"/>
          <w:szCs w:val="20"/>
        </w:rPr>
      </w:pPr>
      <w:r w:rsidRPr="00A65ABC">
        <w:rPr>
          <w:rFonts w:ascii="Tahoma" w:hAnsi="Tahoma" w:cs="Tahoma"/>
          <w:sz w:val="20"/>
          <w:szCs w:val="20"/>
        </w:rPr>
        <w:t xml:space="preserve">odpowiedzialność cywilna Ubezpieczonego zgodnie z art. 448 </w:t>
      </w:r>
      <w:proofErr w:type="spellStart"/>
      <w:r w:rsidRPr="00A65ABC">
        <w:rPr>
          <w:rFonts w:ascii="Tahoma" w:hAnsi="Tahoma" w:cs="Tahoma"/>
          <w:sz w:val="20"/>
          <w:szCs w:val="20"/>
        </w:rPr>
        <w:t>kc</w:t>
      </w:r>
      <w:proofErr w:type="spellEnd"/>
      <w:r w:rsidRPr="00A65ABC">
        <w:rPr>
          <w:rFonts w:ascii="Tahoma" w:hAnsi="Tahoma" w:cs="Tahoma"/>
          <w:sz w:val="20"/>
          <w:szCs w:val="20"/>
        </w:rPr>
        <w:t xml:space="preserve"> w związku z art. 23 i 24 </w:t>
      </w:r>
      <w:proofErr w:type="spellStart"/>
      <w:r w:rsidRPr="00A65ABC">
        <w:rPr>
          <w:rFonts w:ascii="Tahoma" w:hAnsi="Tahoma" w:cs="Tahoma"/>
          <w:sz w:val="20"/>
          <w:szCs w:val="20"/>
        </w:rPr>
        <w:t>kc</w:t>
      </w:r>
      <w:proofErr w:type="spellEnd"/>
      <w:r w:rsidRPr="00A65ABC">
        <w:rPr>
          <w:rFonts w:ascii="Tahoma" w:hAnsi="Tahoma" w:cs="Tahoma"/>
          <w:sz w:val="20"/>
          <w:szCs w:val="20"/>
        </w:rPr>
        <w:t xml:space="preserve"> </w:t>
      </w:r>
      <w:r w:rsidRPr="00A65ABC">
        <w:rPr>
          <w:rFonts w:ascii="Tahoma" w:hAnsi="Tahoma" w:cs="Tahoma"/>
          <w:sz w:val="20"/>
          <w:szCs w:val="20"/>
        </w:rPr>
        <w:br/>
        <w:t xml:space="preserve">z tytułu naruszenia przepisów o ochronie danych osobowych - </w:t>
      </w:r>
      <w:r w:rsidRPr="00A65ABC">
        <w:rPr>
          <w:rFonts w:ascii="Tahoma" w:hAnsi="Tahoma" w:cs="Tahoma"/>
          <w:b/>
          <w:sz w:val="20"/>
          <w:szCs w:val="20"/>
        </w:rPr>
        <w:t xml:space="preserve">limit odpowiedzialności </w:t>
      </w:r>
      <w:r w:rsidR="0088525E" w:rsidRPr="00A65ABC">
        <w:rPr>
          <w:rFonts w:ascii="Tahoma" w:hAnsi="Tahoma" w:cs="Tahoma"/>
          <w:b/>
          <w:sz w:val="20"/>
          <w:szCs w:val="20"/>
        </w:rPr>
        <w:t>5</w:t>
      </w:r>
      <w:r w:rsidRPr="00A65ABC">
        <w:rPr>
          <w:rFonts w:ascii="Tahoma" w:hAnsi="Tahoma" w:cs="Tahoma"/>
          <w:b/>
          <w:sz w:val="20"/>
          <w:szCs w:val="20"/>
        </w:rPr>
        <w:t>0 000 zł na jeden i wszystkie wypadki ubezpieczeniowe;</w:t>
      </w:r>
    </w:p>
    <w:p w:rsidR="00A65B77" w:rsidRPr="00A65ABC" w:rsidRDefault="00A65B77" w:rsidP="00934CE2">
      <w:pPr>
        <w:pStyle w:val="Akapitzlist"/>
        <w:numPr>
          <w:ilvl w:val="1"/>
          <w:numId w:val="76"/>
        </w:numPr>
        <w:jc w:val="both"/>
        <w:rPr>
          <w:rFonts w:ascii="Tahoma" w:hAnsi="Tahoma" w:cs="Tahoma"/>
          <w:b/>
          <w:sz w:val="20"/>
          <w:szCs w:val="20"/>
        </w:rPr>
      </w:pPr>
      <w:r w:rsidRPr="00A65ABC">
        <w:rPr>
          <w:rFonts w:ascii="Tahoma" w:hAnsi="Tahoma" w:cs="Tahoma"/>
          <w:sz w:val="20"/>
          <w:szCs w:val="20"/>
        </w:rPr>
        <w:t>odpowiedzialność za szkody wyrządzone w związku z pełnieniem funkcji inwestora, wynikające z uchybień przy</w:t>
      </w:r>
      <w:r w:rsidRPr="00A65ABC">
        <w:rPr>
          <w:rFonts w:ascii="Tahoma" w:hAnsi="Tahoma" w:cs="Tahoma"/>
          <w:b/>
          <w:sz w:val="20"/>
          <w:szCs w:val="20"/>
        </w:rPr>
        <w:t xml:space="preserve"> </w:t>
      </w:r>
      <w:r w:rsidRPr="00A65ABC">
        <w:rPr>
          <w:rStyle w:val="Pogrubienie"/>
          <w:rFonts w:ascii="Tahoma" w:hAnsi="Tahoma" w:cs="Tahoma"/>
          <w:sz w:val="20"/>
          <w:szCs w:val="20"/>
          <w:shd w:val="clear" w:color="auto" w:fill="FFFFFF"/>
        </w:rPr>
        <w:t>organizowaniu procesu budowy na podstawie art. 18 Ustawy z dnia 7 lipca 1994 r. - Prawo budowlane</w:t>
      </w:r>
      <w:r w:rsidRPr="00A65ABC">
        <w:rPr>
          <w:rFonts w:ascii="Tahoma" w:hAnsi="Tahoma" w:cs="Tahoma"/>
          <w:b/>
          <w:sz w:val="20"/>
          <w:szCs w:val="20"/>
        </w:rPr>
        <w:t>;</w:t>
      </w:r>
    </w:p>
    <w:p w:rsidR="00A65B77" w:rsidRPr="00AF74AF" w:rsidRDefault="00A65B77" w:rsidP="00934CE2">
      <w:pPr>
        <w:pStyle w:val="Akapitzlist"/>
        <w:numPr>
          <w:ilvl w:val="1"/>
          <w:numId w:val="76"/>
        </w:numPr>
        <w:jc w:val="both"/>
        <w:rPr>
          <w:rFonts w:ascii="Tahoma" w:hAnsi="Tahoma" w:cs="Tahoma"/>
          <w:b/>
          <w:sz w:val="20"/>
          <w:szCs w:val="20"/>
        </w:rPr>
      </w:pPr>
      <w:r w:rsidRPr="00AF74AF">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rsidR="00A65B77" w:rsidRPr="00AF74AF" w:rsidRDefault="00A65B77" w:rsidP="00934CE2">
      <w:pPr>
        <w:pStyle w:val="Akapitzlist"/>
        <w:numPr>
          <w:ilvl w:val="1"/>
          <w:numId w:val="76"/>
        </w:numPr>
        <w:jc w:val="both"/>
        <w:rPr>
          <w:rFonts w:ascii="Tahoma" w:hAnsi="Tahoma" w:cs="Tahoma"/>
          <w:b/>
          <w:sz w:val="20"/>
          <w:szCs w:val="20"/>
        </w:rPr>
      </w:pPr>
      <w:r w:rsidRPr="00AF74AF">
        <w:rPr>
          <w:rFonts w:ascii="Tahoma" w:hAnsi="Tahoma" w:cs="Tahoma"/>
          <w:sz w:val="20"/>
          <w:szCs w:val="20"/>
        </w:rPr>
        <w:t>odpowiedzialność za szkody wyrządzone przez bezpańskie zwierzęta, za które Ubezpieczony ponosi odpowiedzialność</w:t>
      </w:r>
      <w:r w:rsidR="00AF74AF" w:rsidRPr="00AF74AF">
        <w:rPr>
          <w:rFonts w:ascii="Tahoma" w:hAnsi="Tahoma" w:cs="Tahoma"/>
          <w:sz w:val="20"/>
          <w:szCs w:val="20"/>
        </w:rPr>
        <w:t>;</w:t>
      </w:r>
    </w:p>
    <w:p w:rsidR="00A65B77" w:rsidRPr="00AF74AF" w:rsidRDefault="00A65B77" w:rsidP="00934CE2">
      <w:pPr>
        <w:pStyle w:val="Akapitzlist"/>
        <w:numPr>
          <w:ilvl w:val="1"/>
          <w:numId w:val="76"/>
        </w:numPr>
        <w:jc w:val="both"/>
        <w:rPr>
          <w:rFonts w:ascii="Tahoma" w:hAnsi="Tahoma" w:cs="Tahoma"/>
          <w:b/>
          <w:sz w:val="20"/>
          <w:szCs w:val="20"/>
        </w:rPr>
      </w:pPr>
      <w:r w:rsidRPr="00AF74AF">
        <w:rPr>
          <w:rFonts w:ascii="Tahoma" w:hAnsi="Tahoma" w:cs="Tahoma"/>
          <w:sz w:val="20"/>
          <w:szCs w:val="20"/>
        </w:rPr>
        <w:t>odpowiedzialność cywilną za szkody powstałe w związku z katastrofą budowlaną, w tym związane z mieniem przeznaczonym do rozbiórki;</w:t>
      </w:r>
    </w:p>
    <w:p w:rsidR="00A65B77" w:rsidRPr="00AF74AF" w:rsidRDefault="00A65B77" w:rsidP="00934CE2">
      <w:pPr>
        <w:pStyle w:val="Akapitzlist"/>
        <w:numPr>
          <w:ilvl w:val="1"/>
          <w:numId w:val="76"/>
        </w:numPr>
        <w:jc w:val="both"/>
        <w:rPr>
          <w:rFonts w:ascii="Tahoma" w:hAnsi="Tahoma" w:cs="Tahoma"/>
          <w:b/>
          <w:sz w:val="20"/>
          <w:szCs w:val="20"/>
        </w:rPr>
      </w:pPr>
      <w:r w:rsidRPr="00AF74A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F74AF">
        <w:rPr>
          <w:rFonts w:ascii="Tahoma" w:hAnsi="Tahoma" w:cs="Tahoma"/>
          <w:sz w:val="20"/>
          <w:szCs w:val="20"/>
        </w:rPr>
        <w:t>Ochrona ubezpieczeniowa nie obejmuje szkód:</w:t>
      </w:r>
    </w:p>
    <w:p w:rsidR="00A65B77" w:rsidRPr="00AF74AF" w:rsidRDefault="00A65B77" w:rsidP="00A65B77">
      <w:pPr>
        <w:numPr>
          <w:ilvl w:val="0"/>
          <w:numId w:val="16"/>
        </w:numPr>
        <w:ind w:left="1418" w:hanging="284"/>
        <w:jc w:val="both"/>
        <w:rPr>
          <w:rFonts w:ascii="Tahoma" w:hAnsi="Tahoma" w:cs="Tahoma"/>
        </w:rPr>
      </w:pPr>
      <w:r w:rsidRPr="00AF74AF">
        <w:rPr>
          <w:rFonts w:ascii="Tahoma" w:hAnsi="Tahoma" w:cs="Tahoma"/>
        </w:rPr>
        <w:t>związanych z popełnieniem przestępstwa przez Ubezpieczonego lub działającego w jego imieniu funkcjonariusza publicznego,</w:t>
      </w:r>
    </w:p>
    <w:p w:rsidR="00A65B77" w:rsidRPr="00AF74AF" w:rsidRDefault="00A65B77" w:rsidP="00A65B77">
      <w:pPr>
        <w:numPr>
          <w:ilvl w:val="0"/>
          <w:numId w:val="16"/>
        </w:numPr>
        <w:ind w:left="1418" w:hanging="284"/>
        <w:jc w:val="both"/>
        <w:rPr>
          <w:rFonts w:ascii="Tahoma" w:hAnsi="Tahoma" w:cs="Tahoma"/>
        </w:rPr>
      </w:pPr>
      <w:r w:rsidRPr="00AF74AF">
        <w:rPr>
          <w:rFonts w:ascii="Tahoma" w:hAnsi="Tahoma" w:cs="Tahoma"/>
        </w:rPr>
        <w:t>które ubezpieczony jest zobowiązany naprawić wyłącznie z uwagi na względy słuszności,</w:t>
      </w:r>
    </w:p>
    <w:p w:rsidR="00A65B77" w:rsidRPr="00AF74AF" w:rsidRDefault="00A65B77" w:rsidP="00A65B77">
      <w:pPr>
        <w:numPr>
          <w:ilvl w:val="0"/>
          <w:numId w:val="16"/>
        </w:numPr>
        <w:ind w:left="1418" w:hanging="284"/>
        <w:jc w:val="both"/>
        <w:rPr>
          <w:rFonts w:ascii="Tahoma" w:hAnsi="Tahoma" w:cs="Tahoma"/>
        </w:rPr>
      </w:pPr>
      <w:r w:rsidRPr="00AF74AF">
        <w:rPr>
          <w:rFonts w:ascii="Tahoma" w:hAnsi="Tahoma" w:cs="Tahoma"/>
        </w:rPr>
        <w:t>powstałych w wyniku niewypłacalności,</w:t>
      </w:r>
    </w:p>
    <w:p w:rsidR="00A65B77" w:rsidRPr="00AF74AF" w:rsidRDefault="00A65B77" w:rsidP="00A65B77">
      <w:pPr>
        <w:numPr>
          <w:ilvl w:val="0"/>
          <w:numId w:val="16"/>
        </w:numPr>
        <w:ind w:left="1418" w:hanging="284"/>
        <w:jc w:val="both"/>
        <w:rPr>
          <w:rFonts w:ascii="Tahoma" w:hAnsi="Tahoma" w:cs="Tahoma"/>
        </w:rPr>
      </w:pPr>
      <w:r w:rsidRPr="00AF74AF">
        <w:rPr>
          <w:rFonts w:ascii="Tahoma" w:hAnsi="Tahoma" w:cs="Tahoma"/>
        </w:rPr>
        <w:t>wyrządzonych wskutek ujawnienia wiadomości poufnej,</w:t>
      </w:r>
    </w:p>
    <w:p w:rsidR="00A65B77" w:rsidRPr="00AF74AF" w:rsidRDefault="00A65B77" w:rsidP="00A65B77">
      <w:pPr>
        <w:numPr>
          <w:ilvl w:val="0"/>
          <w:numId w:val="16"/>
        </w:numPr>
        <w:ind w:left="1418" w:hanging="284"/>
        <w:jc w:val="both"/>
        <w:rPr>
          <w:rFonts w:ascii="Tahoma" w:hAnsi="Tahoma" w:cs="Tahoma"/>
        </w:rPr>
      </w:pPr>
      <w:r w:rsidRPr="00AF74AF">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rsidR="00A65B77" w:rsidRPr="00AF74AF" w:rsidRDefault="00A65B77" w:rsidP="00A65B77">
      <w:pPr>
        <w:ind w:left="720" w:firstLine="414"/>
        <w:jc w:val="both"/>
        <w:rPr>
          <w:rFonts w:ascii="Tahoma" w:hAnsi="Tahoma" w:cs="Tahoma"/>
          <w:b/>
        </w:rPr>
      </w:pPr>
      <w:r w:rsidRPr="00AF74AF">
        <w:rPr>
          <w:rFonts w:ascii="Tahoma" w:hAnsi="Tahoma" w:cs="Tahoma"/>
          <w:b/>
        </w:rPr>
        <w:t>limit odpowiedzialności na jeden i wszystkie wypadki ubezpieczeniowe:</w:t>
      </w:r>
      <w:r w:rsidRPr="00AF74AF">
        <w:rPr>
          <w:rFonts w:ascii="Tahoma" w:hAnsi="Tahoma" w:cs="Tahoma"/>
          <w:b/>
        </w:rPr>
        <w:tab/>
        <w:t xml:space="preserve"> 1 000 000 zł.</w:t>
      </w:r>
    </w:p>
    <w:p w:rsidR="00A65B77" w:rsidRPr="00A65B77" w:rsidRDefault="00A65B77" w:rsidP="00A65B77">
      <w:pPr>
        <w:ind w:left="491"/>
        <w:rPr>
          <w:rFonts w:ascii="Tahoma" w:hAnsi="Tahoma" w:cs="Tahoma"/>
          <w:b/>
          <w:color w:val="FF0000"/>
        </w:rPr>
      </w:pPr>
    </w:p>
    <w:p w:rsidR="00A65B77" w:rsidRPr="00A65ABC"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lastRenderedPageBreak/>
        <w:t xml:space="preserve">Ubezpieczenie odpowiedzialności cywilnej zarządcy dróg publicznych  - </w:t>
      </w:r>
      <w:r w:rsidRPr="00A65B77">
        <w:rPr>
          <w:rFonts w:ascii="Tahoma" w:hAnsi="Tahoma" w:cs="Tahoma"/>
          <w:sz w:val="20"/>
          <w:szCs w:val="20"/>
        </w:rPr>
        <w:t xml:space="preserve">odpowiedzialność cywilna zarządcy </w:t>
      </w:r>
      <w:r w:rsidRPr="00A65ABC">
        <w:rPr>
          <w:rFonts w:ascii="Tahoma" w:hAnsi="Tahoma" w:cs="Tahoma"/>
          <w:sz w:val="20"/>
          <w:szCs w:val="20"/>
        </w:rPr>
        <w:t xml:space="preserve">dróg publicznych zgodnie z Ustawą o drogach publicznych oraz wynikającą z innych przepisów prawa za </w:t>
      </w:r>
      <w:r w:rsidRPr="00A65ABC">
        <w:rPr>
          <w:rFonts w:ascii="Tahoma" w:hAnsi="Tahoma" w:cs="Tahoma"/>
          <w:b/>
          <w:sz w:val="20"/>
          <w:szCs w:val="20"/>
        </w:rPr>
        <w:t xml:space="preserve">szkody </w:t>
      </w:r>
      <w:r w:rsidRPr="00A65ABC">
        <w:rPr>
          <w:rFonts w:ascii="Tahoma" w:hAnsi="Tahoma" w:cs="Tahoma"/>
          <w:sz w:val="20"/>
          <w:szCs w:val="20"/>
        </w:rPr>
        <w:t xml:space="preserve">wyrządzone w związku z administrowaniem i  utrzymaniem sieci dróg, ulic i chodników, przepustów drogowych i mostów </w:t>
      </w:r>
      <w:r w:rsidRPr="00A65ABC">
        <w:rPr>
          <w:rFonts w:ascii="Tahoma" w:hAnsi="Tahoma" w:cs="Tahoma"/>
          <w:b/>
          <w:sz w:val="20"/>
          <w:szCs w:val="20"/>
        </w:rPr>
        <w:t xml:space="preserve">(łączna długość dróg Ubezpieczającego </w:t>
      </w:r>
      <w:r w:rsidR="00AF74AF" w:rsidRPr="00A65ABC">
        <w:rPr>
          <w:rFonts w:ascii="Tahoma" w:hAnsi="Tahoma" w:cs="Tahoma"/>
          <w:b/>
          <w:sz w:val="20"/>
          <w:szCs w:val="20"/>
        </w:rPr>
        <w:t>80</w:t>
      </w:r>
      <w:r w:rsidRPr="00A65ABC">
        <w:rPr>
          <w:rFonts w:ascii="Tahoma" w:hAnsi="Tahoma" w:cs="Tahoma"/>
          <w:b/>
          <w:sz w:val="20"/>
          <w:szCs w:val="20"/>
        </w:rPr>
        <w:t>km, w tym drogi gminn</w:t>
      </w:r>
      <w:r w:rsidR="00AF74AF" w:rsidRPr="00A65ABC">
        <w:rPr>
          <w:rFonts w:ascii="Tahoma" w:hAnsi="Tahoma" w:cs="Tahoma"/>
          <w:b/>
          <w:sz w:val="20"/>
          <w:szCs w:val="20"/>
        </w:rPr>
        <w:t>e</w:t>
      </w:r>
      <w:r w:rsidRPr="00A65ABC">
        <w:rPr>
          <w:rFonts w:ascii="Tahoma" w:hAnsi="Tahoma" w:cs="Tahoma"/>
          <w:b/>
          <w:sz w:val="20"/>
          <w:szCs w:val="20"/>
        </w:rPr>
        <w:t xml:space="preserve">: </w:t>
      </w:r>
      <w:r w:rsidR="00AF74AF" w:rsidRPr="00A65ABC">
        <w:rPr>
          <w:rFonts w:ascii="Tahoma" w:hAnsi="Tahoma" w:cs="Tahoma"/>
          <w:b/>
          <w:sz w:val="20"/>
          <w:szCs w:val="20"/>
        </w:rPr>
        <w:t>75 km</w:t>
      </w:r>
      <w:r w:rsidRPr="00A65ABC">
        <w:rPr>
          <w:rFonts w:ascii="Tahoma" w:hAnsi="Tahoma" w:cs="Tahoma"/>
          <w:b/>
          <w:sz w:val="20"/>
          <w:szCs w:val="20"/>
        </w:rPr>
        <w:t>; drogi przekazane w zarządzanie przez innych zarządców dróg publicznych na mocy porozumień</w:t>
      </w:r>
      <w:r w:rsidR="00AF74AF" w:rsidRPr="00A65ABC">
        <w:rPr>
          <w:rFonts w:ascii="Tahoma" w:hAnsi="Tahoma" w:cs="Tahoma"/>
          <w:b/>
          <w:sz w:val="20"/>
          <w:szCs w:val="20"/>
        </w:rPr>
        <w:t>: 5km</w:t>
      </w:r>
      <w:r w:rsidRPr="00A65ABC">
        <w:rPr>
          <w:rFonts w:ascii="Tahoma" w:hAnsi="Tahoma" w:cs="Tahoma"/>
          <w:b/>
          <w:sz w:val="20"/>
          <w:szCs w:val="20"/>
        </w:rPr>
        <w:t xml:space="preserve"> ),</w:t>
      </w:r>
      <w:r w:rsidRPr="00A65ABC">
        <w:rPr>
          <w:rFonts w:ascii="Tahoma" w:hAnsi="Tahoma" w:cs="Tahoma"/>
          <w:sz w:val="20"/>
          <w:szCs w:val="20"/>
        </w:rPr>
        <w:t xml:space="preserve"> w tym w szczególności:</w:t>
      </w:r>
    </w:p>
    <w:p w:rsidR="00A65B77" w:rsidRPr="00A65ABC" w:rsidRDefault="00A65B77" w:rsidP="00A65B77">
      <w:pPr>
        <w:tabs>
          <w:tab w:val="left" w:pos="851"/>
        </w:tabs>
        <w:suppressAutoHyphens/>
        <w:ind w:left="851"/>
        <w:jc w:val="both"/>
        <w:rPr>
          <w:rFonts w:ascii="Tahoma" w:hAnsi="Tahoma" w:cs="Tahoma"/>
        </w:rPr>
      </w:pPr>
      <w:r w:rsidRPr="00A65ABC">
        <w:rPr>
          <w:rFonts w:ascii="Tahoma" w:hAnsi="Tahoma" w:cs="Tahoma"/>
        </w:rPr>
        <w:t xml:space="preserve">- odpowiedzialność za szkody wyrządzone w związku z administrowaniem i utrzymaniem sieci dróg, ulic i chodników, obiektów mostowych i przepustów drogowych, </w:t>
      </w:r>
    </w:p>
    <w:p w:rsidR="00A65B77" w:rsidRPr="00A65B77" w:rsidRDefault="00A65B77" w:rsidP="00A65B77">
      <w:pPr>
        <w:tabs>
          <w:tab w:val="left" w:pos="851"/>
        </w:tabs>
        <w:suppressAutoHyphens/>
        <w:ind w:left="851"/>
        <w:jc w:val="both"/>
        <w:rPr>
          <w:rFonts w:ascii="Tahoma" w:hAnsi="Tahoma" w:cs="Tahoma"/>
          <w:bCs/>
        </w:rPr>
      </w:pPr>
      <w:r w:rsidRPr="00A65ABC">
        <w:rPr>
          <w:rFonts w:ascii="Tahoma" w:hAnsi="Tahoma" w:cs="Tahoma"/>
          <w:bCs/>
        </w:rPr>
        <w:t>- odpowiedzialność za</w:t>
      </w:r>
      <w:r w:rsidRPr="00A65B77">
        <w:rPr>
          <w:rFonts w:ascii="Tahoma" w:hAnsi="Tahoma" w:cs="Tahoma"/>
          <w:bCs/>
        </w:rPr>
        <w:t xml:space="preserve"> szkody powstałe wskutek złego stanu technicznego jezdni oraz chodników, wynikającego z uszkodzeń ich nawierzchni (ubytki, koleiny, przełomy, zapadnięcia części jezdni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rsidR="00A65B77" w:rsidRPr="00AF74AF"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t>
      </w:r>
      <w:r w:rsidRPr="00AF74AF">
        <w:rPr>
          <w:rFonts w:ascii="Tahoma" w:hAnsi="Tahoma" w:cs="Tahoma"/>
        </w:rPr>
        <w:t>w określonych powyżej terminach może skutkować ograniczeniem lub odmową udzielenia ochrony ubezpieczeniowej przez Ubezpieczyciela tylko w odniesieniu do kolejnych szkód powstałych w tym samym miejscu po określonych powyżej terminach.</w:t>
      </w:r>
    </w:p>
    <w:p w:rsidR="00A65B77" w:rsidRPr="00AF74AF" w:rsidRDefault="00B71608" w:rsidP="00A65B77">
      <w:pPr>
        <w:ind w:left="1134" w:hanging="425"/>
        <w:jc w:val="both"/>
        <w:rPr>
          <w:rFonts w:ascii="Tahoma" w:hAnsi="Tahoma" w:cs="Tahoma"/>
          <w:b/>
        </w:rPr>
      </w:pPr>
      <w:r w:rsidRPr="00AF74AF">
        <w:rPr>
          <w:rFonts w:ascii="Tahoma" w:hAnsi="Tahoma" w:cs="Tahoma"/>
          <w:b/>
        </w:rPr>
        <w:t>l</w:t>
      </w:r>
      <w:r w:rsidR="0088525E" w:rsidRPr="00AF74AF">
        <w:rPr>
          <w:rFonts w:ascii="Tahoma" w:hAnsi="Tahoma" w:cs="Tahoma"/>
          <w:b/>
        </w:rPr>
        <w:t>imit odpowiedzialności</w:t>
      </w:r>
      <w:r w:rsidR="00A65B77" w:rsidRPr="00AF74AF">
        <w:rPr>
          <w:rFonts w:ascii="Tahoma" w:hAnsi="Tahoma" w:cs="Tahoma"/>
          <w:b/>
        </w:rPr>
        <w:t xml:space="preserve"> na jeden i wszystkie wypadki ubezpieczeniowe: </w:t>
      </w:r>
      <w:r w:rsidR="0088525E" w:rsidRPr="00AF74AF">
        <w:rPr>
          <w:rFonts w:ascii="Tahoma" w:hAnsi="Tahoma" w:cs="Tahoma"/>
          <w:b/>
        </w:rPr>
        <w:t>1 0</w:t>
      </w:r>
      <w:r w:rsidR="00A65B77" w:rsidRPr="00AF74AF">
        <w:rPr>
          <w:rFonts w:ascii="Tahoma" w:hAnsi="Tahoma" w:cs="Tahoma"/>
          <w:b/>
        </w:rPr>
        <w:t>00 000,00 zł</w:t>
      </w:r>
    </w:p>
    <w:p w:rsidR="00A65B77" w:rsidRPr="00AF74AF" w:rsidRDefault="00A65B77" w:rsidP="00A65B77">
      <w:pPr>
        <w:ind w:left="360" w:firstLine="348"/>
        <w:jc w:val="both"/>
        <w:rPr>
          <w:rFonts w:ascii="Tahoma" w:hAnsi="Tahoma" w:cs="Tahoma"/>
          <w:b/>
          <w:highlight w:val="yellow"/>
        </w:rPr>
      </w:pPr>
    </w:p>
    <w:p w:rsidR="00A65B77" w:rsidRPr="00AF74AF" w:rsidRDefault="00A65B77" w:rsidP="00A65B77">
      <w:pPr>
        <w:tabs>
          <w:tab w:val="left" w:pos="993"/>
        </w:tabs>
        <w:ind w:left="993" w:hanging="993"/>
        <w:jc w:val="both"/>
        <w:rPr>
          <w:rFonts w:ascii="Tahoma" w:hAnsi="Tahoma" w:cs="Tahoma"/>
        </w:rPr>
      </w:pPr>
      <w:r w:rsidRPr="00AF74AF">
        <w:rPr>
          <w:rFonts w:ascii="Tahoma" w:hAnsi="Tahoma" w:cs="Tahoma"/>
          <w:b/>
        </w:rPr>
        <w:t>UWAGA:</w:t>
      </w:r>
      <w:r w:rsidRPr="00AF74AF">
        <w:rPr>
          <w:rFonts w:ascii="Tahoma" w:hAnsi="Tahoma" w:cs="Tahoma"/>
          <w:b/>
        </w:rPr>
        <w:tab/>
      </w:r>
      <w:r w:rsidRPr="00AF74AF">
        <w:rPr>
          <w:rFonts w:ascii="Tahoma" w:hAnsi="Tahoma" w:cs="Tahoma"/>
        </w:rPr>
        <w:t>Drogi zakwalifikowane do kategorii dróg gminnych</w:t>
      </w:r>
      <w:r w:rsidR="00AF74AF" w:rsidRPr="00AF74AF">
        <w:rPr>
          <w:rFonts w:ascii="Tahoma" w:hAnsi="Tahoma" w:cs="Tahoma"/>
        </w:rPr>
        <w:t xml:space="preserve"> </w:t>
      </w:r>
      <w:r w:rsidRPr="00AF74AF">
        <w:rPr>
          <w:rFonts w:ascii="Tahoma" w:hAnsi="Tahoma" w:cs="Tahoma"/>
        </w:rPr>
        <w:t>lub drogi innych kategorii przejęte w zarządzanie przez zarządcę drogi na podstawie porozumień w okresie ubezpieczenia zostaną automatycznie objęte ochroną ubezpieczeniową.</w:t>
      </w:r>
    </w:p>
    <w:p w:rsidR="0028702F" w:rsidRPr="007527BA" w:rsidRDefault="0028702F" w:rsidP="00F639EF">
      <w:pPr>
        <w:ind w:left="1134" w:hanging="425"/>
        <w:jc w:val="both"/>
        <w:rPr>
          <w:rFonts w:ascii="Tahoma" w:hAnsi="Tahoma" w:cs="Tahoma"/>
        </w:rPr>
      </w:pPr>
    </w:p>
    <w:p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rsidR="00F639EF" w:rsidRPr="00621ED7" w:rsidRDefault="00F639EF" w:rsidP="00F639EF">
      <w:pPr>
        <w:ind w:left="1134" w:hanging="1134"/>
        <w:jc w:val="both"/>
        <w:rPr>
          <w:rFonts w:ascii="Tahoma" w:hAnsi="Tahoma" w:cs="Tahoma"/>
          <w:b/>
        </w:rPr>
      </w:pPr>
    </w:p>
    <w:p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rsidR="00F639EF" w:rsidRPr="000C60D0" w:rsidRDefault="00F639EF" w:rsidP="00F639EF">
      <w:pPr>
        <w:tabs>
          <w:tab w:val="left" w:pos="1134"/>
        </w:tabs>
        <w:ind w:left="1134" w:hanging="1134"/>
        <w:jc w:val="both"/>
        <w:rPr>
          <w:rFonts w:ascii="Tahoma" w:hAnsi="Tahoma" w:cs="Tahoma"/>
          <w:b/>
        </w:rPr>
      </w:pPr>
    </w:p>
    <w:p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rsidR="00F639EF" w:rsidRPr="00691B7A" w:rsidRDefault="00F639EF" w:rsidP="00F639EF">
      <w:pPr>
        <w:tabs>
          <w:tab w:val="num" w:pos="1440"/>
        </w:tabs>
        <w:ind w:left="426" w:hanging="426"/>
        <w:jc w:val="both"/>
        <w:rPr>
          <w:rFonts w:ascii="Tahoma" w:hAnsi="Tahoma" w:cs="Tahoma"/>
        </w:rPr>
      </w:pPr>
    </w:p>
    <w:p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rsidR="00F639EF" w:rsidRDefault="00F639EF" w:rsidP="00F639EF">
      <w:pPr>
        <w:tabs>
          <w:tab w:val="num" w:pos="4680"/>
        </w:tabs>
        <w:jc w:val="both"/>
        <w:rPr>
          <w:rFonts w:ascii="Tahoma" w:hAnsi="Tahoma" w:cs="Tahoma"/>
          <w:highlight w:val="yellow"/>
        </w:rPr>
      </w:pPr>
    </w:p>
    <w:p w:rsidR="00F639EF" w:rsidRPr="000C60D0" w:rsidRDefault="00F639EF" w:rsidP="00F639EF">
      <w:pPr>
        <w:tabs>
          <w:tab w:val="num" w:pos="4680"/>
        </w:tabs>
        <w:jc w:val="both"/>
        <w:rPr>
          <w:rFonts w:ascii="Tahoma" w:hAnsi="Tahoma" w:cs="Tahoma"/>
        </w:rPr>
      </w:pPr>
    </w:p>
    <w:p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rsidR="00F639EF" w:rsidRPr="00AF74AF"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w:t>
      </w:r>
      <w:r w:rsidRPr="00AF74AF">
        <w:rPr>
          <w:rFonts w:ascii="Tahoma" w:hAnsi="Tahoma" w:cs="Tahoma"/>
        </w:rPr>
        <w:t>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rsidR="00F639EF" w:rsidRPr="00464461" w:rsidRDefault="00F639EF" w:rsidP="00F639EF">
      <w:pPr>
        <w:tabs>
          <w:tab w:val="num" w:pos="4680"/>
        </w:tabs>
        <w:jc w:val="both"/>
        <w:rPr>
          <w:rFonts w:ascii="Tahoma" w:hAnsi="Tahoma" w:cs="Tahoma"/>
        </w:rPr>
      </w:pPr>
      <w:r w:rsidRPr="00AF74AF">
        <w:rPr>
          <w:rFonts w:ascii="Tahoma" w:hAnsi="Tahoma" w:cs="Tahoma"/>
        </w:rPr>
        <w:t>- wydostanie się wody i innych cieczy z in</w:t>
      </w:r>
      <w:r w:rsidRPr="000C60D0">
        <w:rPr>
          <w:rFonts w:ascii="Tahoma" w:hAnsi="Tahoma" w:cs="Tahoma"/>
        </w:rPr>
        <w:t>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rsidR="00F639EF" w:rsidRPr="00AF74AF"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dewastacji </w:t>
      </w:r>
      <w:r w:rsidRPr="00AF74AF">
        <w:rPr>
          <w:rFonts w:ascii="Tahoma" w:hAnsi="Tahoma" w:cs="Tahoma"/>
          <w:sz w:val="20"/>
          <w:szCs w:val="20"/>
        </w:rPr>
        <w:t>wynosi 100 000 zł na jedno i wszystkie zdarzenia w okresie ubezpieczenia,</w:t>
      </w:r>
    </w:p>
    <w:p w:rsidR="00F639EF" w:rsidRPr="00AF74AF" w:rsidRDefault="00F639EF" w:rsidP="00934CE2">
      <w:pPr>
        <w:pStyle w:val="Akapitzlist"/>
        <w:numPr>
          <w:ilvl w:val="0"/>
          <w:numId w:val="53"/>
        </w:numPr>
        <w:tabs>
          <w:tab w:val="num" w:pos="4680"/>
        </w:tabs>
        <w:ind w:left="426" w:hanging="284"/>
        <w:jc w:val="both"/>
        <w:rPr>
          <w:rFonts w:ascii="Tahoma" w:hAnsi="Tahoma" w:cs="Tahoma"/>
          <w:sz w:val="20"/>
          <w:szCs w:val="20"/>
        </w:rPr>
      </w:pPr>
      <w:r w:rsidRPr="00AF74AF">
        <w:rPr>
          <w:rFonts w:ascii="Tahoma" w:hAnsi="Tahoma" w:cs="Tahoma"/>
          <w:sz w:val="20"/>
          <w:szCs w:val="20"/>
        </w:rPr>
        <w:t>limit odpowiedzialności na ryzyko na ryzyko pomalowania i porysowania, w tym „graffiti” wynosi 10 000 zł na jedno i wszystkie zdarzenia w okresie ubezpieczenia.</w:t>
      </w:r>
    </w:p>
    <w:p w:rsidR="00F639EF" w:rsidRPr="00AF74AF" w:rsidRDefault="00F639EF" w:rsidP="00F639EF">
      <w:pPr>
        <w:tabs>
          <w:tab w:val="num" w:pos="4680"/>
        </w:tabs>
        <w:jc w:val="both"/>
        <w:rPr>
          <w:rFonts w:ascii="Tahoma" w:hAnsi="Tahoma" w:cs="Tahoma"/>
        </w:rPr>
      </w:pPr>
      <w:r w:rsidRPr="00AF74AF">
        <w:rPr>
          <w:rFonts w:ascii="Tahoma" w:hAnsi="Tahoma" w:cs="Tahoma"/>
        </w:rPr>
        <w:t>- kradzież z włamaniem i rabunek, kradzież zwykłą wg. limitów jak niżej.</w:t>
      </w:r>
    </w:p>
    <w:p w:rsidR="00F639EF" w:rsidRPr="00AF74AF" w:rsidRDefault="00F639EF" w:rsidP="00F639EF">
      <w:pPr>
        <w:tabs>
          <w:tab w:val="num" w:pos="4680"/>
        </w:tabs>
        <w:jc w:val="both"/>
        <w:rPr>
          <w:rFonts w:ascii="Tahoma" w:hAnsi="Tahoma" w:cs="Tahoma"/>
        </w:rPr>
      </w:pPr>
      <w:r w:rsidRPr="00AF74AF">
        <w:rPr>
          <w:rFonts w:ascii="Tahoma" w:hAnsi="Tahoma" w:cs="Tahoma"/>
        </w:rPr>
        <w:t>- stłuczenie szyb i innych przedmiotów szklanych wg. limitów jak niżej.</w:t>
      </w:r>
    </w:p>
    <w:p w:rsidR="00F639EF" w:rsidRPr="00464461" w:rsidRDefault="00F639EF" w:rsidP="00F639EF">
      <w:pPr>
        <w:tabs>
          <w:tab w:val="num" w:pos="4680"/>
        </w:tabs>
        <w:jc w:val="both"/>
        <w:rPr>
          <w:rFonts w:ascii="Tahoma" w:hAnsi="Tahoma" w:cs="Tahoma"/>
        </w:rPr>
      </w:pPr>
      <w:r w:rsidRPr="00AF74AF">
        <w:rPr>
          <w:rFonts w:ascii="Tahoma" w:hAnsi="Tahoma" w:cs="Tahoma"/>
        </w:rPr>
        <w:t xml:space="preserve">- zanieczyszczenie lub skażenie ubezpieczonego mienia w wyniku zdarzeń </w:t>
      </w:r>
      <w:r w:rsidRPr="00464461">
        <w:rPr>
          <w:rFonts w:ascii="Tahoma" w:hAnsi="Tahoma" w:cs="Tahoma"/>
        </w:rPr>
        <w:t>losowych objętych umową ubezpieczenia.</w:t>
      </w:r>
    </w:p>
    <w:p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rsidR="00F639EF" w:rsidRPr="00464461" w:rsidRDefault="00F639EF" w:rsidP="00F639EF">
      <w:pPr>
        <w:pStyle w:val="Wcicienormalne"/>
        <w:ind w:left="0"/>
        <w:rPr>
          <w:lang/>
        </w:rPr>
      </w:pPr>
      <w:r w:rsidRPr="006D4887">
        <w:rPr>
          <w:rFonts w:ascii="Tahoma" w:hAnsi="Tahoma" w:cs="Tahoma"/>
          <w:lang/>
        </w:rPr>
        <w:t>Ochrona ubezpieczeniowa obejmuje również szkody w mieniu znajdującym się na wolnym powietrzu.</w:t>
      </w:r>
    </w:p>
    <w:p w:rsidR="00F639EF" w:rsidRPr="00691B7A" w:rsidRDefault="00F639EF" w:rsidP="00F639EF">
      <w:pPr>
        <w:tabs>
          <w:tab w:val="num" w:pos="4680"/>
        </w:tabs>
        <w:jc w:val="both"/>
        <w:rPr>
          <w:rFonts w:ascii="Tahoma" w:hAnsi="Tahoma" w:cs="Tahoma"/>
        </w:rPr>
      </w:pPr>
    </w:p>
    <w:p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Pr="00AF74AF">
        <w:rPr>
          <w:rFonts w:ascii="Tahoma" w:hAnsi="Tahoma" w:cs="Tahoma"/>
        </w:rPr>
        <w:t>50.000,00 zł.</w:t>
      </w:r>
    </w:p>
    <w:p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lastRenderedPageBreak/>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rsidR="00F639EF" w:rsidRDefault="00F639EF" w:rsidP="00F639EF">
      <w:pPr>
        <w:jc w:val="both"/>
        <w:rPr>
          <w:rFonts w:ascii="Tahoma" w:hAnsi="Tahoma" w:cs="Tahoma"/>
        </w:rPr>
      </w:pPr>
    </w:p>
    <w:p w:rsidR="00F639EF" w:rsidRPr="00691B7A" w:rsidRDefault="00F639EF" w:rsidP="00F639EF">
      <w:pPr>
        <w:outlineLvl w:val="2"/>
        <w:rPr>
          <w:rFonts w:ascii="Tahoma" w:hAnsi="Tahoma" w:cs="Tahoma"/>
          <w:b/>
          <w:u w:val="single"/>
          <w:lang/>
        </w:rPr>
      </w:pPr>
      <w:r w:rsidRPr="00691B7A">
        <w:rPr>
          <w:rFonts w:ascii="Tahoma" w:hAnsi="Tahoma" w:cs="Tahoma"/>
          <w:b/>
          <w:u w:val="single"/>
          <w:lang/>
        </w:rPr>
        <w:t>Przedmiot ubezpieczenia:</w:t>
      </w:r>
    </w:p>
    <w:p w:rsidR="00F639EF" w:rsidRPr="00691B7A" w:rsidRDefault="00F639EF" w:rsidP="00F639EF">
      <w:pPr>
        <w:ind w:left="426"/>
        <w:rPr>
          <w:rFonts w:ascii="Tahoma" w:hAnsi="Tahoma" w:cs="Tahoma"/>
          <w:b/>
        </w:rPr>
      </w:pPr>
      <w:r w:rsidRPr="00691B7A">
        <w:rPr>
          <w:rFonts w:ascii="Tahoma" w:hAnsi="Tahoma" w:cs="Tahoma"/>
          <w:b/>
        </w:rPr>
        <w:t>Budynki i budowle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7873FC" w:rsidRPr="007873FC">
        <w:rPr>
          <w:rFonts w:ascii="Tahoma" w:hAnsi="Tahoma" w:cs="Tahoma"/>
          <w:b/>
          <w:i/>
        </w:rPr>
        <w:t xml:space="preserve">69 416 460,69 </w:t>
      </w:r>
      <w:r>
        <w:rPr>
          <w:rFonts w:ascii="Tahoma" w:hAnsi="Tahoma" w:cs="Tahoma"/>
          <w:b/>
          <w:i/>
        </w:rPr>
        <w:t>zł</w:t>
      </w:r>
    </w:p>
    <w:p w:rsidR="00F639EF" w:rsidRPr="00AF74AF" w:rsidRDefault="00F639EF" w:rsidP="00F639EF">
      <w:pPr>
        <w:ind w:left="426"/>
        <w:rPr>
          <w:rFonts w:ascii="Tahoma" w:hAnsi="Tahoma" w:cs="Tahoma"/>
          <w:b/>
          <w:i/>
        </w:rPr>
      </w:pPr>
    </w:p>
    <w:p w:rsidR="00F639EF" w:rsidRPr="00AF74AF" w:rsidRDefault="00F639EF" w:rsidP="00F639EF">
      <w:pPr>
        <w:ind w:left="426"/>
        <w:rPr>
          <w:rFonts w:ascii="Tahoma" w:hAnsi="Tahoma" w:cs="Tahoma"/>
          <w:b/>
          <w:i/>
        </w:rPr>
      </w:pPr>
      <w:r w:rsidRPr="00AF74AF">
        <w:rPr>
          <w:rFonts w:ascii="Tahoma" w:hAnsi="Tahoma" w:cs="Tahoma"/>
          <w:b/>
          <w:i/>
        </w:rPr>
        <w:t>Uwaga: Informacja dotycząca sposobu ustalenia wartości odtworzeniowej budynków:</w:t>
      </w:r>
    </w:p>
    <w:p w:rsidR="00F639EF" w:rsidRPr="00AF74AF" w:rsidRDefault="00F639EF" w:rsidP="00AF74AF">
      <w:pPr>
        <w:pStyle w:val="Tekstpodstawowy21"/>
        <w:ind w:left="0" w:firstLine="0"/>
        <w:rPr>
          <w:rFonts w:ascii="Tahoma" w:hAnsi="Tahoma" w:cs="Tahoma"/>
          <w:sz w:val="20"/>
        </w:rPr>
      </w:pPr>
      <w:r w:rsidRPr="00AF74AF">
        <w:rPr>
          <w:sz w:val="24"/>
          <w:szCs w:val="24"/>
        </w:rPr>
        <w:tab/>
      </w:r>
    </w:p>
    <w:p w:rsidR="00F639EF" w:rsidRPr="00AF74AF" w:rsidRDefault="00AF74AF" w:rsidP="00F639EF">
      <w:pPr>
        <w:pStyle w:val="Tekstpodstawowy21"/>
        <w:ind w:firstLine="0"/>
        <w:rPr>
          <w:rFonts w:ascii="Tahoma" w:hAnsi="Tahoma" w:cs="Tahoma"/>
          <w:sz w:val="20"/>
        </w:rPr>
      </w:pPr>
      <w:r w:rsidRPr="00AF74AF">
        <w:rPr>
          <w:rFonts w:ascii="Tahoma" w:hAnsi="Tahoma" w:cs="Tahoma"/>
          <w:sz w:val="20"/>
        </w:rPr>
        <w:t xml:space="preserve">Wartość </w:t>
      </w:r>
      <w:r w:rsidR="00F639EF" w:rsidRPr="00AF74AF">
        <w:rPr>
          <w:rFonts w:ascii="Tahoma" w:hAnsi="Tahoma" w:cs="Tahoma"/>
          <w:sz w:val="20"/>
        </w:rPr>
        <w:t>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F639EF" w:rsidRPr="00AF74AF" w:rsidRDefault="00F639EF" w:rsidP="00AF74AF">
      <w:pPr>
        <w:rPr>
          <w:rFonts w:ascii="Tahoma" w:hAnsi="Tahoma" w:cs="Tahoma"/>
          <w:b/>
          <w:i/>
        </w:rPr>
      </w:pPr>
    </w:p>
    <w:p w:rsidR="00F639EF" w:rsidRPr="00AF74AF" w:rsidRDefault="00F639EF" w:rsidP="00F639EF">
      <w:pPr>
        <w:ind w:left="426"/>
        <w:rPr>
          <w:rFonts w:ascii="Tahoma" w:hAnsi="Tahoma" w:cs="Tahoma"/>
          <w:i/>
        </w:rPr>
      </w:pPr>
      <w:r w:rsidRPr="00AF74AF">
        <w:rPr>
          <w:rFonts w:ascii="Tahoma" w:hAnsi="Tahoma" w:cs="Tahoma"/>
          <w:b/>
          <w:i/>
        </w:rPr>
        <w:t>Uwaga:</w:t>
      </w:r>
      <w:r w:rsidRPr="00AF74AF">
        <w:rPr>
          <w:rFonts w:ascii="Tahoma" w:hAnsi="Tahoma" w:cs="Tahoma"/>
          <w:i/>
        </w:rPr>
        <w:t xml:space="preserve"> </w:t>
      </w:r>
    </w:p>
    <w:p w:rsidR="00F639EF" w:rsidRPr="00AF74AF" w:rsidRDefault="00F639EF" w:rsidP="00F639EF">
      <w:pPr>
        <w:ind w:left="426"/>
        <w:rPr>
          <w:rFonts w:ascii="Tahoma" w:hAnsi="Tahoma" w:cs="Tahoma"/>
          <w:i/>
        </w:rPr>
      </w:pPr>
      <w:r w:rsidRPr="00AF74AF">
        <w:rPr>
          <w:rFonts w:ascii="Tahoma" w:hAnsi="Tahoma" w:cs="Tahoma"/>
          <w:i/>
        </w:rPr>
        <w:t>Ubezpieczenie budynków i budowli obejmuje również elementy stałe w tych obiektach.</w:t>
      </w:r>
    </w:p>
    <w:p w:rsidR="001109F6" w:rsidRPr="00AF74AF" w:rsidRDefault="001109F6" w:rsidP="001109F6">
      <w:pPr>
        <w:ind w:left="426"/>
        <w:rPr>
          <w:rFonts w:ascii="Tahoma" w:hAnsi="Tahoma" w:cs="Tahoma"/>
          <w:i/>
        </w:rPr>
      </w:pPr>
      <w:r w:rsidRPr="00AF74AF">
        <w:rPr>
          <w:rFonts w:ascii="Tahoma" w:hAnsi="Tahoma" w:cs="Tahoma"/>
          <w:i/>
        </w:rPr>
        <w:t>Ochrona ubezpieczeniowa obejmuje również szkody w kolektorach słonecznych (</w:t>
      </w:r>
      <w:proofErr w:type="spellStart"/>
      <w:r w:rsidRPr="00AF74AF">
        <w:rPr>
          <w:rFonts w:ascii="Tahoma" w:hAnsi="Tahoma" w:cs="Tahoma"/>
          <w:i/>
        </w:rPr>
        <w:t>solarach</w:t>
      </w:r>
      <w:proofErr w:type="spellEnd"/>
      <w:r w:rsidRPr="00AF74AF">
        <w:rPr>
          <w:rFonts w:ascii="Tahoma" w:hAnsi="Tahoma" w:cs="Tahoma"/>
          <w:i/>
        </w:rPr>
        <w:t>) lub instalacji fotowoltaicznej, jeżeli znajdują się one na budynkach i budowlach oraz w innych instalacjach i urządzeniach znajdujących się na zewnątrz budynków.</w:t>
      </w:r>
    </w:p>
    <w:p w:rsidR="00F639EF" w:rsidRPr="00AF74AF" w:rsidRDefault="00F639EF" w:rsidP="00F639EF">
      <w:pPr>
        <w:ind w:left="426"/>
        <w:jc w:val="both"/>
        <w:rPr>
          <w:rFonts w:ascii="Tahoma" w:hAnsi="Tahoma" w:cs="Tahoma"/>
          <w:i/>
        </w:rPr>
      </w:pPr>
      <w:r w:rsidRPr="00AF74AF">
        <w:rPr>
          <w:rFonts w:ascii="Tahoma" w:hAnsi="Tahoma" w:cs="Tahoma"/>
          <w:i/>
        </w:rPr>
        <w:t>Ubezpieczeniem objęte jest również mienie zlokalizowane, zainstalowane na zewnątrz budynków (np. kamery, anteny) oraz inne mienie znajdujące się na zewnątrz ubezpieczonej posesji.</w:t>
      </w:r>
    </w:p>
    <w:p w:rsidR="00F639EF" w:rsidRPr="00AF74AF" w:rsidRDefault="00F639EF" w:rsidP="00F639EF">
      <w:pPr>
        <w:ind w:left="426"/>
        <w:jc w:val="both"/>
        <w:rPr>
          <w:rStyle w:val="Uwydatnienie"/>
          <w:rFonts w:ascii="Tahoma" w:hAnsi="Tahoma" w:cs="Tahoma"/>
        </w:rPr>
      </w:pPr>
      <w:r w:rsidRPr="00AF74AF">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F639EF" w:rsidRPr="00AF74AF" w:rsidRDefault="00F639EF" w:rsidP="00F639EF">
      <w:pPr>
        <w:ind w:left="426"/>
        <w:jc w:val="both"/>
        <w:rPr>
          <w:rFonts w:ascii="Tahoma" w:hAnsi="Tahoma" w:cs="Tahoma"/>
          <w:i/>
        </w:rPr>
      </w:pPr>
      <w:r w:rsidRPr="00AF74AF">
        <w:rPr>
          <w:rFonts w:ascii="Tahoma" w:hAnsi="Tahoma" w:cs="Tahoma"/>
          <w:i/>
        </w:rPr>
        <w:t xml:space="preserve">Ubezpieczeniem objęte są również instalacje znajdujące się pod ziemią (m.in. sieć wodociągowa </w:t>
      </w:r>
      <w:r w:rsidRPr="00AF74AF">
        <w:rPr>
          <w:rFonts w:ascii="Tahoma" w:hAnsi="Tahoma" w:cs="Tahoma"/>
          <w:i/>
        </w:rPr>
        <w:br/>
        <w:t xml:space="preserve">i kanalizacyjna), jeżeli znajduje się w wykazie mienia do ubezpieczenia. </w:t>
      </w:r>
    </w:p>
    <w:p w:rsidR="00F639EF" w:rsidRDefault="00F639EF" w:rsidP="00F639EF">
      <w:pPr>
        <w:ind w:left="426"/>
        <w:rPr>
          <w:rFonts w:ascii="Tahoma" w:hAnsi="Tahoma" w:cs="Tahoma"/>
          <w:b/>
          <w:i/>
          <w:highlight w:val="red"/>
        </w:rPr>
      </w:pPr>
    </w:p>
    <w:p w:rsidR="00F639EF" w:rsidRPr="00CD1695" w:rsidRDefault="00F639EF" w:rsidP="00F639EF">
      <w:pPr>
        <w:ind w:left="426"/>
        <w:rPr>
          <w:rFonts w:ascii="Tahoma" w:hAnsi="Tahoma" w:cs="Tahoma"/>
          <w:b/>
          <w:i/>
        </w:rPr>
      </w:pPr>
    </w:p>
    <w:p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7873FC" w:rsidRPr="007873FC">
        <w:rPr>
          <w:rFonts w:ascii="Tahoma" w:hAnsi="Tahoma" w:cs="Tahoma"/>
          <w:b/>
          <w:i/>
        </w:rPr>
        <w:t xml:space="preserve">4 095 677,37 </w:t>
      </w:r>
      <w:r w:rsidRPr="0041194C">
        <w:rPr>
          <w:rFonts w:ascii="Tahoma" w:hAnsi="Tahoma" w:cs="Tahoma"/>
          <w:b/>
          <w:i/>
        </w:rPr>
        <w:t>zł</w:t>
      </w:r>
    </w:p>
    <w:p w:rsidR="00F639EF" w:rsidRDefault="00F639EF" w:rsidP="00F639EF">
      <w:pPr>
        <w:ind w:left="426"/>
        <w:rPr>
          <w:rFonts w:ascii="Tahoma" w:hAnsi="Tahoma" w:cs="Tahoma"/>
          <w:b/>
          <w:i/>
        </w:rPr>
      </w:pPr>
    </w:p>
    <w:p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rsidR="00F639EF" w:rsidRPr="00F576F1" w:rsidRDefault="00F639EF" w:rsidP="00F639EF">
      <w:pPr>
        <w:ind w:left="426"/>
        <w:rPr>
          <w:rFonts w:ascii="Tahoma" w:hAnsi="Tahoma" w:cs="Tahoma"/>
          <w:b/>
        </w:rPr>
      </w:pPr>
      <w:r w:rsidRPr="00346EAE">
        <w:rPr>
          <w:rFonts w:ascii="Tahoma" w:hAnsi="Tahoma" w:cs="Tahoma"/>
          <w:b/>
        </w:rPr>
        <w:t>Wartości pieniężne</w:t>
      </w:r>
    </w:p>
    <w:p w:rsidR="00F639EF" w:rsidRPr="00AF74AF"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r>
      <w:r w:rsidRPr="00AF74AF">
        <w:rPr>
          <w:rFonts w:ascii="Tahoma" w:hAnsi="Tahoma" w:cs="Tahoma"/>
        </w:rPr>
        <w:t>na pierwsze ryzyko z konsumpcją sumy ubezpieczenia</w:t>
      </w:r>
    </w:p>
    <w:p w:rsidR="00F639EF" w:rsidRPr="00AF74AF" w:rsidRDefault="00F639EF" w:rsidP="00F639EF">
      <w:pPr>
        <w:tabs>
          <w:tab w:val="left" w:pos="2835"/>
        </w:tabs>
        <w:ind w:left="2835" w:hanging="2409"/>
        <w:rPr>
          <w:rFonts w:ascii="Tahoma" w:hAnsi="Tahoma" w:cs="Tahoma"/>
          <w:b/>
        </w:rPr>
      </w:pPr>
      <w:r w:rsidRPr="00AF74AF">
        <w:rPr>
          <w:rFonts w:ascii="Tahoma" w:hAnsi="Tahoma" w:cs="Tahoma"/>
        </w:rPr>
        <w:t>rodzaj wartości</w:t>
      </w:r>
      <w:r w:rsidRPr="00AF74AF">
        <w:rPr>
          <w:rFonts w:ascii="Tahoma" w:hAnsi="Tahoma" w:cs="Tahoma"/>
        </w:rPr>
        <w:tab/>
        <w:t>nominalna</w:t>
      </w:r>
    </w:p>
    <w:p w:rsidR="00F639EF" w:rsidRPr="00AF74AF" w:rsidRDefault="00F639EF" w:rsidP="00F639EF">
      <w:pPr>
        <w:ind w:left="426"/>
        <w:rPr>
          <w:rFonts w:ascii="Tahoma" w:hAnsi="Tahoma" w:cs="Tahoma"/>
          <w:b/>
        </w:rPr>
      </w:pPr>
      <w:r w:rsidRPr="00AF74AF">
        <w:rPr>
          <w:rFonts w:ascii="Tahoma" w:hAnsi="Tahoma" w:cs="Tahoma"/>
        </w:rPr>
        <w:t xml:space="preserve">suma ubezpieczenia: </w:t>
      </w:r>
      <w:r w:rsidRPr="00AF74AF">
        <w:rPr>
          <w:rFonts w:ascii="Tahoma" w:hAnsi="Tahoma" w:cs="Tahoma"/>
        </w:rPr>
        <w:tab/>
      </w:r>
      <w:r w:rsidRPr="00AF74AF">
        <w:rPr>
          <w:rFonts w:ascii="Tahoma" w:hAnsi="Tahoma" w:cs="Tahoma"/>
          <w:b/>
        </w:rPr>
        <w:t>50 000,00 zł</w:t>
      </w:r>
    </w:p>
    <w:p w:rsidR="00F639EF" w:rsidRPr="00AF74AF" w:rsidRDefault="00F639EF" w:rsidP="00F639EF">
      <w:pPr>
        <w:rPr>
          <w:rFonts w:ascii="Tahoma" w:hAnsi="Tahoma" w:cs="Tahoma"/>
        </w:rPr>
      </w:pPr>
    </w:p>
    <w:p w:rsidR="00F639EF" w:rsidRPr="00AF74AF" w:rsidRDefault="00565D47" w:rsidP="00F639EF">
      <w:pPr>
        <w:ind w:left="426"/>
        <w:rPr>
          <w:rFonts w:ascii="Tahoma" w:hAnsi="Tahoma" w:cs="Tahoma"/>
          <w:b/>
        </w:rPr>
      </w:pPr>
      <w:r w:rsidRPr="00AF74AF">
        <w:rPr>
          <w:rFonts w:ascii="Tahoma" w:hAnsi="Tahoma" w:cs="Tahoma"/>
          <w:b/>
        </w:rPr>
        <w:t xml:space="preserve">Nakłady adaptacyjne (dotyczy zarówno budynków należących do ubezpieczonych, jak </w:t>
      </w:r>
      <w:r w:rsidRPr="00AF74AF">
        <w:rPr>
          <w:rFonts w:ascii="Tahoma" w:hAnsi="Tahoma" w:cs="Tahoma"/>
          <w:b/>
        </w:rPr>
        <w:br/>
        <w:t>i budynków należących do osób trzecich, w których ubezpieczeni prowadzą działalność</w:t>
      </w:r>
      <w:r w:rsidR="00F639EF" w:rsidRPr="00AF74AF">
        <w:rPr>
          <w:rFonts w:ascii="Tahoma" w:hAnsi="Tahoma" w:cs="Tahoma"/>
          <w:b/>
        </w:rPr>
        <w:t>)</w:t>
      </w:r>
    </w:p>
    <w:p w:rsidR="00F639EF" w:rsidRPr="00AF74AF" w:rsidRDefault="00F639EF" w:rsidP="00F639EF">
      <w:pPr>
        <w:ind w:left="2835" w:hanging="2409"/>
        <w:rPr>
          <w:rFonts w:ascii="Tahoma" w:hAnsi="Tahoma" w:cs="Tahoma"/>
        </w:rPr>
      </w:pPr>
      <w:r w:rsidRPr="00AF74AF">
        <w:rPr>
          <w:rFonts w:ascii="Tahoma" w:hAnsi="Tahoma" w:cs="Tahoma"/>
        </w:rPr>
        <w:t xml:space="preserve">system ubezpieczenia: </w:t>
      </w:r>
      <w:r w:rsidRPr="00AF74AF">
        <w:rPr>
          <w:rFonts w:ascii="Tahoma" w:hAnsi="Tahoma" w:cs="Tahoma"/>
        </w:rPr>
        <w:tab/>
        <w:t>na pierwsze ryzyko z konsumpcją sumy ubezpieczenia</w:t>
      </w:r>
    </w:p>
    <w:p w:rsidR="00F639EF" w:rsidRPr="00AF74AF" w:rsidRDefault="00F639EF" w:rsidP="00F639EF">
      <w:pPr>
        <w:tabs>
          <w:tab w:val="left" w:pos="2835"/>
        </w:tabs>
        <w:ind w:left="2835" w:hanging="2409"/>
        <w:rPr>
          <w:rFonts w:ascii="Tahoma" w:hAnsi="Tahoma" w:cs="Tahoma"/>
          <w:b/>
        </w:rPr>
      </w:pPr>
      <w:r w:rsidRPr="00AF74AF">
        <w:rPr>
          <w:rFonts w:ascii="Tahoma" w:hAnsi="Tahoma" w:cs="Tahoma"/>
        </w:rPr>
        <w:t>rodzaj wartości</w:t>
      </w:r>
      <w:r w:rsidRPr="00AF74AF">
        <w:rPr>
          <w:rFonts w:ascii="Tahoma" w:hAnsi="Tahoma" w:cs="Tahoma"/>
        </w:rPr>
        <w:tab/>
        <w:t>wartość odtworzeniowa</w:t>
      </w:r>
    </w:p>
    <w:p w:rsidR="00F639EF" w:rsidRPr="00AF74AF" w:rsidRDefault="00F639EF" w:rsidP="00F639EF">
      <w:pPr>
        <w:ind w:left="426"/>
        <w:rPr>
          <w:rFonts w:ascii="Tahoma" w:hAnsi="Tahoma" w:cs="Tahoma"/>
          <w:b/>
        </w:rPr>
      </w:pPr>
      <w:r w:rsidRPr="00AF74AF">
        <w:rPr>
          <w:rFonts w:ascii="Tahoma" w:hAnsi="Tahoma" w:cs="Tahoma"/>
        </w:rPr>
        <w:t xml:space="preserve">suma ubezpieczenia: </w:t>
      </w:r>
      <w:r w:rsidRPr="00AF74AF">
        <w:rPr>
          <w:rFonts w:ascii="Tahoma" w:hAnsi="Tahoma" w:cs="Tahoma"/>
        </w:rPr>
        <w:tab/>
      </w:r>
      <w:r w:rsidRPr="00AF74AF">
        <w:rPr>
          <w:rFonts w:ascii="Tahoma" w:hAnsi="Tahoma" w:cs="Tahoma"/>
          <w:b/>
        </w:rPr>
        <w:t>100 000,00 zł</w:t>
      </w:r>
    </w:p>
    <w:p w:rsidR="00F639EF" w:rsidRPr="00464461" w:rsidRDefault="00F639EF" w:rsidP="00F639EF">
      <w:pPr>
        <w:ind w:left="426"/>
        <w:rPr>
          <w:rFonts w:ascii="Tahoma" w:hAnsi="Tahoma" w:cs="Tahoma"/>
          <w:b/>
        </w:rPr>
      </w:pPr>
    </w:p>
    <w:p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rsidR="00F639EF" w:rsidRPr="00346EAE" w:rsidRDefault="00F639EF" w:rsidP="00F639EF">
      <w:pPr>
        <w:ind w:left="2835" w:hanging="2409"/>
        <w:rPr>
          <w:rFonts w:ascii="Tahoma" w:hAnsi="Tahoma" w:cs="Tahoma"/>
        </w:rPr>
      </w:pPr>
      <w:r w:rsidRPr="00346EAE">
        <w:rPr>
          <w:rFonts w:ascii="Tahoma" w:hAnsi="Tahoma" w:cs="Tahoma"/>
        </w:rPr>
        <w:lastRenderedPageBreak/>
        <w:t xml:space="preserve">system ubezpieczenia: </w:t>
      </w:r>
      <w:r w:rsidRPr="00346EAE">
        <w:rPr>
          <w:rFonts w:ascii="Tahoma" w:hAnsi="Tahoma" w:cs="Tahoma"/>
        </w:rPr>
        <w:tab/>
        <w:t>na pierwsze ryzyko z konsumpcją sumy ubezpieczenia</w:t>
      </w:r>
    </w:p>
    <w:p w:rsidR="00F639EF" w:rsidRPr="00346EA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rsidR="00F639EF" w:rsidRPr="00351499" w:rsidRDefault="00F639EF" w:rsidP="00F639EF">
      <w:pPr>
        <w:ind w:left="426"/>
        <w:rPr>
          <w:rFonts w:ascii="Tahoma" w:hAnsi="Tahoma" w:cs="Tahoma"/>
          <w:b/>
          <w:color w:val="FF0000"/>
        </w:rPr>
      </w:pPr>
      <w:r w:rsidRPr="00346EAE">
        <w:rPr>
          <w:rFonts w:ascii="Tahoma" w:hAnsi="Tahoma" w:cs="Tahoma"/>
        </w:rPr>
        <w:t xml:space="preserve">suma ubezpieczenia: </w:t>
      </w:r>
      <w:r w:rsidRPr="00346EAE">
        <w:rPr>
          <w:rFonts w:ascii="Tahoma" w:hAnsi="Tahoma" w:cs="Tahoma"/>
        </w:rPr>
        <w:tab/>
      </w:r>
      <w:r w:rsidRPr="00AF74AF">
        <w:rPr>
          <w:rFonts w:ascii="Tahoma" w:hAnsi="Tahoma" w:cs="Tahoma"/>
          <w:b/>
        </w:rPr>
        <w:t>50 000,00 zł</w:t>
      </w:r>
    </w:p>
    <w:p w:rsidR="00F639EF" w:rsidRPr="00AF74AF" w:rsidRDefault="00F639EF" w:rsidP="00F639EF">
      <w:pPr>
        <w:ind w:left="426"/>
        <w:rPr>
          <w:rFonts w:ascii="Tahoma" w:hAnsi="Tahoma" w:cs="Tahoma"/>
          <w:b/>
        </w:rPr>
      </w:pPr>
    </w:p>
    <w:p w:rsidR="00F639EF" w:rsidRPr="00AF74AF" w:rsidRDefault="00F639EF" w:rsidP="00F639EF">
      <w:pPr>
        <w:ind w:left="426"/>
        <w:rPr>
          <w:rFonts w:ascii="Tahoma" w:hAnsi="Tahoma" w:cs="Tahoma"/>
        </w:rPr>
      </w:pPr>
      <w:r w:rsidRPr="00AF74AF">
        <w:rPr>
          <w:rFonts w:ascii="Tahoma" w:hAnsi="Tahoma" w:cs="Tahoma"/>
          <w:b/>
        </w:rPr>
        <w:t xml:space="preserve">Nakłady adaptacyjne osób trzecich w lokalach mieszkalnych/użytkowych </w:t>
      </w:r>
      <w:r w:rsidRPr="00AF74AF">
        <w:rPr>
          <w:rFonts w:ascii="Tahoma" w:hAnsi="Tahoma" w:cs="Tahoma"/>
        </w:rPr>
        <w:t>(</w:t>
      </w:r>
      <w:r w:rsidRPr="00AF74AF">
        <w:rPr>
          <w:rFonts w:ascii="Tahoma" w:hAnsi="Tahoma" w:cs="Tahoma"/>
          <w:sz w:val="18"/>
          <w:szCs w:val="18"/>
        </w:rPr>
        <w:t>powłoki malarskie, tapety, wykładziny i podłogi, itp. oraz elementy stałe w lokalu mieszkalnym/użytkowym należące do osób trzecich</w:t>
      </w:r>
      <w:r w:rsidRPr="00AF74AF">
        <w:rPr>
          <w:rFonts w:ascii="Tahoma" w:hAnsi="Tahoma" w:cs="Tahoma"/>
        </w:rPr>
        <w:t>)</w:t>
      </w:r>
    </w:p>
    <w:p w:rsidR="00F639EF" w:rsidRPr="00AF74AF" w:rsidRDefault="00F639EF" w:rsidP="00F639EF">
      <w:pPr>
        <w:ind w:left="2835" w:hanging="2409"/>
        <w:rPr>
          <w:rFonts w:ascii="Tahoma" w:hAnsi="Tahoma" w:cs="Tahoma"/>
        </w:rPr>
      </w:pPr>
      <w:r w:rsidRPr="00AF74AF">
        <w:rPr>
          <w:rFonts w:ascii="Tahoma" w:hAnsi="Tahoma" w:cs="Tahoma"/>
        </w:rPr>
        <w:t xml:space="preserve">system ubezpieczenia: </w:t>
      </w:r>
      <w:r w:rsidRPr="00AF74AF">
        <w:rPr>
          <w:rFonts w:ascii="Tahoma" w:hAnsi="Tahoma" w:cs="Tahoma"/>
        </w:rPr>
        <w:tab/>
        <w:t>na pierwsze ryzyko z konsumpcją sumy ubezpieczenia</w:t>
      </w:r>
    </w:p>
    <w:p w:rsidR="00F639EF" w:rsidRPr="00AF74AF" w:rsidRDefault="00F639EF" w:rsidP="00F639EF">
      <w:pPr>
        <w:tabs>
          <w:tab w:val="left" w:pos="2835"/>
        </w:tabs>
        <w:ind w:left="2835" w:hanging="2409"/>
        <w:rPr>
          <w:rFonts w:ascii="Tahoma" w:hAnsi="Tahoma" w:cs="Tahoma"/>
          <w:b/>
        </w:rPr>
      </w:pPr>
      <w:r w:rsidRPr="00AF74AF">
        <w:rPr>
          <w:rFonts w:ascii="Tahoma" w:hAnsi="Tahoma" w:cs="Tahoma"/>
        </w:rPr>
        <w:t>rodzaj wartości</w:t>
      </w:r>
      <w:r w:rsidRPr="00AF74AF">
        <w:rPr>
          <w:rFonts w:ascii="Tahoma" w:hAnsi="Tahoma" w:cs="Tahoma"/>
        </w:rPr>
        <w:tab/>
        <w:t>wartość odtworzeniowa</w:t>
      </w:r>
    </w:p>
    <w:p w:rsidR="00F639EF" w:rsidRPr="00AF74AF" w:rsidRDefault="00F639EF" w:rsidP="00F639EF">
      <w:pPr>
        <w:ind w:left="426"/>
        <w:rPr>
          <w:rFonts w:ascii="Tahoma" w:hAnsi="Tahoma" w:cs="Tahoma"/>
          <w:b/>
        </w:rPr>
      </w:pPr>
      <w:r w:rsidRPr="00AF74AF">
        <w:rPr>
          <w:rFonts w:ascii="Tahoma" w:hAnsi="Tahoma" w:cs="Tahoma"/>
        </w:rPr>
        <w:t xml:space="preserve">suma ubezpieczenia: </w:t>
      </w:r>
      <w:r w:rsidRPr="00AF74AF">
        <w:rPr>
          <w:rFonts w:ascii="Tahoma" w:hAnsi="Tahoma" w:cs="Tahoma"/>
        </w:rPr>
        <w:tab/>
      </w:r>
      <w:r w:rsidRPr="00AF74AF">
        <w:rPr>
          <w:rFonts w:ascii="Tahoma" w:hAnsi="Tahoma" w:cs="Tahoma"/>
          <w:b/>
        </w:rPr>
        <w:t>25 000,00 zł</w:t>
      </w:r>
    </w:p>
    <w:p w:rsidR="00F639EF" w:rsidRDefault="00F639EF" w:rsidP="00F639EF">
      <w:pPr>
        <w:ind w:left="426"/>
        <w:rPr>
          <w:rFonts w:ascii="Tahoma" w:hAnsi="Tahoma" w:cs="Tahoma"/>
          <w:b/>
          <w:color w:val="000000"/>
        </w:rPr>
      </w:pPr>
    </w:p>
    <w:p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rsidR="00F639EF" w:rsidRPr="00AF74AF" w:rsidRDefault="00F639EF" w:rsidP="00F639EF">
      <w:pPr>
        <w:tabs>
          <w:tab w:val="left" w:pos="2835"/>
        </w:tabs>
        <w:ind w:left="2835" w:hanging="2409"/>
        <w:rPr>
          <w:rFonts w:ascii="Tahoma" w:hAnsi="Tahoma" w:cs="Tahoma"/>
          <w:b/>
        </w:rPr>
      </w:pPr>
      <w:r w:rsidRPr="00AF74AF">
        <w:rPr>
          <w:rFonts w:ascii="Tahoma" w:hAnsi="Tahoma" w:cs="Tahoma"/>
        </w:rPr>
        <w:t>rodzaj wartości</w:t>
      </w:r>
      <w:r w:rsidRPr="00AF74AF">
        <w:rPr>
          <w:rFonts w:ascii="Tahoma" w:hAnsi="Tahoma" w:cs="Tahoma"/>
        </w:rPr>
        <w:tab/>
        <w:t>wartość odtworzeniowa</w:t>
      </w:r>
    </w:p>
    <w:p w:rsidR="00F639EF" w:rsidRPr="00AF74AF" w:rsidRDefault="00F639EF" w:rsidP="00F639EF">
      <w:pPr>
        <w:ind w:left="426"/>
        <w:rPr>
          <w:rFonts w:ascii="Tahoma" w:hAnsi="Tahoma" w:cs="Tahoma"/>
          <w:b/>
        </w:rPr>
      </w:pPr>
      <w:r w:rsidRPr="00AF74AF">
        <w:rPr>
          <w:rFonts w:ascii="Tahoma" w:hAnsi="Tahoma" w:cs="Tahoma"/>
        </w:rPr>
        <w:t xml:space="preserve">suma ubezpieczenia: </w:t>
      </w:r>
      <w:r w:rsidRPr="00AF74AF">
        <w:rPr>
          <w:rFonts w:ascii="Tahoma" w:hAnsi="Tahoma" w:cs="Tahoma"/>
        </w:rPr>
        <w:tab/>
      </w:r>
      <w:r w:rsidRPr="00AF74AF">
        <w:rPr>
          <w:rFonts w:ascii="Tahoma" w:hAnsi="Tahoma" w:cs="Tahoma"/>
          <w:b/>
        </w:rPr>
        <w:t>300 000,00 zł</w:t>
      </w:r>
    </w:p>
    <w:p w:rsidR="00F639EF" w:rsidRPr="00AF74AF" w:rsidRDefault="00F639EF" w:rsidP="00F639EF">
      <w:pPr>
        <w:ind w:left="426"/>
        <w:rPr>
          <w:rFonts w:ascii="Tahoma" w:hAnsi="Tahoma" w:cs="Tahoma"/>
          <w:b/>
        </w:rPr>
      </w:pPr>
    </w:p>
    <w:p w:rsidR="00F639EF" w:rsidRPr="005B0562" w:rsidRDefault="00F639EF" w:rsidP="00F639EF">
      <w:pPr>
        <w:ind w:left="426"/>
        <w:rPr>
          <w:rFonts w:ascii="Tahoma" w:hAnsi="Tahoma" w:cs="Tahoma"/>
          <w:b/>
          <w:color w:val="000000"/>
        </w:rPr>
      </w:pPr>
      <w:r w:rsidRPr="00AF74AF">
        <w:rPr>
          <w:rFonts w:ascii="Tahoma" w:hAnsi="Tahoma" w:cs="Tahoma"/>
          <w:b/>
        </w:rPr>
        <w:t xml:space="preserve">Budowle (ogrodzenia, wiaty przystankowe, bariery ochronne przy drogach publicznych, obiekty małej architektury, drogi i chodniki wewnętrzne, place, boiska, itp.) na terenie </w:t>
      </w:r>
      <w:r w:rsidR="00AF74AF">
        <w:rPr>
          <w:rFonts w:ascii="Tahoma" w:hAnsi="Tahoma" w:cs="Tahoma"/>
          <w:b/>
        </w:rPr>
        <w:t>Gminy Dę</w:t>
      </w:r>
      <w:r w:rsidR="00E7526D">
        <w:rPr>
          <w:rFonts w:ascii="Tahoma" w:hAnsi="Tahoma" w:cs="Tahoma"/>
          <w:b/>
        </w:rPr>
        <w:t>bowiec</w:t>
      </w:r>
      <w:r w:rsidRPr="00AF74AF">
        <w:rPr>
          <w:rFonts w:ascii="Tahoma" w:hAnsi="Tahoma" w:cs="Tahoma"/>
          <w:b/>
        </w:rPr>
        <w:t xml:space="preserve"> nie wykazane do ubezpieczenia </w:t>
      </w:r>
      <w:r w:rsidRPr="005B0562">
        <w:rPr>
          <w:rFonts w:ascii="Tahoma" w:hAnsi="Tahoma" w:cs="Tahoma"/>
          <w:b/>
          <w:color w:val="000000"/>
        </w:rPr>
        <w:t>w systemie na sumy stałe</w:t>
      </w:r>
    </w:p>
    <w:p w:rsidR="00F639EF" w:rsidRPr="00E7526D" w:rsidRDefault="00F639EF" w:rsidP="00F639EF">
      <w:pPr>
        <w:tabs>
          <w:tab w:val="left" w:pos="2835"/>
        </w:tabs>
        <w:ind w:left="2835" w:hanging="2409"/>
        <w:rPr>
          <w:rFonts w:ascii="Tahoma" w:hAnsi="Tahoma" w:cs="Tahoma"/>
        </w:rPr>
      </w:pPr>
      <w:r w:rsidRPr="005B0562">
        <w:rPr>
          <w:rFonts w:ascii="Tahoma" w:hAnsi="Tahoma" w:cs="Tahoma"/>
          <w:color w:val="000000"/>
        </w:rPr>
        <w:t xml:space="preserve">wypłata odszkodowania </w:t>
      </w:r>
      <w:r w:rsidRPr="00E7526D">
        <w:rPr>
          <w:rFonts w:ascii="Tahoma" w:hAnsi="Tahoma" w:cs="Tahoma"/>
        </w:rPr>
        <w:t>w wartości odtworzeniowej, maksymalnie do przyjętego limitu odpowiedzialności,</w:t>
      </w:r>
    </w:p>
    <w:p w:rsidR="00F639EF" w:rsidRPr="00E7526D" w:rsidRDefault="00F639EF" w:rsidP="00F639EF">
      <w:pPr>
        <w:tabs>
          <w:tab w:val="left" w:pos="2835"/>
        </w:tabs>
        <w:ind w:left="2835" w:hanging="2409"/>
        <w:rPr>
          <w:rFonts w:ascii="Tahoma" w:hAnsi="Tahoma" w:cs="Tahoma"/>
          <w:b/>
        </w:rPr>
      </w:pPr>
      <w:r w:rsidRPr="00E7526D">
        <w:rPr>
          <w:rFonts w:ascii="Tahoma" w:hAnsi="Tahoma" w:cs="Tahoma"/>
        </w:rPr>
        <w:t>który ulega redukcji po wypłacie odszkodowania.</w:t>
      </w:r>
    </w:p>
    <w:p w:rsidR="00F639EF" w:rsidRPr="00E7526D" w:rsidRDefault="00F639EF" w:rsidP="00F639EF">
      <w:pPr>
        <w:ind w:left="426"/>
        <w:rPr>
          <w:rFonts w:ascii="Tahoma" w:hAnsi="Tahoma" w:cs="Tahoma"/>
          <w:b/>
        </w:rPr>
      </w:pPr>
      <w:r w:rsidRPr="00E7526D">
        <w:rPr>
          <w:rFonts w:ascii="Tahoma" w:hAnsi="Tahoma" w:cs="Tahoma"/>
        </w:rPr>
        <w:t>suma ubezpieczenia:</w:t>
      </w:r>
      <w:r w:rsidRPr="00E7526D">
        <w:rPr>
          <w:rFonts w:ascii="Tahoma" w:hAnsi="Tahoma" w:cs="Tahoma"/>
          <w:b/>
        </w:rPr>
        <w:t xml:space="preserve"> </w:t>
      </w:r>
      <w:r w:rsidRPr="00E7526D">
        <w:rPr>
          <w:rFonts w:ascii="Tahoma" w:hAnsi="Tahoma" w:cs="Tahoma"/>
          <w:b/>
        </w:rPr>
        <w:tab/>
        <w:t>50 000,00 zł</w:t>
      </w:r>
    </w:p>
    <w:p w:rsidR="00F639EF" w:rsidRPr="00E7526D" w:rsidRDefault="00F639EF" w:rsidP="00F639EF">
      <w:pPr>
        <w:ind w:left="426"/>
        <w:rPr>
          <w:rFonts w:ascii="Tahoma" w:hAnsi="Tahoma" w:cs="Tahoma"/>
          <w:b/>
        </w:rPr>
      </w:pPr>
    </w:p>
    <w:p w:rsidR="00F639EF" w:rsidRPr="00E7526D" w:rsidRDefault="00F639EF" w:rsidP="00F639EF">
      <w:pPr>
        <w:ind w:left="426"/>
        <w:rPr>
          <w:rFonts w:ascii="Tahoma" w:hAnsi="Tahoma" w:cs="Tahoma"/>
          <w:b/>
        </w:rPr>
      </w:pPr>
      <w:r w:rsidRPr="003A1B46">
        <w:rPr>
          <w:rFonts w:ascii="Tahoma" w:hAnsi="Tahoma" w:cs="Tahoma"/>
          <w:b/>
          <w:color w:val="000000"/>
        </w:rPr>
        <w:t xml:space="preserve">Znaki </w:t>
      </w:r>
      <w:r w:rsidRPr="003A1B46">
        <w:rPr>
          <w:rFonts w:ascii="Tahoma" w:hAnsi="Tahoma" w:cs="Tahoma"/>
          <w:b/>
        </w:rPr>
        <w:t xml:space="preserve">drogowe, tablice </w:t>
      </w:r>
      <w:r w:rsidRPr="003A1B46">
        <w:rPr>
          <w:rFonts w:ascii="Tahoma" w:hAnsi="Tahoma" w:cs="Tahoma"/>
          <w:b/>
          <w:color w:val="000000"/>
        </w:rPr>
        <w:t>informacyjne, witacze</w:t>
      </w:r>
      <w:r w:rsidRPr="00E7526D">
        <w:rPr>
          <w:rFonts w:ascii="Tahoma" w:hAnsi="Tahoma" w:cs="Tahoma"/>
          <w:b/>
        </w:rPr>
        <w:t xml:space="preserve">, słupy oświetleniowe wraz z linią zasilającą, lampy należące do Zamawiającego na terenie  </w:t>
      </w:r>
      <w:r w:rsidR="00E7526D" w:rsidRPr="00E7526D">
        <w:rPr>
          <w:rFonts w:ascii="Tahoma" w:hAnsi="Tahoma" w:cs="Tahoma"/>
          <w:b/>
        </w:rPr>
        <w:t>Gminy Dębowiec</w:t>
      </w:r>
      <w:r w:rsidRPr="00E7526D">
        <w:rPr>
          <w:rFonts w:ascii="Tahoma" w:hAnsi="Tahoma" w:cs="Tahoma"/>
          <w:b/>
        </w:rPr>
        <w:t xml:space="preserve"> nie wykazane do ubezpieczenia w systemie na sumy stałe</w:t>
      </w:r>
    </w:p>
    <w:p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rsidR="00F639EF" w:rsidRPr="00E7526D" w:rsidRDefault="00F639EF" w:rsidP="00F639EF">
      <w:pPr>
        <w:tabs>
          <w:tab w:val="left" w:pos="2835"/>
        </w:tabs>
        <w:ind w:left="2835" w:hanging="2409"/>
        <w:rPr>
          <w:rFonts w:ascii="Tahoma" w:hAnsi="Tahoma" w:cs="Tahoma"/>
          <w:b/>
        </w:rPr>
      </w:pPr>
      <w:r w:rsidRPr="003A1B46">
        <w:rPr>
          <w:rFonts w:ascii="Tahoma" w:hAnsi="Tahoma" w:cs="Tahoma"/>
          <w:color w:val="000000"/>
        </w:rPr>
        <w:t xml:space="preserve">który ulega redukcji po </w:t>
      </w:r>
      <w:r w:rsidRPr="00E7526D">
        <w:rPr>
          <w:rFonts w:ascii="Tahoma" w:hAnsi="Tahoma" w:cs="Tahoma"/>
        </w:rPr>
        <w:t>wypłacie odszkodowania.</w:t>
      </w:r>
    </w:p>
    <w:p w:rsidR="00F639EF" w:rsidRPr="00E7526D" w:rsidRDefault="00F639EF" w:rsidP="00F639EF">
      <w:pPr>
        <w:ind w:left="426"/>
        <w:rPr>
          <w:rFonts w:ascii="Tahoma" w:hAnsi="Tahoma" w:cs="Tahoma"/>
          <w:b/>
        </w:rPr>
      </w:pPr>
      <w:r w:rsidRPr="00E7526D">
        <w:rPr>
          <w:rFonts w:ascii="Tahoma" w:hAnsi="Tahoma" w:cs="Tahoma"/>
        </w:rPr>
        <w:t xml:space="preserve">suma ubezpieczenia: </w:t>
      </w:r>
      <w:r w:rsidRPr="00E7526D">
        <w:rPr>
          <w:rFonts w:ascii="Tahoma" w:hAnsi="Tahoma" w:cs="Tahoma"/>
        </w:rPr>
        <w:tab/>
      </w:r>
      <w:r w:rsidRPr="00E7526D">
        <w:rPr>
          <w:rFonts w:ascii="Tahoma" w:hAnsi="Tahoma" w:cs="Tahoma"/>
          <w:b/>
        </w:rPr>
        <w:t>30 000,00 zł</w:t>
      </w:r>
    </w:p>
    <w:p w:rsidR="00F639EF" w:rsidRPr="00E7526D" w:rsidRDefault="00F639EF" w:rsidP="00F639EF">
      <w:pPr>
        <w:ind w:left="426"/>
        <w:rPr>
          <w:rFonts w:ascii="Tahoma" w:hAnsi="Tahoma" w:cs="Tahoma"/>
          <w:b/>
        </w:rPr>
      </w:pPr>
    </w:p>
    <w:p w:rsidR="00F639EF" w:rsidRPr="00E7526D" w:rsidRDefault="00F639EF" w:rsidP="00F639EF">
      <w:pPr>
        <w:ind w:left="426"/>
        <w:rPr>
          <w:rFonts w:ascii="Tahoma" w:hAnsi="Tahoma" w:cs="Tahoma"/>
          <w:b/>
        </w:rPr>
      </w:pPr>
      <w:r w:rsidRPr="00E7526D">
        <w:rPr>
          <w:rFonts w:ascii="Tahoma" w:hAnsi="Tahoma" w:cs="Tahoma"/>
          <w:b/>
        </w:rPr>
        <w:t xml:space="preserve">Mienie pracownicze i uczniowskie </w:t>
      </w:r>
    </w:p>
    <w:p w:rsidR="00F639EF" w:rsidRPr="00E7526D" w:rsidRDefault="00F639EF" w:rsidP="00F639EF">
      <w:pPr>
        <w:ind w:left="2835" w:hanging="2409"/>
        <w:rPr>
          <w:rFonts w:ascii="Tahoma" w:hAnsi="Tahoma" w:cs="Tahoma"/>
        </w:rPr>
      </w:pPr>
      <w:r w:rsidRPr="00E7526D">
        <w:rPr>
          <w:rFonts w:ascii="Tahoma" w:hAnsi="Tahoma" w:cs="Tahoma"/>
        </w:rPr>
        <w:t xml:space="preserve">system ubezpieczenia: </w:t>
      </w:r>
      <w:r w:rsidRPr="00E7526D">
        <w:rPr>
          <w:rFonts w:ascii="Tahoma" w:hAnsi="Tahoma" w:cs="Tahoma"/>
        </w:rPr>
        <w:tab/>
        <w:t>na pierwsze ryzyko z konsumpcją sumy ubezpieczenia, bez limitu na osobę</w:t>
      </w:r>
    </w:p>
    <w:p w:rsidR="00F639EF" w:rsidRPr="00E7526D" w:rsidRDefault="00F639EF" w:rsidP="00F639EF">
      <w:pPr>
        <w:ind w:left="426"/>
        <w:rPr>
          <w:rFonts w:ascii="Tahoma" w:hAnsi="Tahoma" w:cs="Tahoma"/>
        </w:rPr>
      </w:pPr>
      <w:r w:rsidRPr="00E7526D">
        <w:rPr>
          <w:rFonts w:ascii="Tahoma" w:hAnsi="Tahoma" w:cs="Tahoma"/>
        </w:rPr>
        <w:t>rodzaj wartości</w:t>
      </w:r>
      <w:r w:rsidRPr="00E7526D">
        <w:rPr>
          <w:rFonts w:ascii="Tahoma" w:hAnsi="Tahoma" w:cs="Tahoma"/>
        </w:rPr>
        <w:tab/>
        <w:t>wartość rzeczywista</w:t>
      </w:r>
    </w:p>
    <w:p w:rsidR="00F639EF" w:rsidRPr="00E7526D" w:rsidRDefault="00F639EF" w:rsidP="00F639EF">
      <w:pPr>
        <w:ind w:left="426"/>
        <w:rPr>
          <w:rFonts w:ascii="Tahoma" w:hAnsi="Tahoma" w:cs="Tahoma"/>
          <w:b/>
        </w:rPr>
      </w:pPr>
      <w:r w:rsidRPr="00E7526D">
        <w:rPr>
          <w:rFonts w:ascii="Tahoma" w:hAnsi="Tahoma" w:cs="Tahoma"/>
        </w:rPr>
        <w:t xml:space="preserve">suma ubezpieczenia: </w:t>
      </w:r>
      <w:r w:rsidRPr="00E7526D">
        <w:rPr>
          <w:rFonts w:ascii="Tahoma" w:hAnsi="Tahoma" w:cs="Tahoma"/>
        </w:rPr>
        <w:tab/>
      </w:r>
      <w:r w:rsidRPr="00E7526D">
        <w:rPr>
          <w:rFonts w:ascii="Tahoma" w:hAnsi="Tahoma" w:cs="Tahoma"/>
          <w:b/>
        </w:rPr>
        <w:t xml:space="preserve">20 000,00 zł </w:t>
      </w:r>
    </w:p>
    <w:p w:rsidR="00F639EF" w:rsidRPr="00E7526D" w:rsidRDefault="00F639EF" w:rsidP="00F639EF">
      <w:pPr>
        <w:ind w:left="426"/>
        <w:rPr>
          <w:rFonts w:ascii="Tahoma" w:hAnsi="Tahoma" w:cs="Tahoma"/>
          <w:b/>
        </w:rPr>
      </w:pPr>
    </w:p>
    <w:p w:rsidR="00F639EF" w:rsidRPr="00E7526D" w:rsidRDefault="00F639EF" w:rsidP="00F639EF">
      <w:pPr>
        <w:ind w:left="426"/>
        <w:rPr>
          <w:rFonts w:ascii="Tahoma" w:hAnsi="Tahoma" w:cs="Tahoma"/>
          <w:b/>
        </w:rPr>
      </w:pPr>
      <w:r w:rsidRPr="00E7526D">
        <w:rPr>
          <w:rFonts w:ascii="Tahoma" w:hAnsi="Tahoma" w:cs="Tahoma"/>
          <w:b/>
        </w:rPr>
        <w:t>Mienie osobiste członków OSP oraz wyposażenie ratownicze jednostek OSP</w:t>
      </w:r>
    </w:p>
    <w:p w:rsidR="00F639EF" w:rsidRPr="00E7526D" w:rsidRDefault="00F639EF" w:rsidP="00F639EF">
      <w:pPr>
        <w:ind w:left="2835" w:hanging="2409"/>
        <w:rPr>
          <w:rFonts w:ascii="Tahoma" w:hAnsi="Tahoma" w:cs="Tahoma"/>
        </w:rPr>
      </w:pPr>
      <w:r w:rsidRPr="00E7526D">
        <w:rPr>
          <w:rFonts w:ascii="Tahoma" w:hAnsi="Tahoma" w:cs="Tahoma"/>
        </w:rPr>
        <w:t xml:space="preserve">system ubezpieczenia: </w:t>
      </w:r>
      <w:r w:rsidRPr="00E7526D">
        <w:rPr>
          <w:rFonts w:ascii="Tahoma" w:hAnsi="Tahoma" w:cs="Tahoma"/>
        </w:rPr>
        <w:tab/>
        <w:t>na pierwsze ryzyko z konsumpcją sumy ubezpieczenia, bez limitu na osobę</w:t>
      </w:r>
    </w:p>
    <w:p w:rsidR="00F639EF" w:rsidRPr="00E7526D" w:rsidRDefault="00F639EF" w:rsidP="00F639EF">
      <w:pPr>
        <w:ind w:left="426"/>
        <w:rPr>
          <w:rFonts w:ascii="Tahoma" w:hAnsi="Tahoma" w:cs="Tahoma"/>
        </w:rPr>
      </w:pPr>
      <w:r w:rsidRPr="00E7526D">
        <w:rPr>
          <w:rFonts w:ascii="Tahoma" w:hAnsi="Tahoma" w:cs="Tahoma"/>
        </w:rPr>
        <w:t>rodzaj wartości</w:t>
      </w:r>
      <w:r w:rsidRPr="00E7526D">
        <w:rPr>
          <w:rFonts w:ascii="Tahoma" w:hAnsi="Tahoma" w:cs="Tahoma"/>
        </w:rPr>
        <w:tab/>
        <w:t>wartość odtworzeniowa</w:t>
      </w:r>
    </w:p>
    <w:p w:rsidR="00F639EF" w:rsidRPr="00E7526D" w:rsidRDefault="00F639EF" w:rsidP="00F639EF">
      <w:pPr>
        <w:ind w:left="426"/>
        <w:rPr>
          <w:rFonts w:ascii="Tahoma" w:hAnsi="Tahoma" w:cs="Tahoma"/>
          <w:b/>
        </w:rPr>
      </w:pPr>
      <w:r w:rsidRPr="00E7526D">
        <w:rPr>
          <w:rFonts w:ascii="Tahoma" w:hAnsi="Tahoma" w:cs="Tahoma"/>
        </w:rPr>
        <w:t xml:space="preserve">suma ubezpieczenia: </w:t>
      </w:r>
      <w:r w:rsidRPr="00E7526D">
        <w:rPr>
          <w:rFonts w:ascii="Tahoma" w:hAnsi="Tahoma" w:cs="Tahoma"/>
        </w:rPr>
        <w:tab/>
      </w:r>
      <w:r w:rsidRPr="00E7526D">
        <w:rPr>
          <w:rFonts w:ascii="Tahoma" w:hAnsi="Tahoma" w:cs="Tahoma"/>
          <w:b/>
        </w:rPr>
        <w:t xml:space="preserve">50 000,00 zł </w:t>
      </w:r>
    </w:p>
    <w:p w:rsidR="00F639EF" w:rsidRPr="00E7526D" w:rsidRDefault="00F639EF" w:rsidP="00F639EF">
      <w:pPr>
        <w:ind w:left="426"/>
        <w:rPr>
          <w:rFonts w:ascii="Tahoma" w:hAnsi="Tahoma" w:cs="Tahoma"/>
        </w:rPr>
      </w:pPr>
      <w:r w:rsidRPr="00E7526D">
        <w:rPr>
          <w:rFonts w:ascii="Tahoma" w:hAnsi="Tahoma" w:cs="Tahoma"/>
        </w:rPr>
        <w:t>Miejsce ubezpieczenia: teren wykonywania zadań statutowych, w tym akcji ratowniczych</w:t>
      </w:r>
    </w:p>
    <w:p w:rsidR="00F639EF" w:rsidRPr="00E7526D" w:rsidRDefault="00F639EF" w:rsidP="00F639EF">
      <w:pPr>
        <w:ind w:left="426"/>
        <w:rPr>
          <w:rFonts w:ascii="Tahoma" w:hAnsi="Tahoma" w:cs="Tahoma"/>
          <w:b/>
        </w:rPr>
      </w:pPr>
    </w:p>
    <w:p w:rsidR="00F639EF" w:rsidRPr="00E7526D" w:rsidRDefault="00F639EF" w:rsidP="00F639EF">
      <w:pPr>
        <w:ind w:left="426"/>
        <w:rPr>
          <w:rFonts w:ascii="Tahoma" w:hAnsi="Tahoma" w:cs="Tahoma"/>
          <w:b/>
        </w:rPr>
      </w:pPr>
      <w:r w:rsidRPr="00E7526D">
        <w:rPr>
          <w:rFonts w:ascii="Tahoma" w:hAnsi="Tahoma" w:cs="Tahoma"/>
          <w:b/>
        </w:rPr>
        <w:t>Środki obrotowe*</w:t>
      </w:r>
    </w:p>
    <w:p w:rsidR="00F639EF" w:rsidRPr="00E7526D" w:rsidRDefault="00F639EF" w:rsidP="00F639EF">
      <w:pPr>
        <w:ind w:left="2835" w:hanging="2409"/>
        <w:rPr>
          <w:rFonts w:ascii="Tahoma" w:hAnsi="Tahoma" w:cs="Tahoma"/>
        </w:rPr>
      </w:pPr>
      <w:r w:rsidRPr="00E7526D">
        <w:rPr>
          <w:rFonts w:ascii="Tahoma" w:hAnsi="Tahoma" w:cs="Tahoma"/>
        </w:rPr>
        <w:t xml:space="preserve">system ubezpieczenia: </w:t>
      </w:r>
      <w:r w:rsidRPr="00E7526D">
        <w:rPr>
          <w:rFonts w:ascii="Tahoma" w:hAnsi="Tahoma" w:cs="Tahoma"/>
        </w:rPr>
        <w:tab/>
        <w:t>na pierwsze ryzyko z konsumpcją sumy ubezpieczenia</w:t>
      </w:r>
    </w:p>
    <w:p w:rsidR="00F639EF" w:rsidRPr="00E7526D" w:rsidRDefault="00F639EF" w:rsidP="00F639EF">
      <w:pPr>
        <w:tabs>
          <w:tab w:val="left" w:pos="2835"/>
        </w:tabs>
        <w:ind w:left="2835" w:hanging="2409"/>
        <w:rPr>
          <w:rFonts w:ascii="Tahoma" w:hAnsi="Tahoma" w:cs="Tahoma"/>
          <w:b/>
        </w:rPr>
      </w:pPr>
      <w:r w:rsidRPr="00E7526D">
        <w:rPr>
          <w:rFonts w:ascii="Tahoma" w:hAnsi="Tahoma" w:cs="Tahoma"/>
        </w:rPr>
        <w:t>rodzaj wartości</w:t>
      </w:r>
      <w:r w:rsidRPr="00E7526D">
        <w:rPr>
          <w:rFonts w:ascii="Tahoma" w:hAnsi="Tahoma" w:cs="Tahoma"/>
        </w:rPr>
        <w:tab/>
        <w:t>wartość zakupu/wytworzenia</w:t>
      </w:r>
    </w:p>
    <w:p w:rsidR="00F639EF" w:rsidRPr="00A65ABC" w:rsidRDefault="00F639EF" w:rsidP="00F639EF">
      <w:pPr>
        <w:ind w:left="426"/>
        <w:rPr>
          <w:rFonts w:ascii="Tahoma" w:hAnsi="Tahoma" w:cs="Tahoma"/>
          <w:b/>
        </w:rPr>
      </w:pPr>
      <w:r w:rsidRPr="00A65ABC">
        <w:rPr>
          <w:rFonts w:ascii="Tahoma" w:hAnsi="Tahoma" w:cs="Tahoma"/>
        </w:rPr>
        <w:t xml:space="preserve">suma ubezpieczenia: </w:t>
      </w:r>
      <w:r w:rsidRPr="00A65ABC">
        <w:rPr>
          <w:rFonts w:ascii="Tahoma" w:hAnsi="Tahoma" w:cs="Tahoma"/>
        </w:rPr>
        <w:tab/>
      </w:r>
      <w:r w:rsidRPr="00A65ABC">
        <w:rPr>
          <w:rFonts w:ascii="Tahoma" w:hAnsi="Tahoma" w:cs="Tahoma"/>
          <w:b/>
        </w:rPr>
        <w:t>10 000,00 zł</w:t>
      </w:r>
    </w:p>
    <w:p w:rsidR="00F639EF" w:rsidRPr="00A65ABC" w:rsidRDefault="00F639EF" w:rsidP="00F639EF">
      <w:pPr>
        <w:ind w:firstLine="426"/>
        <w:jc w:val="both"/>
        <w:rPr>
          <w:rFonts w:ascii="Tahoma" w:hAnsi="Tahoma" w:cs="Tahoma"/>
          <w:sz w:val="18"/>
          <w:szCs w:val="18"/>
        </w:rPr>
      </w:pPr>
      <w:r w:rsidRPr="00A65ABC">
        <w:rPr>
          <w:rFonts w:ascii="Tahoma" w:hAnsi="Tahoma" w:cs="Tahoma"/>
          <w:sz w:val="18"/>
          <w:szCs w:val="18"/>
        </w:rPr>
        <w:t>*W tym paliwo w zbiornikach lub pojeździe do limitu 10 000 zł.</w:t>
      </w:r>
    </w:p>
    <w:p w:rsidR="00FC2305" w:rsidRPr="00A65ABC" w:rsidRDefault="00FC2305" w:rsidP="00FC2305">
      <w:pPr>
        <w:spacing w:after="160" w:line="259" w:lineRule="auto"/>
        <w:ind w:left="426"/>
        <w:contextualSpacing/>
        <w:jc w:val="both"/>
        <w:rPr>
          <w:rFonts w:ascii="Tahoma" w:eastAsia="Calibri" w:hAnsi="Tahoma" w:cs="Tahoma"/>
          <w:b/>
          <w:lang w:eastAsia="en-US"/>
        </w:rPr>
      </w:pPr>
    </w:p>
    <w:p w:rsidR="00FC2305" w:rsidRPr="00A65ABC" w:rsidRDefault="00FC2305" w:rsidP="00FC2305">
      <w:pPr>
        <w:spacing w:after="160" w:line="259" w:lineRule="auto"/>
        <w:ind w:left="426"/>
        <w:contextualSpacing/>
        <w:jc w:val="both"/>
        <w:rPr>
          <w:rFonts w:ascii="Tahoma" w:eastAsia="Calibri" w:hAnsi="Tahoma" w:cs="Tahoma"/>
          <w:b/>
          <w:lang w:eastAsia="en-US"/>
        </w:rPr>
      </w:pPr>
      <w:bookmarkStart w:id="6" w:name="_Hlk58789379"/>
      <w:r w:rsidRPr="00A65ABC">
        <w:rPr>
          <w:rFonts w:ascii="Tahoma" w:eastAsia="Calibri" w:hAnsi="Tahoma" w:cs="Tahoma"/>
          <w:b/>
          <w:lang w:eastAsia="en-US"/>
        </w:rPr>
        <w:t>Pojemniki na odpady należące do ubezpieczającego lub pojemniki użyczone</w:t>
      </w:r>
      <w:bookmarkEnd w:id="6"/>
      <w:r w:rsidRPr="00A65ABC">
        <w:rPr>
          <w:rFonts w:ascii="Tahoma" w:eastAsia="Calibri" w:hAnsi="Tahoma" w:cs="Tahoma"/>
          <w:b/>
          <w:lang w:eastAsia="en-US"/>
        </w:rPr>
        <w:t xml:space="preserve"> przez ubezpieczającego na terenie </w:t>
      </w:r>
      <w:r w:rsidR="00E7526D" w:rsidRPr="00A65ABC">
        <w:rPr>
          <w:rFonts w:ascii="Tahoma" w:eastAsia="Calibri" w:hAnsi="Tahoma" w:cs="Tahoma"/>
          <w:b/>
          <w:lang w:eastAsia="en-US"/>
        </w:rPr>
        <w:t>Gminy Dębowiec</w:t>
      </w:r>
    </w:p>
    <w:p w:rsidR="00FC2305" w:rsidRPr="00A65ABC" w:rsidRDefault="00FC2305" w:rsidP="00FC2305">
      <w:pPr>
        <w:spacing w:after="160" w:line="259" w:lineRule="auto"/>
        <w:ind w:left="426"/>
        <w:contextualSpacing/>
        <w:jc w:val="both"/>
        <w:rPr>
          <w:rFonts w:ascii="Tahoma" w:eastAsia="Calibri" w:hAnsi="Tahoma" w:cs="Tahoma"/>
          <w:lang w:eastAsia="en-US"/>
        </w:rPr>
      </w:pPr>
      <w:r w:rsidRPr="00A65ABC">
        <w:rPr>
          <w:rFonts w:ascii="Tahoma" w:eastAsia="Calibri" w:hAnsi="Tahoma" w:cs="Tahoma"/>
          <w:lang w:eastAsia="en-US"/>
        </w:rPr>
        <w:t xml:space="preserve">system ubezpieczenia: na pierwsze ryzyko </w:t>
      </w:r>
      <w:r w:rsidRPr="00A65ABC">
        <w:rPr>
          <w:rFonts w:ascii="Tahoma" w:hAnsi="Tahoma" w:cs="Tahoma"/>
        </w:rPr>
        <w:t>z konsumpcją sumy ubezpieczenia</w:t>
      </w:r>
    </w:p>
    <w:p w:rsidR="00FC2305" w:rsidRPr="00A65ABC" w:rsidRDefault="00FC2305" w:rsidP="00FC2305">
      <w:pPr>
        <w:spacing w:after="160" w:line="259" w:lineRule="auto"/>
        <w:ind w:left="426"/>
        <w:contextualSpacing/>
        <w:jc w:val="both"/>
        <w:rPr>
          <w:rFonts w:ascii="Tahoma" w:eastAsia="Calibri" w:hAnsi="Tahoma" w:cs="Tahoma"/>
          <w:lang w:eastAsia="en-US"/>
        </w:rPr>
      </w:pPr>
      <w:r w:rsidRPr="00A65ABC">
        <w:rPr>
          <w:rFonts w:ascii="Tahoma" w:eastAsia="Calibri" w:hAnsi="Tahoma" w:cs="Tahoma"/>
          <w:lang w:eastAsia="en-US"/>
        </w:rPr>
        <w:t xml:space="preserve">rodzaj wartości: wartość odtworzeniowa </w:t>
      </w:r>
    </w:p>
    <w:p w:rsidR="00FC2305" w:rsidRPr="00A65ABC" w:rsidRDefault="00FC2305" w:rsidP="00FC2305">
      <w:pPr>
        <w:spacing w:after="160" w:line="259" w:lineRule="auto"/>
        <w:ind w:left="426"/>
        <w:contextualSpacing/>
        <w:jc w:val="both"/>
        <w:rPr>
          <w:rFonts w:ascii="Tahoma" w:eastAsia="Calibri" w:hAnsi="Tahoma" w:cs="Tahoma"/>
          <w:b/>
          <w:bCs/>
          <w:lang w:eastAsia="en-US"/>
        </w:rPr>
      </w:pPr>
      <w:r w:rsidRPr="00A65ABC">
        <w:rPr>
          <w:rFonts w:ascii="Tahoma" w:eastAsia="Calibri" w:hAnsi="Tahoma" w:cs="Tahoma"/>
          <w:lang w:eastAsia="en-US"/>
        </w:rPr>
        <w:t>suma ubezpieczenia</w:t>
      </w:r>
      <w:r w:rsidRPr="00A65ABC">
        <w:rPr>
          <w:rFonts w:ascii="Tahoma" w:eastAsia="Calibri" w:hAnsi="Tahoma" w:cs="Tahoma"/>
          <w:b/>
          <w:lang w:eastAsia="en-US"/>
        </w:rPr>
        <w:t>:</w:t>
      </w:r>
      <w:r w:rsidRPr="00A65ABC">
        <w:rPr>
          <w:rFonts w:ascii="Tahoma" w:eastAsia="Calibri" w:hAnsi="Tahoma" w:cs="Tahoma"/>
          <w:b/>
          <w:bCs/>
          <w:lang w:eastAsia="en-US"/>
        </w:rPr>
        <w:t xml:space="preserve">   10 000,00 zł </w:t>
      </w:r>
    </w:p>
    <w:p w:rsidR="00DE3276" w:rsidRPr="00A65ABC" w:rsidRDefault="00DE3276" w:rsidP="00FC2305">
      <w:pPr>
        <w:spacing w:after="160" w:line="259" w:lineRule="auto"/>
        <w:ind w:left="426"/>
        <w:contextualSpacing/>
        <w:jc w:val="both"/>
        <w:rPr>
          <w:rFonts w:ascii="Tahoma" w:eastAsia="Calibri" w:hAnsi="Tahoma" w:cs="Tahoma"/>
          <w:b/>
          <w:bCs/>
          <w:color w:val="FF0000"/>
          <w:lang w:eastAsia="en-US"/>
        </w:rPr>
      </w:pPr>
    </w:p>
    <w:p w:rsidR="00FC2305" w:rsidRPr="00A65ABC" w:rsidRDefault="00FC2305" w:rsidP="00DE3276">
      <w:pPr>
        <w:spacing w:line="259" w:lineRule="auto"/>
        <w:ind w:left="426"/>
        <w:jc w:val="both"/>
        <w:rPr>
          <w:rFonts w:ascii="Tahoma" w:eastAsia="Calibri" w:hAnsi="Tahoma" w:cs="Tahoma"/>
          <w:b/>
          <w:bCs/>
          <w:lang w:eastAsia="en-US"/>
        </w:rPr>
      </w:pPr>
      <w:r w:rsidRPr="00A65ABC">
        <w:rPr>
          <w:rFonts w:ascii="Tahoma" w:eastAsia="Calibri" w:hAnsi="Tahoma" w:cs="Tahoma"/>
          <w:b/>
          <w:bCs/>
          <w:lang w:eastAsia="en-US"/>
        </w:rPr>
        <w:t xml:space="preserve">Namioty </w:t>
      </w:r>
    </w:p>
    <w:p w:rsidR="00FC2305" w:rsidRPr="00A65ABC" w:rsidRDefault="00FC2305" w:rsidP="00DE3276">
      <w:pPr>
        <w:spacing w:line="259" w:lineRule="auto"/>
        <w:ind w:left="426"/>
        <w:contextualSpacing/>
        <w:jc w:val="both"/>
        <w:rPr>
          <w:rFonts w:ascii="Tahoma" w:eastAsia="Calibri" w:hAnsi="Tahoma" w:cs="Tahoma"/>
          <w:lang w:eastAsia="en-US"/>
        </w:rPr>
      </w:pPr>
      <w:r w:rsidRPr="00A65ABC">
        <w:rPr>
          <w:rFonts w:ascii="Tahoma" w:eastAsia="Calibri" w:hAnsi="Tahoma" w:cs="Tahoma"/>
          <w:lang w:eastAsia="en-US"/>
        </w:rPr>
        <w:t xml:space="preserve">system ubezpieczenia: na pierwsze ryzyko </w:t>
      </w:r>
      <w:r w:rsidRPr="00A65ABC">
        <w:rPr>
          <w:rFonts w:ascii="Tahoma" w:hAnsi="Tahoma" w:cs="Tahoma"/>
        </w:rPr>
        <w:t>z konsumpcją sumy ubezpieczenia</w:t>
      </w:r>
    </w:p>
    <w:p w:rsidR="00FC2305" w:rsidRPr="00A65ABC" w:rsidRDefault="00FC2305" w:rsidP="00DE3276">
      <w:pPr>
        <w:spacing w:after="160" w:line="259" w:lineRule="auto"/>
        <w:ind w:left="429"/>
        <w:contextualSpacing/>
        <w:jc w:val="both"/>
        <w:rPr>
          <w:rFonts w:ascii="Tahoma" w:eastAsia="Calibri" w:hAnsi="Tahoma" w:cs="Tahoma"/>
          <w:lang w:eastAsia="en-US"/>
        </w:rPr>
      </w:pPr>
      <w:r w:rsidRPr="00A65ABC">
        <w:rPr>
          <w:rFonts w:ascii="Tahoma" w:eastAsia="Calibri" w:hAnsi="Tahoma" w:cs="Tahoma"/>
          <w:lang w:eastAsia="en-US"/>
        </w:rPr>
        <w:t xml:space="preserve">rodzaj wartości: wartość odtworzeniowa </w:t>
      </w:r>
    </w:p>
    <w:p w:rsidR="00FC2305" w:rsidRPr="00E7526D" w:rsidRDefault="00FC2305" w:rsidP="00DE3276">
      <w:pPr>
        <w:spacing w:after="160" w:line="259" w:lineRule="auto"/>
        <w:ind w:left="429"/>
        <w:contextualSpacing/>
        <w:jc w:val="both"/>
        <w:rPr>
          <w:rFonts w:ascii="Tahoma" w:eastAsia="Calibri" w:hAnsi="Tahoma" w:cs="Tahoma"/>
          <w:b/>
          <w:bCs/>
          <w:lang w:eastAsia="en-US"/>
        </w:rPr>
      </w:pPr>
      <w:r w:rsidRPr="00A65ABC">
        <w:rPr>
          <w:rFonts w:ascii="Tahoma" w:eastAsia="Calibri" w:hAnsi="Tahoma" w:cs="Tahoma"/>
          <w:lang w:eastAsia="en-US"/>
        </w:rPr>
        <w:t>suma ubezpieczenia</w:t>
      </w:r>
      <w:r w:rsidRPr="00A65ABC">
        <w:rPr>
          <w:rFonts w:ascii="Tahoma" w:eastAsia="Calibri" w:hAnsi="Tahoma" w:cs="Tahoma"/>
          <w:b/>
          <w:lang w:eastAsia="en-US"/>
        </w:rPr>
        <w:t>:</w:t>
      </w:r>
      <w:r w:rsidRPr="00A65ABC">
        <w:rPr>
          <w:rFonts w:ascii="Tahoma" w:eastAsia="Calibri" w:hAnsi="Tahoma" w:cs="Tahoma"/>
          <w:b/>
          <w:bCs/>
          <w:lang w:eastAsia="en-US"/>
        </w:rPr>
        <w:t xml:space="preserve">   10 000,00 zł</w:t>
      </w:r>
    </w:p>
    <w:p w:rsidR="00F639EF" w:rsidRDefault="00F639EF" w:rsidP="00F639EF">
      <w:pPr>
        <w:pStyle w:val="Nagwek1"/>
        <w:keepNext/>
        <w:suppressAutoHyphens/>
        <w:spacing w:before="0"/>
        <w:jc w:val="both"/>
        <w:rPr>
          <w:rFonts w:ascii="Tahoma" w:hAnsi="Tahoma" w:cs="Tahoma"/>
          <w:sz w:val="20"/>
        </w:rPr>
      </w:pPr>
    </w:p>
    <w:p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rsidR="00F639EF" w:rsidRPr="00621ED7" w:rsidRDefault="00F639EF" w:rsidP="00F639EF">
      <w:pPr>
        <w:jc w:val="both"/>
      </w:pPr>
    </w:p>
    <w:p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rsidR="00F639EF" w:rsidRDefault="00F639EF" w:rsidP="00F639EF">
      <w:pPr>
        <w:ind w:left="426"/>
        <w:jc w:val="both"/>
        <w:rPr>
          <w:rFonts w:ascii="Tahoma" w:hAnsi="Tahoma" w:cs="Tahoma"/>
          <w:b/>
        </w:rPr>
      </w:pPr>
    </w:p>
    <w:p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rsidR="00F639EF" w:rsidRPr="00E7526D" w:rsidRDefault="00F639EF" w:rsidP="00F639EF">
      <w:pPr>
        <w:ind w:left="426"/>
        <w:jc w:val="both"/>
        <w:rPr>
          <w:rFonts w:ascii="Tahoma" w:hAnsi="Tahoma" w:cs="Tahoma"/>
          <w:b/>
        </w:rPr>
      </w:pPr>
    </w:p>
    <w:p w:rsidR="00F639EF" w:rsidRPr="00E7526D" w:rsidRDefault="00F639EF" w:rsidP="00F639EF">
      <w:pPr>
        <w:ind w:left="426"/>
        <w:jc w:val="both"/>
        <w:rPr>
          <w:rFonts w:ascii="Tahoma" w:hAnsi="Tahoma" w:cs="Tahoma"/>
          <w:b/>
        </w:rPr>
      </w:pPr>
      <w:r w:rsidRPr="00E7526D">
        <w:rPr>
          <w:rFonts w:ascii="Tahoma" w:hAnsi="Tahoma" w:cs="Tahoma"/>
          <w:b/>
        </w:rPr>
        <w:t xml:space="preserve">Urządzenia i wyposażenie, środki </w:t>
      </w:r>
      <w:proofErr w:type="spellStart"/>
      <w:r w:rsidRPr="00E7526D">
        <w:rPr>
          <w:rFonts w:ascii="Tahoma" w:hAnsi="Tahoma" w:cs="Tahoma"/>
          <w:b/>
        </w:rPr>
        <w:t>niskocenne</w:t>
      </w:r>
      <w:proofErr w:type="spellEnd"/>
      <w:r w:rsidRPr="00E7526D">
        <w:rPr>
          <w:rFonts w:ascii="Tahoma" w:hAnsi="Tahoma" w:cs="Tahoma"/>
          <w:b/>
        </w:rPr>
        <w:t>, zbiory biblioteczne</w:t>
      </w:r>
    </w:p>
    <w:p w:rsidR="00F639EF" w:rsidRPr="00E7526D" w:rsidRDefault="00F639EF" w:rsidP="00F639EF">
      <w:pPr>
        <w:ind w:left="426"/>
        <w:jc w:val="both"/>
        <w:rPr>
          <w:rFonts w:ascii="Tahoma" w:hAnsi="Tahoma" w:cs="Tahoma"/>
        </w:rPr>
      </w:pPr>
      <w:r w:rsidRPr="00E7526D">
        <w:rPr>
          <w:rFonts w:ascii="Tahoma" w:hAnsi="Tahoma" w:cs="Tahoma"/>
        </w:rPr>
        <w:t xml:space="preserve">system ubezpieczenia: na pierwsze ryzyko z konsumpcją sumy ubezpieczenia </w:t>
      </w:r>
    </w:p>
    <w:p w:rsidR="00F639EF" w:rsidRPr="00E7526D" w:rsidRDefault="00F639EF" w:rsidP="00F639EF">
      <w:pPr>
        <w:tabs>
          <w:tab w:val="left" w:pos="2835"/>
        </w:tabs>
        <w:ind w:left="426"/>
        <w:jc w:val="both"/>
        <w:rPr>
          <w:rFonts w:ascii="Tahoma" w:hAnsi="Tahoma" w:cs="Tahoma"/>
        </w:rPr>
      </w:pPr>
      <w:r w:rsidRPr="00E7526D">
        <w:rPr>
          <w:rFonts w:ascii="Tahoma" w:hAnsi="Tahoma" w:cs="Tahoma"/>
        </w:rPr>
        <w:t>rodzaj wartości</w:t>
      </w:r>
      <w:r w:rsidRPr="00E7526D">
        <w:rPr>
          <w:rFonts w:ascii="Tahoma" w:hAnsi="Tahoma" w:cs="Tahoma"/>
        </w:rPr>
        <w:tab/>
        <w:t>wartość odtworzeniowa</w:t>
      </w:r>
    </w:p>
    <w:p w:rsidR="00F639EF" w:rsidRPr="00E7526D" w:rsidRDefault="00F639EF" w:rsidP="00F639EF">
      <w:pPr>
        <w:tabs>
          <w:tab w:val="left" w:pos="2835"/>
        </w:tabs>
        <w:ind w:left="426"/>
        <w:jc w:val="both"/>
        <w:rPr>
          <w:rFonts w:ascii="Tahoma" w:hAnsi="Tahoma" w:cs="Tahoma"/>
        </w:rPr>
      </w:pPr>
      <w:r w:rsidRPr="00E7526D">
        <w:rPr>
          <w:rFonts w:ascii="Tahoma" w:hAnsi="Tahoma" w:cs="Tahoma"/>
        </w:rPr>
        <w:t>likwidacja szkody bez potrącania zużycia technicznego.</w:t>
      </w:r>
    </w:p>
    <w:p w:rsidR="00F639EF" w:rsidRPr="00E7526D" w:rsidRDefault="00F639EF" w:rsidP="00F639EF">
      <w:pPr>
        <w:ind w:left="426"/>
        <w:jc w:val="both"/>
        <w:rPr>
          <w:rFonts w:ascii="Tahoma" w:hAnsi="Tahoma" w:cs="Tahoma"/>
          <w:b/>
        </w:rPr>
      </w:pPr>
      <w:r w:rsidRPr="00E7526D">
        <w:rPr>
          <w:rFonts w:ascii="Tahoma" w:hAnsi="Tahoma" w:cs="Tahoma"/>
        </w:rPr>
        <w:t>suma ubezpieczenia:</w:t>
      </w:r>
      <w:r w:rsidRPr="00E7526D">
        <w:rPr>
          <w:rFonts w:ascii="Tahoma" w:hAnsi="Tahoma" w:cs="Tahoma"/>
          <w:b/>
        </w:rPr>
        <w:t xml:space="preserve"> </w:t>
      </w:r>
      <w:r w:rsidRPr="00E7526D">
        <w:rPr>
          <w:rFonts w:ascii="Tahoma" w:hAnsi="Tahoma" w:cs="Tahoma"/>
          <w:b/>
        </w:rPr>
        <w:tab/>
        <w:t xml:space="preserve">300 000,00 zł </w:t>
      </w:r>
    </w:p>
    <w:p w:rsidR="00F639EF" w:rsidRPr="00E7526D" w:rsidRDefault="00F639EF" w:rsidP="00F639EF">
      <w:pPr>
        <w:ind w:left="426"/>
        <w:jc w:val="both"/>
        <w:rPr>
          <w:rFonts w:ascii="Tahoma" w:hAnsi="Tahoma" w:cs="Tahoma"/>
          <w:b/>
        </w:rPr>
      </w:pPr>
    </w:p>
    <w:p w:rsidR="00F639EF" w:rsidRPr="00E7526D" w:rsidRDefault="00F639EF" w:rsidP="00F639EF">
      <w:pPr>
        <w:ind w:left="426"/>
        <w:jc w:val="both"/>
        <w:rPr>
          <w:rFonts w:ascii="Tahoma" w:hAnsi="Tahoma" w:cs="Tahoma"/>
          <w:b/>
        </w:rPr>
      </w:pPr>
      <w:r w:rsidRPr="00E7526D">
        <w:rPr>
          <w:rFonts w:ascii="Tahoma" w:hAnsi="Tahoma" w:cs="Tahoma"/>
          <w:b/>
        </w:rPr>
        <w:t>Środki obrotowe*</w:t>
      </w:r>
    </w:p>
    <w:p w:rsidR="00F639EF" w:rsidRPr="00E7526D" w:rsidRDefault="00F639EF" w:rsidP="00F639EF">
      <w:pPr>
        <w:ind w:left="426"/>
        <w:jc w:val="both"/>
        <w:rPr>
          <w:rFonts w:ascii="Tahoma" w:hAnsi="Tahoma" w:cs="Tahoma"/>
        </w:rPr>
      </w:pPr>
      <w:r w:rsidRPr="00E7526D">
        <w:rPr>
          <w:rFonts w:ascii="Tahoma" w:hAnsi="Tahoma" w:cs="Tahoma"/>
        </w:rPr>
        <w:t>system ubezpieczenia: na pierwsze ryzyko z konsumpcją sumy ubezpieczenia</w:t>
      </w:r>
    </w:p>
    <w:p w:rsidR="00F639EF" w:rsidRPr="00E7526D" w:rsidRDefault="00F639EF" w:rsidP="00F639EF">
      <w:pPr>
        <w:tabs>
          <w:tab w:val="left" w:pos="2835"/>
        </w:tabs>
        <w:ind w:left="426"/>
        <w:jc w:val="both"/>
        <w:rPr>
          <w:rFonts w:ascii="Tahoma" w:hAnsi="Tahoma" w:cs="Tahoma"/>
        </w:rPr>
      </w:pPr>
      <w:r w:rsidRPr="00E7526D">
        <w:rPr>
          <w:rFonts w:ascii="Tahoma" w:hAnsi="Tahoma" w:cs="Tahoma"/>
        </w:rPr>
        <w:t>rodzaj wartości</w:t>
      </w:r>
      <w:r w:rsidRPr="00E7526D">
        <w:rPr>
          <w:rFonts w:ascii="Tahoma" w:hAnsi="Tahoma" w:cs="Tahoma"/>
        </w:rPr>
        <w:tab/>
        <w:t>wartość zakupu/wytworzenia</w:t>
      </w:r>
    </w:p>
    <w:p w:rsidR="00F639EF" w:rsidRPr="00E7526D" w:rsidRDefault="00F639EF" w:rsidP="00F639EF">
      <w:pPr>
        <w:ind w:left="426"/>
        <w:jc w:val="both"/>
        <w:rPr>
          <w:rFonts w:ascii="Tahoma" w:hAnsi="Tahoma" w:cs="Tahoma"/>
          <w:b/>
        </w:rPr>
      </w:pPr>
      <w:r w:rsidRPr="00E7526D">
        <w:rPr>
          <w:rFonts w:ascii="Tahoma" w:hAnsi="Tahoma" w:cs="Tahoma"/>
        </w:rPr>
        <w:t>suma ubezpieczenia:</w:t>
      </w:r>
      <w:r w:rsidRPr="00E7526D">
        <w:rPr>
          <w:rFonts w:ascii="Tahoma" w:hAnsi="Tahoma" w:cs="Tahoma"/>
        </w:rPr>
        <w:tab/>
      </w:r>
      <w:r w:rsidR="00E7526D">
        <w:rPr>
          <w:rFonts w:ascii="Tahoma" w:hAnsi="Tahoma" w:cs="Tahoma"/>
          <w:b/>
        </w:rPr>
        <w:t>1</w:t>
      </w:r>
      <w:r w:rsidRPr="00E7526D">
        <w:rPr>
          <w:rFonts w:ascii="Tahoma" w:hAnsi="Tahoma" w:cs="Tahoma"/>
          <w:b/>
        </w:rPr>
        <w:t>0 000,00 zł</w:t>
      </w:r>
    </w:p>
    <w:p w:rsidR="00F639EF" w:rsidRPr="00E7526D" w:rsidRDefault="00F639EF" w:rsidP="00F639EF">
      <w:pPr>
        <w:ind w:firstLine="426"/>
        <w:jc w:val="both"/>
        <w:rPr>
          <w:rFonts w:ascii="Tahoma" w:hAnsi="Tahoma" w:cs="Tahoma"/>
          <w:sz w:val="18"/>
          <w:szCs w:val="18"/>
        </w:rPr>
      </w:pPr>
      <w:r w:rsidRPr="00E7526D">
        <w:rPr>
          <w:rFonts w:ascii="Tahoma" w:hAnsi="Tahoma" w:cs="Tahoma"/>
          <w:sz w:val="18"/>
          <w:szCs w:val="18"/>
        </w:rPr>
        <w:t>*W tym paliwo w zbiornikach lub pojeździe do limitu 10 000 zł</w:t>
      </w:r>
    </w:p>
    <w:p w:rsidR="00F639EF" w:rsidRDefault="00F639EF" w:rsidP="00F639EF">
      <w:pPr>
        <w:ind w:left="426"/>
        <w:rPr>
          <w:rFonts w:ascii="Tahoma" w:hAnsi="Tahoma" w:cs="Tahoma"/>
          <w:sz w:val="16"/>
          <w:szCs w:val="16"/>
        </w:rPr>
      </w:pPr>
    </w:p>
    <w:p w:rsidR="00A65ABC" w:rsidRDefault="00A65ABC" w:rsidP="00F639EF">
      <w:pPr>
        <w:ind w:left="426"/>
        <w:rPr>
          <w:rFonts w:ascii="Tahoma" w:hAnsi="Tahoma" w:cs="Tahoma"/>
          <w:sz w:val="16"/>
          <w:szCs w:val="16"/>
        </w:rPr>
      </w:pPr>
    </w:p>
    <w:p w:rsidR="00A65ABC" w:rsidRDefault="00A65ABC" w:rsidP="00F639EF">
      <w:pPr>
        <w:ind w:left="426"/>
        <w:rPr>
          <w:rFonts w:ascii="Tahoma" w:hAnsi="Tahoma" w:cs="Tahoma"/>
          <w:sz w:val="16"/>
          <w:szCs w:val="16"/>
        </w:rPr>
      </w:pPr>
    </w:p>
    <w:p w:rsidR="00A65ABC" w:rsidRPr="00EF4C1B" w:rsidRDefault="00A65ABC" w:rsidP="00F639EF">
      <w:pPr>
        <w:ind w:left="426"/>
        <w:rPr>
          <w:rFonts w:ascii="Tahoma" w:hAnsi="Tahoma" w:cs="Tahoma"/>
          <w:sz w:val="16"/>
          <w:szCs w:val="16"/>
        </w:rPr>
      </w:pPr>
    </w:p>
    <w:p w:rsidR="00F639EF" w:rsidRPr="00E7526D" w:rsidRDefault="00F639EF" w:rsidP="00F639EF">
      <w:pPr>
        <w:ind w:left="426"/>
        <w:rPr>
          <w:rFonts w:ascii="Tahoma" w:hAnsi="Tahoma" w:cs="Tahoma"/>
          <w:b/>
        </w:rPr>
      </w:pPr>
      <w:r w:rsidRPr="00E7526D">
        <w:rPr>
          <w:rFonts w:ascii="Tahoma" w:hAnsi="Tahoma" w:cs="Tahoma"/>
          <w:b/>
        </w:rPr>
        <w:t>Mienie pracownicze i uczniowskie</w:t>
      </w:r>
    </w:p>
    <w:p w:rsidR="00F639EF" w:rsidRPr="00E7526D" w:rsidRDefault="00F639EF" w:rsidP="00F639EF">
      <w:pPr>
        <w:ind w:left="2835" w:hanging="2409"/>
        <w:jc w:val="both"/>
        <w:rPr>
          <w:rFonts w:ascii="Tahoma" w:hAnsi="Tahoma" w:cs="Tahoma"/>
        </w:rPr>
      </w:pPr>
      <w:r w:rsidRPr="00E7526D">
        <w:rPr>
          <w:rFonts w:ascii="Tahoma" w:hAnsi="Tahoma" w:cs="Tahoma"/>
        </w:rPr>
        <w:t xml:space="preserve">system ubezpieczenia: </w:t>
      </w:r>
      <w:r w:rsidRPr="00E7526D">
        <w:rPr>
          <w:rFonts w:ascii="Tahoma" w:hAnsi="Tahoma" w:cs="Tahoma"/>
        </w:rPr>
        <w:tab/>
        <w:t>na pierwsze ryzyko z konsumpcją sumy ubezpieczenia, bez limitu na pracownika/ ucznia</w:t>
      </w:r>
    </w:p>
    <w:p w:rsidR="00F639EF" w:rsidRPr="00E7526D" w:rsidRDefault="00F639EF" w:rsidP="00F639EF">
      <w:pPr>
        <w:ind w:left="2835" w:hanging="2409"/>
        <w:jc w:val="both"/>
        <w:rPr>
          <w:rFonts w:ascii="Tahoma" w:hAnsi="Tahoma" w:cs="Tahoma"/>
        </w:rPr>
      </w:pPr>
      <w:r w:rsidRPr="00E7526D">
        <w:rPr>
          <w:rFonts w:ascii="Tahoma" w:hAnsi="Tahoma" w:cs="Tahoma"/>
        </w:rPr>
        <w:t>rodzaj wartości</w:t>
      </w:r>
      <w:r w:rsidRPr="00E7526D">
        <w:rPr>
          <w:rFonts w:ascii="Tahoma" w:hAnsi="Tahoma" w:cs="Tahoma"/>
        </w:rPr>
        <w:tab/>
        <w:t>wartość rzeczywista</w:t>
      </w:r>
    </w:p>
    <w:p w:rsidR="00F639EF" w:rsidRPr="00E7526D" w:rsidRDefault="00F639EF" w:rsidP="00F639EF">
      <w:pPr>
        <w:ind w:left="426"/>
        <w:rPr>
          <w:rFonts w:ascii="Tahoma" w:hAnsi="Tahoma" w:cs="Tahoma"/>
          <w:b/>
        </w:rPr>
      </w:pPr>
      <w:r w:rsidRPr="00E7526D">
        <w:rPr>
          <w:rFonts w:ascii="Tahoma" w:hAnsi="Tahoma" w:cs="Tahoma"/>
        </w:rPr>
        <w:t xml:space="preserve">suma ubezpieczenia: </w:t>
      </w:r>
      <w:r w:rsidRPr="00E7526D">
        <w:rPr>
          <w:rFonts w:ascii="Tahoma" w:hAnsi="Tahoma" w:cs="Tahoma"/>
        </w:rPr>
        <w:tab/>
      </w:r>
      <w:r w:rsidRPr="00E7526D">
        <w:rPr>
          <w:rFonts w:ascii="Tahoma" w:hAnsi="Tahoma" w:cs="Tahoma"/>
          <w:b/>
        </w:rPr>
        <w:t>20 000,00 zł</w:t>
      </w:r>
    </w:p>
    <w:p w:rsidR="00F639EF" w:rsidRDefault="00F639EF" w:rsidP="00F639EF">
      <w:pPr>
        <w:ind w:left="426"/>
        <w:jc w:val="both"/>
        <w:rPr>
          <w:rFonts w:ascii="Tahoma" w:hAnsi="Tahoma" w:cs="Tahoma"/>
          <w:b/>
        </w:rPr>
      </w:pPr>
    </w:p>
    <w:p w:rsidR="00E7526D" w:rsidRDefault="00E7526D" w:rsidP="00F639EF">
      <w:pPr>
        <w:ind w:left="426"/>
        <w:jc w:val="both"/>
        <w:rPr>
          <w:rFonts w:ascii="Tahoma" w:hAnsi="Tahoma" w:cs="Tahoma"/>
          <w:b/>
        </w:rPr>
      </w:pPr>
    </w:p>
    <w:p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rsidR="00F639EF" w:rsidRPr="00E7526D" w:rsidRDefault="00F639EF" w:rsidP="00F639EF">
      <w:pPr>
        <w:ind w:left="426"/>
        <w:jc w:val="both"/>
        <w:rPr>
          <w:rFonts w:ascii="Tahoma" w:hAnsi="Tahoma" w:cs="Tahoma"/>
        </w:rPr>
      </w:pPr>
      <w:r w:rsidRPr="005D67E7">
        <w:rPr>
          <w:rFonts w:ascii="Tahoma" w:hAnsi="Tahoma" w:cs="Tahoma"/>
        </w:rPr>
        <w:t>system ubezpieczenia</w:t>
      </w:r>
      <w:r w:rsidRPr="00E7526D">
        <w:rPr>
          <w:rFonts w:ascii="Tahoma" w:hAnsi="Tahoma" w:cs="Tahoma"/>
        </w:rPr>
        <w:t xml:space="preserve">: </w:t>
      </w:r>
      <w:r w:rsidRPr="00E7526D">
        <w:rPr>
          <w:rFonts w:ascii="Tahoma" w:hAnsi="Tahoma" w:cs="Tahoma"/>
        </w:rPr>
        <w:tab/>
        <w:t>na pierwsze ryzyko z konsumpcją sumy ubezpieczenia</w:t>
      </w:r>
    </w:p>
    <w:p w:rsidR="00F639EF" w:rsidRPr="00E7526D" w:rsidRDefault="00F639EF" w:rsidP="00F639EF">
      <w:pPr>
        <w:ind w:left="426"/>
        <w:jc w:val="both"/>
        <w:rPr>
          <w:rFonts w:ascii="Tahoma" w:hAnsi="Tahoma" w:cs="Tahoma"/>
        </w:rPr>
      </w:pPr>
      <w:r w:rsidRPr="00E7526D">
        <w:rPr>
          <w:rFonts w:ascii="Tahoma" w:hAnsi="Tahoma" w:cs="Tahoma"/>
        </w:rPr>
        <w:t>rodzaj wartości</w:t>
      </w:r>
      <w:r w:rsidRPr="00E7526D">
        <w:rPr>
          <w:rFonts w:ascii="Tahoma" w:hAnsi="Tahoma" w:cs="Tahoma"/>
        </w:rPr>
        <w:tab/>
      </w:r>
      <w:r w:rsidRPr="00E7526D">
        <w:rPr>
          <w:rFonts w:ascii="Tahoma" w:hAnsi="Tahoma" w:cs="Tahoma"/>
        </w:rPr>
        <w:tab/>
        <w:t>wartość odtworzeniowa</w:t>
      </w:r>
    </w:p>
    <w:p w:rsidR="00F639EF" w:rsidRPr="00E7526D" w:rsidRDefault="00F639EF" w:rsidP="00F639EF">
      <w:pPr>
        <w:ind w:left="426"/>
        <w:jc w:val="both"/>
        <w:rPr>
          <w:rFonts w:ascii="Tahoma" w:hAnsi="Tahoma" w:cs="Tahoma"/>
          <w:b/>
        </w:rPr>
      </w:pPr>
      <w:r w:rsidRPr="00E7526D">
        <w:rPr>
          <w:rFonts w:ascii="Tahoma" w:hAnsi="Tahoma" w:cs="Tahoma"/>
        </w:rPr>
        <w:t xml:space="preserve">suma ubezpieczenia: </w:t>
      </w:r>
      <w:r w:rsidRPr="00E7526D">
        <w:rPr>
          <w:rFonts w:ascii="Tahoma" w:hAnsi="Tahoma" w:cs="Tahoma"/>
        </w:rPr>
        <w:tab/>
      </w:r>
      <w:r w:rsidRPr="00E7526D">
        <w:rPr>
          <w:rFonts w:ascii="Tahoma" w:hAnsi="Tahoma" w:cs="Tahoma"/>
          <w:b/>
        </w:rPr>
        <w:t>10 000,00 zł</w:t>
      </w:r>
    </w:p>
    <w:p w:rsidR="00F639EF" w:rsidRPr="00E7526D" w:rsidRDefault="00F639EF" w:rsidP="00F639EF">
      <w:pPr>
        <w:ind w:left="426"/>
        <w:jc w:val="both"/>
        <w:rPr>
          <w:rFonts w:ascii="Tahoma" w:hAnsi="Tahoma" w:cs="Tahoma"/>
          <w:b/>
        </w:rPr>
      </w:pPr>
    </w:p>
    <w:p w:rsidR="00F639EF" w:rsidRPr="00E7526D" w:rsidRDefault="00F639EF" w:rsidP="00F639EF">
      <w:pPr>
        <w:ind w:left="426"/>
        <w:jc w:val="both"/>
        <w:rPr>
          <w:rFonts w:ascii="Tahoma" w:hAnsi="Tahoma" w:cs="Tahoma"/>
          <w:b/>
        </w:rPr>
      </w:pPr>
    </w:p>
    <w:p w:rsidR="00F639EF" w:rsidRPr="00E7526D" w:rsidRDefault="00F639EF" w:rsidP="00F639EF">
      <w:pPr>
        <w:ind w:left="426"/>
        <w:jc w:val="both"/>
        <w:rPr>
          <w:rFonts w:ascii="Tahoma" w:hAnsi="Tahoma" w:cs="Tahoma"/>
          <w:b/>
        </w:rPr>
      </w:pPr>
      <w:r w:rsidRPr="00E7526D">
        <w:rPr>
          <w:rFonts w:ascii="Tahoma" w:hAnsi="Tahoma" w:cs="Tahoma"/>
          <w:b/>
        </w:rPr>
        <w:t>Wartości pieniężne:</w:t>
      </w:r>
    </w:p>
    <w:p w:rsidR="00F639EF" w:rsidRPr="00E7526D" w:rsidRDefault="00F639EF" w:rsidP="00F639EF">
      <w:pPr>
        <w:ind w:left="426"/>
        <w:jc w:val="both"/>
        <w:rPr>
          <w:rFonts w:ascii="Tahoma" w:hAnsi="Tahoma" w:cs="Tahoma"/>
        </w:rPr>
      </w:pPr>
      <w:r w:rsidRPr="00E7526D">
        <w:rPr>
          <w:rFonts w:ascii="Tahoma" w:hAnsi="Tahoma" w:cs="Tahoma"/>
        </w:rPr>
        <w:t xml:space="preserve">system ubezpieczenia : na pierwsze ryzyko z konsumpcją sumy ubezpieczenia </w:t>
      </w:r>
    </w:p>
    <w:p w:rsidR="00F639EF" w:rsidRPr="00E7526D" w:rsidRDefault="00F639EF" w:rsidP="00F639EF">
      <w:pPr>
        <w:tabs>
          <w:tab w:val="left" w:pos="2835"/>
        </w:tabs>
        <w:ind w:left="426"/>
        <w:jc w:val="both"/>
        <w:rPr>
          <w:rFonts w:ascii="Tahoma" w:hAnsi="Tahoma" w:cs="Tahoma"/>
        </w:rPr>
      </w:pPr>
      <w:r w:rsidRPr="00E7526D">
        <w:rPr>
          <w:rFonts w:ascii="Tahoma" w:hAnsi="Tahoma" w:cs="Tahoma"/>
        </w:rPr>
        <w:t>rodzaj wartości</w:t>
      </w:r>
      <w:r w:rsidRPr="00E7526D">
        <w:rPr>
          <w:rFonts w:ascii="Tahoma" w:hAnsi="Tahoma" w:cs="Tahoma"/>
        </w:rPr>
        <w:tab/>
        <w:t>wartość nominalna</w:t>
      </w:r>
    </w:p>
    <w:p w:rsidR="00F639EF" w:rsidRPr="00E7526D" w:rsidRDefault="00F639EF" w:rsidP="00F639EF">
      <w:pPr>
        <w:ind w:left="426"/>
        <w:jc w:val="both"/>
        <w:rPr>
          <w:rFonts w:ascii="Tahoma" w:hAnsi="Tahoma" w:cs="Tahoma"/>
        </w:rPr>
      </w:pPr>
    </w:p>
    <w:p w:rsidR="00F639EF" w:rsidRPr="00E7526D" w:rsidRDefault="00F639EF" w:rsidP="00F639EF">
      <w:pPr>
        <w:ind w:left="426"/>
        <w:jc w:val="both"/>
        <w:rPr>
          <w:rFonts w:ascii="Tahoma" w:hAnsi="Tahoma" w:cs="Tahoma"/>
        </w:rPr>
      </w:pPr>
      <w:r w:rsidRPr="00E7526D">
        <w:rPr>
          <w:rFonts w:ascii="Tahoma" w:hAnsi="Tahoma" w:cs="Tahoma"/>
        </w:rPr>
        <w:t xml:space="preserve">od kradzieży z włamaniem </w:t>
      </w:r>
    </w:p>
    <w:p w:rsidR="00F639EF" w:rsidRPr="00E7526D" w:rsidRDefault="00F639EF" w:rsidP="00F639EF">
      <w:pPr>
        <w:ind w:left="426"/>
        <w:jc w:val="both"/>
        <w:rPr>
          <w:rFonts w:ascii="Tahoma" w:hAnsi="Tahoma" w:cs="Tahoma"/>
          <w:b/>
        </w:rPr>
      </w:pPr>
      <w:r w:rsidRPr="00E7526D">
        <w:rPr>
          <w:rFonts w:ascii="Tahoma" w:hAnsi="Tahoma" w:cs="Tahoma"/>
        </w:rPr>
        <w:t>suma ubezpieczenia:</w:t>
      </w:r>
      <w:r w:rsidRPr="00E7526D">
        <w:rPr>
          <w:rFonts w:ascii="Tahoma" w:hAnsi="Tahoma" w:cs="Tahoma"/>
          <w:b/>
        </w:rPr>
        <w:t xml:space="preserve"> </w:t>
      </w:r>
      <w:r w:rsidRPr="00E7526D">
        <w:rPr>
          <w:rFonts w:ascii="Tahoma" w:hAnsi="Tahoma" w:cs="Tahoma"/>
          <w:b/>
        </w:rPr>
        <w:tab/>
      </w:r>
      <w:r w:rsidR="00E7526D">
        <w:rPr>
          <w:rFonts w:ascii="Tahoma" w:hAnsi="Tahoma" w:cs="Tahoma"/>
          <w:b/>
        </w:rPr>
        <w:t>8 000,00</w:t>
      </w:r>
      <w:r w:rsidRPr="00E7526D">
        <w:rPr>
          <w:rFonts w:ascii="Tahoma" w:hAnsi="Tahoma" w:cs="Tahoma"/>
          <w:b/>
        </w:rPr>
        <w:t xml:space="preserve"> zł</w:t>
      </w:r>
    </w:p>
    <w:p w:rsidR="00F639EF" w:rsidRPr="00E7526D" w:rsidRDefault="00F639EF" w:rsidP="00F639EF">
      <w:pPr>
        <w:ind w:left="426"/>
        <w:jc w:val="both"/>
        <w:rPr>
          <w:rFonts w:ascii="Tahoma" w:hAnsi="Tahoma" w:cs="Tahoma"/>
        </w:rPr>
      </w:pPr>
    </w:p>
    <w:p w:rsidR="00F639EF" w:rsidRPr="00E7526D" w:rsidRDefault="00F639EF" w:rsidP="00F639EF">
      <w:pPr>
        <w:ind w:left="426"/>
        <w:jc w:val="both"/>
        <w:rPr>
          <w:rFonts w:ascii="Tahoma" w:hAnsi="Tahoma" w:cs="Tahoma"/>
        </w:rPr>
      </w:pPr>
      <w:r w:rsidRPr="00E7526D">
        <w:rPr>
          <w:rFonts w:ascii="Tahoma" w:hAnsi="Tahoma" w:cs="Tahoma"/>
        </w:rPr>
        <w:t>od rabunku w lokalu</w:t>
      </w:r>
    </w:p>
    <w:p w:rsidR="00F639EF" w:rsidRPr="00E7526D" w:rsidRDefault="00F639EF" w:rsidP="00F639EF">
      <w:pPr>
        <w:ind w:left="426"/>
        <w:jc w:val="both"/>
        <w:rPr>
          <w:rFonts w:ascii="Tahoma" w:hAnsi="Tahoma" w:cs="Tahoma"/>
          <w:b/>
        </w:rPr>
      </w:pPr>
      <w:r w:rsidRPr="00E7526D">
        <w:rPr>
          <w:rFonts w:ascii="Tahoma" w:hAnsi="Tahoma" w:cs="Tahoma"/>
        </w:rPr>
        <w:t>suma ubezpieczenia:</w:t>
      </w:r>
      <w:r w:rsidRPr="00E7526D">
        <w:rPr>
          <w:rFonts w:ascii="Tahoma" w:hAnsi="Tahoma" w:cs="Tahoma"/>
          <w:b/>
        </w:rPr>
        <w:t xml:space="preserve"> </w:t>
      </w:r>
      <w:r w:rsidRPr="00E7526D">
        <w:rPr>
          <w:rFonts w:ascii="Tahoma" w:hAnsi="Tahoma" w:cs="Tahoma"/>
          <w:b/>
        </w:rPr>
        <w:tab/>
      </w:r>
      <w:r w:rsidR="00E7526D">
        <w:rPr>
          <w:rFonts w:ascii="Tahoma" w:hAnsi="Tahoma" w:cs="Tahoma"/>
          <w:b/>
        </w:rPr>
        <w:t>8 000,00</w:t>
      </w:r>
      <w:r w:rsidRPr="00E7526D">
        <w:rPr>
          <w:rFonts w:ascii="Tahoma" w:hAnsi="Tahoma" w:cs="Tahoma"/>
          <w:b/>
        </w:rPr>
        <w:t xml:space="preserve"> zł</w:t>
      </w:r>
    </w:p>
    <w:p w:rsidR="00F639EF" w:rsidRPr="00E7526D" w:rsidRDefault="00F639EF" w:rsidP="00F639EF">
      <w:pPr>
        <w:ind w:left="426"/>
        <w:jc w:val="both"/>
        <w:rPr>
          <w:rFonts w:ascii="Tahoma" w:hAnsi="Tahoma" w:cs="Tahoma"/>
          <w:b/>
        </w:rPr>
      </w:pPr>
    </w:p>
    <w:p w:rsidR="00F639EF" w:rsidRPr="00E7526D" w:rsidRDefault="00F639EF" w:rsidP="00F639EF">
      <w:pPr>
        <w:ind w:left="426"/>
        <w:jc w:val="both"/>
        <w:rPr>
          <w:rFonts w:ascii="Tahoma" w:hAnsi="Tahoma" w:cs="Tahoma"/>
          <w:bCs/>
        </w:rPr>
      </w:pPr>
      <w:r w:rsidRPr="00E7526D">
        <w:rPr>
          <w:rFonts w:ascii="Tahoma" w:hAnsi="Tahoma" w:cs="Tahoma"/>
          <w:bCs/>
        </w:rPr>
        <w:t>od rabunku w transporcie na terenie RP</w:t>
      </w:r>
    </w:p>
    <w:p w:rsidR="00F639EF" w:rsidRPr="00E7526D" w:rsidRDefault="00F639EF" w:rsidP="00F639EF">
      <w:pPr>
        <w:ind w:left="426"/>
        <w:jc w:val="both"/>
        <w:rPr>
          <w:rFonts w:ascii="Tahoma" w:hAnsi="Tahoma" w:cs="Tahoma"/>
          <w:b/>
        </w:rPr>
      </w:pPr>
      <w:r w:rsidRPr="00E7526D">
        <w:rPr>
          <w:rFonts w:ascii="Tahoma" w:hAnsi="Tahoma" w:cs="Tahoma"/>
        </w:rPr>
        <w:t>suma ubezpieczenia:</w:t>
      </w:r>
      <w:r w:rsidRPr="00E7526D">
        <w:rPr>
          <w:rFonts w:ascii="Tahoma" w:hAnsi="Tahoma" w:cs="Tahoma"/>
          <w:b/>
        </w:rPr>
        <w:t xml:space="preserve"> </w:t>
      </w:r>
      <w:r w:rsidRPr="00E7526D">
        <w:rPr>
          <w:rFonts w:ascii="Tahoma" w:hAnsi="Tahoma" w:cs="Tahoma"/>
          <w:b/>
        </w:rPr>
        <w:tab/>
      </w:r>
      <w:r w:rsidR="00E7526D">
        <w:rPr>
          <w:rFonts w:ascii="Tahoma" w:hAnsi="Tahoma" w:cs="Tahoma"/>
          <w:b/>
        </w:rPr>
        <w:t xml:space="preserve">8 000,00 </w:t>
      </w:r>
      <w:r w:rsidRPr="00E7526D">
        <w:rPr>
          <w:rFonts w:ascii="Tahoma" w:hAnsi="Tahoma" w:cs="Tahoma"/>
          <w:b/>
        </w:rPr>
        <w:t xml:space="preserve"> zł</w:t>
      </w:r>
    </w:p>
    <w:p w:rsidR="00F639EF" w:rsidRPr="00E7526D" w:rsidRDefault="00F639EF" w:rsidP="00F639EF">
      <w:pPr>
        <w:pStyle w:val="Wcicienormalne"/>
        <w:ind w:left="0" w:firstLine="426"/>
        <w:rPr>
          <w:rFonts w:ascii="Tahoma" w:hAnsi="Tahoma" w:cs="Tahoma"/>
          <w:b/>
          <w:highlight w:val="yellow"/>
          <w:lang/>
        </w:rPr>
      </w:pPr>
    </w:p>
    <w:p w:rsidR="00F639EF" w:rsidRPr="00346EAE" w:rsidRDefault="00F639EF" w:rsidP="00F639EF">
      <w:pPr>
        <w:pStyle w:val="Wcicienormalne"/>
        <w:ind w:left="0" w:firstLine="426"/>
        <w:rPr>
          <w:rFonts w:ascii="Tahoma" w:hAnsi="Tahoma" w:cs="Tahoma"/>
          <w:b/>
          <w:lang/>
        </w:rPr>
      </w:pPr>
      <w:r w:rsidRPr="00346EAE">
        <w:rPr>
          <w:rFonts w:ascii="Tahoma" w:hAnsi="Tahoma" w:cs="Tahoma"/>
          <w:b/>
          <w:lang/>
        </w:rPr>
        <w:t>UWAGA:</w:t>
      </w:r>
    </w:p>
    <w:p w:rsidR="00F639EF" w:rsidRPr="00346EAE" w:rsidRDefault="00F639EF" w:rsidP="00F639EF">
      <w:pPr>
        <w:pStyle w:val="Wcicienormalne"/>
        <w:ind w:left="426"/>
        <w:rPr>
          <w:rFonts w:ascii="Tahoma" w:hAnsi="Tahoma" w:cs="Tahoma"/>
          <w:i/>
          <w:lang/>
        </w:rPr>
      </w:pPr>
      <w:r w:rsidRPr="00346EAE">
        <w:rPr>
          <w:rFonts w:ascii="Tahoma" w:hAnsi="Tahoma" w:cs="Tahoma"/>
          <w:i/>
          <w:lang/>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F639EF" w:rsidRPr="003D2415" w:rsidRDefault="00F639EF" w:rsidP="00F639EF">
      <w:pPr>
        <w:pStyle w:val="Wcicienormalne"/>
        <w:ind w:left="426"/>
        <w:rPr>
          <w:i/>
          <w:lang/>
        </w:rPr>
      </w:pPr>
      <w:r w:rsidRPr="00346EAE">
        <w:rPr>
          <w:rFonts w:ascii="Tahoma" w:hAnsi="Tahoma" w:cs="Tahoma"/>
          <w:i/>
          <w:lang/>
        </w:rPr>
        <w:t>*jednostka obliczeniowa – 120-krotność przeciętnego wynagrodzenia w poprzednim kwartale, ogłaszanego przez Prezesa GUS.</w:t>
      </w:r>
    </w:p>
    <w:p w:rsidR="00F639EF" w:rsidRDefault="00F639EF" w:rsidP="00F639EF">
      <w:pPr>
        <w:pStyle w:val="Wcicienormalne"/>
        <w:rPr>
          <w:lang/>
        </w:rPr>
      </w:pPr>
    </w:p>
    <w:p w:rsidR="00F639EF" w:rsidRDefault="00F639EF" w:rsidP="00F639EF">
      <w:pPr>
        <w:pStyle w:val="Wcicienormalne"/>
        <w:rPr>
          <w:lang/>
        </w:rPr>
      </w:pPr>
    </w:p>
    <w:p w:rsidR="00F639EF" w:rsidRPr="00593154" w:rsidRDefault="00F639EF" w:rsidP="00F639EF">
      <w:pPr>
        <w:pStyle w:val="Wcicienormalne"/>
        <w:rPr>
          <w:lang/>
        </w:rPr>
      </w:pPr>
    </w:p>
    <w:p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rsidR="00F639EF" w:rsidRDefault="00F639EF" w:rsidP="00F639EF">
      <w:pPr>
        <w:tabs>
          <w:tab w:val="left" w:pos="6200"/>
        </w:tabs>
        <w:ind w:firstLine="426"/>
        <w:rPr>
          <w:rFonts w:ascii="Tahoma" w:hAnsi="Tahoma" w:cs="Tahoma"/>
          <w:b/>
        </w:rPr>
      </w:pPr>
    </w:p>
    <w:p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rsidR="00F639EF" w:rsidRPr="00510D76" w:rsidRDefault="00F639EF" w:rsidP="00F639EF">
      <w:pPr>
        <w:rPr>
          <w:rFonts w:ascii="Tahoma" w:hAnsi="Tahoma" w:cs="Tahoma"/>
          <w:b/>
        </w:rPr>
      </w:pPr>
    </w:p>
    <w:p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F639EF" w:rsidRPr="00E7526D" w:rsidRDefault="00F639EF" w:rsidP="00F639EF">
      <w:pPr>
        <w:ind w:left="2835" w:hanging="2409"/>
        <w:rPr>
          <w:rFonts w:ascii="Tahoma" w:hAnsi="Tahoma" w:cs="Tahoma"/>
        </w:rPr>
      </w:pPr>
      <w:r w:rsidRPr="005B0562">
        <w:rPr>
          <w:rFonts w:ascii="Tahoma" w:hAnsi="Tahoma" w:cs="Tahoma"/>
        </w:rPr>
        <w:t xml:space="preserve">rodzaj </w:t>
      </w:r>
      <w:r w:rsidRPr="00E7526D">
        <w:rPr>
          <w:rFonts w:ascii="Tahoma" w:hAnsi="Tahoma" w:cs="Tahoma"/>
        </w:rPr>
        <w:t>wartości i likwidacja szkody: jak w ryzyku kradzieży z włamaniem i rabunku</w:t>
      </w:r>
    </w:p>
    <w:p w:rsidR="00F639EF" w:rsidRPr="00E7526D" w:rsidRDefault="00F639EF" w:rsidP="00F639EF">
      <w:pPr>
        <w:ind w:left="2835" w:hanging="2409"/>
        <w:jc w:val="both"/>
        <w:rPr>
          <w:rFonts w:ascii="Tahoma" w:hAnsi="Tahoma" w:cs="Tahoma"/>
        </w:rPr>
      </w:pPr>
      <w:r w:rsidRPr="00E7526D">
        <w:rPr>
          <w:rFonts w:ascii="Tahoma" w:hAnsi="Tahoma" w:cs="Tahoma"/>
        </w:rPr>
        <w:t>Przedmiot ubezpieczenia:</w:t>
      </w:r>
      <w:r w:rsidRPr="00E7526D">
        <w:rPr>
          <w:rFonts w:ascii="Tahoma" w:hAnsi="Tahoma" w:cs="Tahoma"/>
        </w:rPr>
        <w:tab/>
        <w:t xml:space="preserve">środki trwałe, wyposażenie, środki </w:t>
      </w:r>
      <w:proofErr w:type="spellStart"/>
      <w:r w:rsidRPr="00E7526D">
        <w:rPr>
          <w:rFonts w:ascii="Tahoma" w:hAnsi="Tahoma" w:cs="Tahoma"/>
        </w:rPr>
        <w:t>niskocenne</w:t>
      </w:r>
      <w:proofErr w:type="spellEnd"/>
      <w:r w:rsidRPr="00E7526D">
        <w:rPr>
          <w:rFonts w:ascii="Tahoma" w:hAnsi="Tahoma" w:cs="Tahoma"/>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F639EF" w:rsidRPr="00E7526D" w:rsidRDefault="00F639EF" w:rsidP="00F639EF">
      <w:pPr>
        <w:ind w:left="2835"/>
        <w:jc w:val="both"/>
        <w:rPr>
          <w:rFonts w:ascii="Tahoma" w:hAnsi="Tahoma" w:cs="Tahoma"/>
        </w:rPr>
      </w:pPr>
      <w:r w:rsidRPr="00E7526D">
        <w:rPr>
          <w:rFonts w:ascii="Tahoma" w:hAnsi="Tahoma" w:cs="Tahoma"/>
        </w:rPr>
        <w:t>mienie pracownicze i uczniowskie – do limitu odpowiedzialności 2000 zł;</w:t>
      </w:r>
    </w:p>
    <w:p w:rsidR="00F639EF" w:rsidRPr="00E7526D" w:rsidRDefault="00F639EF" w:rsidP="00F639EF">
      <w:pPr>
        <w:ind w:left="2835"/>
        <w:jc w:val="both"/>
        <w:rPr>
          <w:rFonts w:ascii="Tahoma" w:hAnsi="Tahoma" w:cs="Tahoma"/>
        </w:rPr>
      </w:pPr>
      <w:r w:rsidRPr="00E7526D">
        <w:rPr>
          <w:rFonts w:ascii="Tahoma" w:hAnsi="Tahoma" w:cs="Tahoma"/>
        </w:rPr>
        <w:t xml:space="preserve">środki obrotowe/zapasy (np. materiały  budowlane i remontowe, części zamienne, paliwo /w tym paliwo w pojazdach </w:t>
      </w:r>
      <w:r w:rsidRPr="00E7526D">
        <w:rPr>
          <w:rFonts w:ascii="Tahoma" w:hAnsi="Tahoma" w:cs="Tahoma"/>
          <w:sz w:val="18"/>
          <w:szCs w:val="18"/>
        </w:rPr>
        <w:t>do limitu 2 000 zł</w:t>
      </w:r>
      <w:r w:rsidRPr="00E7526D">
        <w:rPr>
          <w:rFonts w:ascii="Tahoma" w:hAnsi="Tahoma" w:cs="Tahoma"/>
        </w:rPr>
        <w:t>/, itp.), których posiadanie można udokumentować.</w:t>
      </w:r>
    </w:p>
    <w:p w:rsidR="00F639EF" w:rsidRPr="00E7526D" w:rsidRDefault="00F639EF" w:rsidP="00F639EF">
      <w:pPr>
        <w:tabs>
          <w:tab w:val="left" w:pos="833"/>
        </w:tabs>
        <w:autoSpaceDE w:val="0"/>
        <w:autoSpaceDN w:val="0"/>
        <w:adjustRightInd w:val="0"/>
        <w:ind w:left="2835"/>
        <w:jc w:val="both"/>
        <w:rPr>
          <w:rFonts w:ascii="Tahoma" w:hAnsi="Tahoma" w:cs="Tahoma"/>
        </w:rPr>
      </w:pPr>
      <w:r w:rsidRPr="00E7526D">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F639EF" w:rsidRPr="00E7526D" w:rsidRDefault="00F639EF" w:rsidP="00F639EF">
      <w:pPr>
        <w:ind w:left="425"/>
        <w:rPr>
          <w:rFonts w:ascii="Tahoma" w:hAnsi="Tahoma" w:cs="Tahoma"/>
          <w:i/>
        </w:rPr>
      </w:pPr>
      <w:r w:rsidRPr="00E7526D">
        <w:rPr>
          <w:rFonts w:ascii="Tahoma" w:hAnsi="Tahoma" w:cs="Tahoma"/>
        </w:rPr>
        <w:t xml:space="preserve">suma ubezpieczenia: </w:t>
      </w:r>
      <w:r w:rsidRPr="00E7526D">
        <w:rPr>
          <w:rFonts w:ascii="Tahoma" w:hAnsi="Tahoma" w:cs="Tahoma"/>
        </w:rPr>
        <w:tab/>
      </w:r>
      <w:r w:rsidRPr="00E7526D">
        <w:rPr>
          <w:rFonts w:ascii="Tahoma" w:hAnsi="Tahoma" w:cs="Tahoma"/>
          <w:b/>
        </w:rPr>
        <w:t>20 000,00 zł</w:t>
      </w:r>
    </w:p>
    <w:p w:rsidR="00F639EF" w:rsidRDefault="00F639EF" w:rsidP="00F639EF">
      <w:pPr>
        <w:rPr>
          <w:rFonts w:ascii="Tahoma" w:hAnsi="Tahoma" w:cs="Tahoma"/>
          <w:b/>
          <w:u w:val="single"/>
        </w:rPr>
      </w:pPr>
    </w:p>
    <w:p w:rsidR="00F639EF" w:rsidRDefault="00F639EF" w:rsidP="00F639EF">
      <w:pPr>
        <w:rPr>
          <w:rFonts w:ascii="Tahoma" w:hAnsi="Tahoma" w:cs="Tahoma"/>
          <w:b/>
          <w:u w:val="single"/>
        </w:rPr>
      </w:pPr>
    </w:p>
    <w:p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wojny, inwazji, wrogich działań lub działań wojennych, niezależnie czy wojna została </w:t>
      </w:r>
      <w:r w:rsidRPr="00E7526D">
        <w:rPr>
          <w:rFonts w:ascii="Tahoma" w:hAnsi="Tahoma" w:cs="Tahoma"/>
          <w:sz w:val="20"/>
          <w:szCs w:val="20"/>
        </w:rPr>
        <w:t>wypowiedziana, wojny domowej, rewolty, buntu, stanu wojennego bądź wyjątkowego lub jakichkolwiek zdarzeń decydujących o utrzymaniu stanu wojennego lub wyjątkowego;</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powstałe wskutek strajków, rozruchów i zamieszek społecznych, lokautów, z uwzględnieniem rozszerzenia ochrony ubezpieczeniowej wynikającej z </w:t>
      </w:r>
      <w:r w:rsidRPr="00E7526D">
        <w:rPr>
          <w:rFonts w:ascii="Tahoma" w:hAnsi="Tahoma" w:cs="Tahoma"/>
          <w:b/>
          <w:sz w:val="20"/>
          <w:szCs w:val="20"/>
        </w:rPr>
        <w:t>klauzuli strajków, rozruchów, zamieszek społecznych</w:t>
      </w:r>
      <w:r w:rsidRPr="00E7526D">
        <w:rPr>
          <w:rFonts w:ascii="Tahoma" w:hAnsi="Tahoma" w:cs="Tahoma"/>
          <w:sz w:val="20"/>
          <w:szCs w:val="20"/>
        </w:rPr>
        <w:t xml:space="preserve"> w przypadku włączenia jej do programu ubezpieczenia;</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będące bezpośrednim lub pośrednim następstwem aktów terrorystycznych</w:t>
      </w:r>
      <w:r w:rsidR="00F76150" w:rsidRPr="00E7526D">
        <w:rPr>
          <w:rFonts w:ascii="Tahoma" w:hAnsi="Tahoma" w:cs="Tahoma"/>
          <w:sz w:val="20"/>
          <w:szCs w:val="20"/>
        </w:rPr>
        <w:t xml:space="preserve"> lub </w:t>
      </w:r>
      <w:r w:rsidR="00A12752" w:rsidRPr="00E7526D">
        <w:rPr>
          <w:rFonts w:ascii="Tahoma" w:hAnsi="Tahoma" w:cs="Tahoma"/>
          <w:sz w:val="20"/>
          <w:szCs w:val="20"/>
        </w:rPr>
        <w:t>sabotażu,</w:t>
      </w:r>
      <w:r w:rsidRPr="00E7526D">
        <w:rPr>
          <w:rFonts w:ascii="Tahoma" w:hAnsi="Tahoma" w:cs="Tahoma"/>
          <w:sz w:val="20"/>
          <w:szCs w:val="20"/>
        </w:rPr>
        <w:t xml:space="preserve"> </w:t>
      </w:r>
      <w:r w:rsidRPr="00E7526D">
        <w:rPr>
          <w:rFonts w:ascii="Tahoma" w:hAnsi="Tahoma" w:cs="Tahoma"/>
          <w:sz w:val="20"/>
          <w:szCs w:val="20"/>
          <w:u w:val="single"/>
        </w:rPr>
        <w:t xml:space="preserve">chyba że do programu ubezpieczenia zostanie włączona </w:t>
      </w:r>
      <w:r w:rsidRPr="00E7526D">
        <w:rPr>
          <w:rFonts w:ascii="Tahoma" w:hAnsi="Tahoma" w:cs="Tahoma"/>
          <w:b/>
          <w:sz w:val="20"/>
          <w:szCs w:val="20"/>
          <w:u w:val="single"/>
        </w:rPr>
        <w:t>klauzula aktów terroryzmu</w:t>
      </w:r>
      <w:r w:rsidRPr="00E7526D">
        <w:rPr>
          <w:rFonts w:ascii="Tahoma" w:hAnsi="Tahoma" w:cs="Tahoma"/>
          <w:b/>
          <w:sz w:val="20"/>
          <w:szCs w:val="20"/>
        </w:rPr>
        <w:t>;</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spowodowane wybuchem jądrowym, reakcją jądrową, skażeniem radioaktywnym oraz oddziaływaniem pola elektromagnetycznego;</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spowodowane skażeniem lub zanieczyszczeniem odpadami przemysłowymi</w:t>
      </w:r>
      <w:r w:rsidR="00256629" w:rsidRPr="00E7526D">
        <w:rPr>
          <w:rFonts w:ascii="Tahoma" w:hAnsi="Tahoma" w:cs="Tahoma"/>
          <w:sz w:val="20"/>
          <w:szCs w:val="20"/>
        </w:rPr>
        <w:t xml:space="preserve"> (w tym działaniem azbestu)</w:t>
      </w:r>
      <w:r w:rsidRPr="00E7526D">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lastRenderedPageBreak/>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E7526D">
        <w:rPr>
          <w:rFonts w:ascii="Tahoma" w:hAnsi="Tahoma" w:cs="Tahoma"/>
          <w:sz w:val="20"/>
          <w:szCs w:val="20"/>
        </w:rPr>
        <w:t xml:space="preserve">działania tych czynników </w:t>
      </w:r>
      <w:r w:rsidRPr="00E7526D">
        <w:rPr>
          <w:rFonts w:ascii="Tahoma" w:hAnsi="Tahoma" w:cs="Tahoma"/>
          <w:sz w:val="20"/>
          <w:szCs w:val="20"/>
        </w:rPr>
        <w:t>wystąpiło zdarzenie nie wyłączone z zakresu ubezpieczenia, wówczas Ubezpieczyciel ponosi odpowiedzialność za skutki takiego zdarzenia;</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E7526D">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E7526D">
        <w:rPr>
          <w:rFonts w:ascii="Tahoma" w:hAnsi="Tahoma" w:cs="Tahoma"/>
          <w:sz w:val="20"/>
          <w:szCs w:val="20"/>
          <w:u w:val="single"/>
        </w:rPr>
        <w:t xml:space="preserve">z uwzględnieniem rozszerzenia ochrony ubezpieczeniowej wynikającej z </w:t>
      </w:r>
      <w:r w:rsidRPr="00E7526D">
        <w:rPr>
          <w:rFonts w:ascii="Tahoma" w:hAnsi="Tahoma" w:cs="Tahoma"/>
          <w:b/>
          <w:sz w:val="20"/>
          <w:szCs w:val="20"/>
          <w:u w:val="single"/>
        </w:rPr>
        <w:t xml:space="preserve">klauzuli szkód mechanicznych </w:t>
      </w:r>
      <w:r w:rsidRPr="00E7526D">
        <w:rPr>
          <w:rFonts w:ascii="Tahoma" w:hAnsi="Tahoma" w:cs="Tahoma"/>
          <w:sz w:val="20"/>
          <w:szCs w:val="20"/>
          <w:u w:val="single"/>
        </w:rPr>
        <w:t>oraz</w:t>
      </w:r>
      <w:r w:rsidRPr="00E7526D">
        <w:rPr>
          <w:rFonts w:ascii="Tahoma" w:hAnsi="Tahoma" w:cs="Tahoma"/>
          <w:b/>
          <w:sz w:val="20"/>
          <w:szCs w:val="20"/>
          <w:u w:val="single"/>
        </w:rPr>
        <w:t xml:space="preserve"> klauzuli ubezpieczenia szkód elektrycznych;</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powstałe wskutek eksplozji lub implozji wywołanych przez Ubezpieczonego w celach produkcyjnych, eksploatacyjnych lub rozbiórkowych;</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E7526D">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E7526D">
        <w:rPr>
          <w:rFonts w:ascii="Tahoma" w:hAnsi="Tahoma" w:cs="Tahoma"/>
          <w:sz w:val="20"/>
          <w:szCs w:val="20"/>
          <w:u w:val="single"/>
        </w:rPr>
        <w:t xml:space="preserve">z uwzględnieniem rozszerzenia ochrony ubezpieczeniowej wynikającej z </w:t>
      </w:r>
      <w:r w:rsidRPr="00E7526D">
        <w:rPr>
          <w:rFonts w:ascii="Tahoma" w:hAnsi="Tahoma" w:cs="Tahoma"/>
          <w:b/>
          <w:sz w:val="20"/>
          <w:szCs w:val="20"/>
          <w:u w:val="single"/>
        </w:rPr>
        <w:t>klauzuli szkód mechanicznych</w:t>
      </w:r>
      <w:r w:rsidRPr="00E7526D">
        <w:rPr>
          <w:rFonts w:ascii="Tahoma" w:hAnsi="Tahoma" w:cs="Tahoma"/>
          <w:sz w:val="20"/>
          <w:szCs w:val="20"/>
          <w:u w:val="single"/>
        </w:rPr>
        <w:t>;</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geologiczne i górnicze w rozumieniu Prawa geologicznego i górniczego</w:t>
      </w:r>
      <w:r w:rsidR="00E87015" w:rsidRPr="00E7526D">
        <w:rPr>
          <w:rFonts w:ascii="Tahoma" w:hAnsi="Tahoma" w:cs="Tahoma"/>
          <w:sz w:val="20"/>
          <w:szCs w:val="20"/>
        </w:rPr>
        <w:t xml:space="preserve"> oraz inne wynikające z obsuwania się ziemi spowodowanego działalnością człowieka</w:t>
      </w:r>
      <w:r w:rsidRPr="00E7526D">
        <w:rPr>
          <w:rFonts w:ascii="Tahoma" w:hAnsi="Tahoma" w:cs="Tahoma"/>
          <w:sz w:val="20"/>
          <w:szCs w:val="20"/>
        </w:rPr>
        <w:t>;</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E7526D">
        <w:rPr>
          <w:rFonts w:ascii="Tahoma" w:hAnsi="Tahoma" w:cs="Tahoma"/>
          <w:sz w:val="20"/>
          <w:szCs w:val="20"/>
        </w:rPr>
        <w:t xml:space="preserve">powstałe w związku z prowadzonymi pracami budowlanymi w miejscu ubezpieczenia, </w:t>
      </w:r>
      <w:r w:rsidRPr="00E7526D">
        <w:rPr>
          <w:rFonts w:ascii="Tahoma" w:hAnsi="Tahoma" w:cs="Tahoma"/>
          <w:sz w:val="20"/>
          <w:szCs w:val="20"/>
        </w:rPr>
        <w:br/>
      </w:r>
      <w:r w:rsidRPr="00E7526D">
        <w:rPr>
          <w:rFonts w:ascii="Tahoma" w:hAnsi="Tahoma" w:cs="Tahoma"/>
          <w:sz w:val="20"/>
          <w:szCs w:val="20"/>
          <w:u w:val="single"/>
        </w:rPr>
        <w:t xml:space="preserve">z uwzględnieniem rozszerzenia ochrony ubezpieczeniowej wynikającej z </w:t>
      </w:r>
      <w:r w:rsidRPr="00E7526D">
        <w:rPr>
          <w:rFonts w:ascii="Tahoma" w:hAnsi="Tahoma" w:cs="Tahoma"/>
          <w:b/>
          <w:sz w:val="20"/>
          <w:szCs w:val="20"/>
          <w:u w:val="single"/>
        </w:rPr>
        <w:t>klauzuli ubezpieczenia prac budowlano-montażowych</w:t>
      </w:r>
      <w:r w:rsidRPr="00E7526D">
        <w:rPr>
          <w:rFonts w:ascii="Tahoma" w:hAnsi="Tahoma" w:cs="Tahoma"/>
          <w:sz w:val="20"/>
          <w:szCs w:val="20"/>
          <w:u w:val="single"/>
        </w:rPr>
        <w:t>;</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E7526D">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E7526D">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E7526D">
        <w:rPr>
          <w:rFonts w:ascii="Tahoma" w:hAnsi="Tahoma" w:cs="Tahoma"/>
          <w:b/>
          <w:sz w:val="20"/>
          <w:szCs w:val="20"/>
          <w:u w:val="single"/>
        </w:rPr>
        <w:t xml:space="preserve">klauzuli </w:t>
      </w:r>
      <w:proofErr w:type="spellStart"/>
      <w:r w:rsidRPr="00E7526D">
        <w:rPr>
          <w:rFonts w:ascii="Tahoma" w:hAnsi="Tahoma" w:cs="Tahoma"/>
          <w:b/>
          <w:sz w:val="20"/>
          <w:szCs w:val="20"/>
          <w:u w:val="single"/>
        </w:rPr>
        <w:t>zalaniowej</w:t>
      </w:r>
      <w:proofErr w:type="spellEnd"/>
      <w:r w:rsidRPr="00E7526D">
        <w:rPr>
          <w:rFonts w:ascii="Tahoma" w:hAnsi="Tahoma" w:cs="Tahoma"/>
          <w:sz w:val="20"/>
          <w:szCs w:val="20"/>
          <w:u w:val="single"/>
        </w:rPr>
        <w:t>;</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powstałe na skutek fałszerstwa, sprzeniewierzenia, oszustwa, braków inwentarzowych, </w:t>
      </w:r>
      <w:r w:rsidR="00E87015" w:rsidRPr="00E7526D">
        <w:rPr>
          <w:rFonts w:ascii="Tahoma" w:hAnsi="Tahoma" w:cs="Tahoma"/>
          <w:sz w:val="20"/>
          <w:szCs w:val="20"/>
        </w:rPr>
        <w:t xml:space="preserve">niewyjaśnionego zaginięcia, </w:t>
      </w:r>
      <w:r w:rsidRPr="00E7526D">
        <w:rPr>
          <w:rFonts w:ascii="Tahoma" w:hAnsi="Tahoma" w:cs="Tahoma"/>
          <w:sz w:val="20"/>
          <w:szCs w:val="20"/>
        </w:rPr>
        <w:t xml:space="preserve">poświadczenia nieprawdy oraz innym zachowaniu o podobnym charakterze; </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E7526D">
        <w:rPr>
          <w:rFonts w:ascii="Tahoma" w:hAnsi="Tahoma" w:cs="Tahoma"/>
          <w:sz w:val="20"/>
          <w:szCs w:val="20"/>
          <w:u w:val="single"/>
        </w:rPr>
        <w:t xml:space="preserve">z uwzględnieniem rozszerzenia ochrony ubezpieczeniowej wynikającej z </w:t>
      </w:r>
      <w:r w:rsidRPr="00E7526D">
        <w:rPr>
          <w:rFonts w:ascii="Tahoma" w:hAnsi="Tahoma" w:cs="Tahoma"/>
          <w:b/>
          <w:sz w:val="20"/>
          <w:szCs w:val="20"/>
          <w:u w:val="single"/>
        </w:rPr>
        <w:t>klauzuli katastrofy budowlanej</w:t>
      </w:r>
      <w:r w:rsidRPr="00E7526D">
        <w:rPr>
          <w:rFonts w:ascii="Tahoma" w:hAnsi="Tahoma" w:cs="Tahoma"/>
          <w:sz w:val="20"/>
          <w:szCs w:val="20"/>
          <w:u w:val="single"/>
        </w:rPr>
        <w:t>;</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w uprawach, drzewach, krzewach, zwierzętach, z wyjątkiem szkód w nasadzeniach drzew </w:t>
      </w:r>
      <w:r w:rsidRPr="00E7526D">
        <w:rPr>
          <w:rFonts w:ascii="Tahoma" w:hAnsi="Tahoma" w:cs="Tahoma"/>
          <w:sz w:val="20"/>
          <w:szCs w:val="20"/>
        </w:rPr>
        <w:br/>
        <w:t xml:space="preserve">i krzewów, które objęte są ochroną na podstawie </w:t>
      </w:r>
      <w:r w:rsidRPr="00E7526D">
        <w:rPr>
          <w:rFonts w:ascii="Tahoma" w:hAnsi="Tahoma" w:cs="Tahoma"/>
          <w:b/>
          <w:sz w:val="20"/>
          <w:szCs w:val="20"/>
        </w:rPr>
        <w:t>klauzuli ubezpieczenia nasadzeń drzew i krzewów</w:t>
      </w:r>
      <w:r w:rsidRPr="00E7526D">
        <w:rPr>
          <w:rFonts w:ascii="Tahoma" w:hAnsi="Tahoma" w:cs="Tahoma"/>
          <w:sz w:val="20"/>
          <w:szCs w:val="20"/>
        </w:rPr>
        <w:t>;</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w gruntach, glebach, naturalnych wodach podziemnych i powierzchniowych, </w:t>
      </w:r>
      <w:r w:rsidR="00420B0C" w:rsidRPr="00E7526D">
        <w:rPr>
          <w:rFonts w:ascii="Tahoma" w:hAnsi="Tahoma" w:cs="Tahoma"/>
          <w:sz w:val="20"/>
          <w:szCs w:val="20"/>
        </w:rPr>
        <w:t xml:space="preserve">kanałach, rowach, </w:t>
      </w:r>
      <w:r w:rsidRPr="00E7526D">
        <w:rPr>
          <w:rFonts w:ascii="Tahoma" w:hAnsi="Tahoma" w:cs="Tahoma"/>
          <w:sz w:val="20"/>
          <w:szCs w:val="20"/>
        </w:rPr>
        <w:t xml:space="preserve">zbiornikach wodnych, chyba że są to sztuczne zbiorniki w miejscu ubezpieczenia; </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w mieniu znajdującym się pod ziemią związanym z produkcją wydobywczą; </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w środkach obrotowych o przekroczonym terminie ważności lub wycofanych z obrotu przed powstaniem szkody oraz mieniu, którego zakup potwierdzony jest fałszywymi dokumentami;</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w budynkach wyłączonych z eksploatacji powyżej 30 dni, z uwzględnieniem rozszerzenia ochrony ubezpieczeniowej dla takich budynków zgodnie </w:t>
      </w:r>
      <w:r w:rsidRPr="00E7526D">
        <w:rPr>
          <w:rFonts w:ascii="Tahoma" w:hAnsi="Tahoma" w:cs="Tahoma"/>
          <w:b/>
          <w:sz w:val="20"/>
          <w:szCs w:val="20"/>
        </w:rPr>
        <w:t xml:space="preserve">z klauzulą ochrony mienia wyłączonego </w:t>
      </w:r>
      <w:r w:rsidRPr="00E7526D">
        <w:rPr>
          <w:rFonts w:ascii="Tahoma" w:hAnsi="Tahoma" w:cs="Tahoma"/>
          <w:b/>
          <w:sz w:val="20"/>
          <w:szCs w:val="20"/>
        </w:rPr>
        <w:br/>
        <w:t>z eksploatacji</w:t>
      </w:r>
      <w:r w:rsidRPr="00E7526D">
        <w:rPr>
          <w:rFonts w:ascii="Tahoma" w:hAnsi="Tahoma" w:cs="Tahoma"/>
          <w:sz w:val="20"/>
          <w:szCs w:val="20"/>
        </w:rPr>
        <w:t>;</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w budynkach, budowlach przeznaczonych do rozbiórki oraz w znajdującym się w nich mieniu oraz maszynach i urządzeniach przeznaczonych do likwidacji; </w:t>
      </w:r>
    </w:p>
    <w:p w:rsidR="00420B0C" w:rsidRPr="00E7526D"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w pojazdach podlegających rejestracji, </w:t>
      </w:r>
      <w:r w:rsidR="00420B0C" w:rsidRPr="00E7526D">
        <w:rPr>
          <w:rFonts w:ascii="Tahoma" w:hAnsi="Tahoma" w:cs="Tahoma"/>
          <w:sz w:val="20"/>
          <w:szCs w:val="20"/>
        </w:rPr>
        <w:t xml:space="preserve">sprzęcie pływającym, statkach powietrznych, </w:t>
      </w:r>
      <w:r w:rsidRPr="00E7526D">
        <w:rPr>
          <w:rFonts w:ascii="Tahoma" w:hAnsi="Tahoma" w:cs="Tahoma"/>
          <w:sz w:val="20"/>
          <w:szCs w:val="20"/>
        </w:rPr>
        <w:t xml:space="preserve">chyba że stanowią one środki obrotowe lub mienie osób trzecich przyjęte do </w:t>
      </w:r>
      <w:r w:rsidR="00420B0C" w:rsidRPr="00E7526D">
        <w:rPr>
          <w:rFonts w:ascii="Tahoma" w:hAnsi="Tahoma" w:cs="Tahoma"/>
          <w:sz w:val="20"/>
          <w:szCs w:val="20"/>
        </w:rPr>
        <w:t>sprzedaży lub wykonania usługi;</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w:t>
      </w:r>
      <w:r w:rsidRPr="00E7526D">
        <w:rPr>
          <w:rFonts w:ascii="Tahoma" w:hAnsi="Tahoma" w:cs="Tahoma"/>
          <w:sz w:val="20"/>
          <w:szCs w:val="20"/>
        </w:rPr>
        <w:lastRenderedPageBreak/>
        <w:t xml:space="preserve">zmianach w kolorze, fakturze, </w:t>
      </w:r>
      <w:r w:rsidRPr="00E7526D">
        <w:rPr>
          <w:rFonts w:ascii="Tahoma" w:hAnsi="Tahoma" w:cs="Tahoma"/>
          <w:sz w:val="20"/>
          <w:szCs w:val="20"/>
          <w:u w:val="single"/>
        </w:rPr>
        <w:t xml:space="preserve">z wyjątkiem szkód objętych ochroną na podstawie </w:t>
      </w:r>
      <w:r w:rsidRPr="00E7526D">
        <w:rPr>
          <w:rFonts w:ascii="Tahoma" w:hAnsi="Tahoma" w:cs="Tahoma"/>
          <w:b/>
          <w:sz w:val="20"/>
          <w:szCs w:val="20"/>
          <w:u w:val="single"/>
        </w:rPr>
        <w:t>klauzuli awarii instalacji lub urządzeń technologicznych;</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w mieniu będącym w transporcie, </w:t>
      </w:r>
      <w:r w:rsidRPr="00E7526D">
        <w:rPr>
          <w:rFonts w:ascii="Tahoma" w:hAnsi="Tahoma" w:cs="Tahoma"/>
          <w:sz w:val="20"/>
          <w:szCs w:val="20"/>
          <w:u w:val="single"/>
        </w:rPr>
        <w:t xml:space="preserve">z uwzględnieniem rozszerzenia ochrony ubezpieczeniowej wynikającej z </w:t>
      </w:r>
      <w:r w:rsidRPr="00E7526D">
        <w:rPr>
          <w:rFonts w:ascii="Tahoma" w:hAnsi="Tahoma" w:cs="Tahoma"/>
          <w:b/>
          <w:sz w:val="20"/>
          <w:szCs w:val="20"/>
          <w:u w:val="single"/>
        </w:rPr>
        <w:t xml:space="preserve">klauzuli transportowania </w:t>
      </w:r>
      <w:r w:rsidRPr="00E7526D">
        <w:rPr>
          <w:rFonts w:ascii="Tahoma" w:hAnsi="Tahoma" w:cs="Tahoma"/>
          <w:sz w:val="20"/>
          <w:szCs w:val="20"/>
          <w:u w:val="single"/>
        </w:rPr>
        <w:t>oraz</w:t>
      </w:r>
      <w:r w:rsidRPr="00E7526D">
        <w:rPr>
          <w:rFonts w:ascii="Tahoma" w:hAnsi="Tahoma" w:cs="Tahoma"/>
          <w:b/>
          <w:sz w:val="20"/>
          <w:szCs w:val="20"/>
          <w:u w:val="single"/>
        </w:rPr>
        <w:t xml:space="preserve"> klauzuli transportu wewnętrznego</w:t>
      </w:r>
      <w:r w:rsidRPr="00E7526D">
        <w:rPr>
          <w:rFonts w:ascii="Tahoma" w:hAnsi="Tahoma" w:cs="Tahoma"/>
          <w:sz w:val="20"/>
          <w:szCs w:val="20"/>
          <w:u w:val="single"/>
        </w:rPr>
        <w:t>.</w:t>
      </w:r>
      <w:r w:rsidRPr="00E7526D">
        <w:rPr>
          <w:rFonts w:ascii="Tahoma" w:hAnsi="Tahoma" w:cs="Tahoma"/>
          <w:b/>
          <w:bCs/>
          <w:sz w:val="20"/>
          <w:szCs w:val="20"/>
        </w:rPr>
        <w:t xml:space="preserve"> </w:t>
      </w:r>
      <w:r w:rsidRPr="00E7526D">
        <w:rPr>
          <w:rFonts w:ascii="Tahoma" w:hAnsi="Tahoma" w:cs="Tahoma"/>
          <w:sz w:val="20"/>
          <w:szCs w:val="20"/>
        </w:rPr>
        <w:t xml:space="preserve">Dodatkowo wyłączenie to nie dotyczy transportu gotówki; </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7526D">
        <w:rPr>
          <w:rFonts w:ascii="Tahoma" w:hAnsi="Tahoma" w:cs="Tahoma"/>
          <w:sz w:val="20"/>
          <w:szCs w:val="20"/>
        </w:rPr>
        <w:t xml:space="preserve">pośrednie związane z opóźnieniami, utratą rynku, utratą zysku, zwiększonymi kosztami działalności lub kar pieniężnych; </w:t>
      </w:r>
    </w:p>
    <w:p w:rsidR="00955E53" w:rsidRPr="00E7526D"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E7526D">
        <w:rPr>
          <w:rFonts w:ascii="Tahoma" w:hAnsi="Tahoma" w:cs="Tahoma"/>
          <w:color w:val="auto"/>
          <w:sz w:val="20"/>
          <w:szCs w:val="20"/>
        </w:rPr>
        <w:t>powstałe bezpośrednio lub pośrednio wskutek stałego lub czasowego wywłaszczenia (zajęcia) mienia na mocy decyzji jakichkolwiek legalnie ustanowionych władz;</w:t>
      </w:r>
    </w:p>
    <w:p w:rsidR="00955E53" w:rsidRPr="00E7526D"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E7526D">
        <w:rPr>
          <w:rFonts w:ascii="Tahoma" w:hAnsi="Tahoma" w:cs="Tahoma"/>
          <w:color w:val="auto"/>
          <w:sz w:val="20"/>
          <w:szCs w:val="20"/>
        </w:rPr>
        <w:t xml:space="preserve">powstałe w </w:t>
      </w:r>
      <w:r w:rsidRPr="00E7526D">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E7526D">
        <w:rPr>
          <w:rFonts w:ascii="Tahoma" w:eastAsia="Tahoma,Bold" w:hAnsi="Tahoma" w:cs="Tahoma"/>
          <w:b/>
          <w:bCs/>
          <w:color w:val="auto"/>
          <w:sz w:val="20"/>
          <w:szCs w:val="20"/>
        </w:rPr>
        <w:t xml:space="preserve">jeżeli mienie to znajduje się w odległości większej niż </w:t>
      </w:r>
      <w:r w:rsidR="00E7526D" w:rsidRPr="00E7526D">
        <w:rPr>
          <w:rFonts w:ascii="Tahoma" w:eastAsia="Tahoma,Bold" w:hAnsi="Tahoma" w:cs="Tahoma"/>
          <w:b/>
          <w:bCs/>
          <w:color w:val="auto"/>
          <w:sz w:val="20"/>
          <w:szCs w:val="20"/>
        </w:rPr>
        <w:t>750</w:t>
      </w:r>
      <w:r w:rsidRPr="00E7526D">
        <w:rPr>
          <w:rFonts w:ascii="Tahoma" w:eastAsia="Tahoma,Bold" w:hAnsi="Tahoma" w:cs="Tahoma"/>
          <w:b/>
          <w:bCs/>
          <w:color w:val="auto"/>
          <w:sz w:val="20"/>
          <w:szCs w:val="20"/>
        </w:rPr>
        <w:t xml:space="preserve"> m od ubezpieczonych budynków i budowli;</w:t>
      </w:r>
    </w:p>
    <w:p w:rsidR="00F639EF" w:rsidRPr="00E7526D"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E7526D">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rsidR="00E37C33" w:rsidRDefault="00E37C33" w:rsidP="00E7526D">
      <w:pPr>
        <w:pStyle w:val="Default"/>
        <w:jc w:val="both"/>
        <w:rPr>
          <w:rFonts w:ascii="Tahoma" w:hAnsi="Tahoma" w:cs="Tahoma"/>
          <w:sz w:val="20"/>
          <w:szCs w:val="20"/>
        </w:rPr>
      </w:pPr>
    </w:p>
    <w:p w:rsidR="00F639EF" w:rsidRDefault="00F639EF" w:rsidP="00F639EF">
      <w:pPr>
        <w:pStyle w:val="Default"/>
        <w:ind w:left="426"/>
        <w:jc w:val="both"/>
        <w:rPr>
          <w:rFonts w:ascii="Tahoma" w:hAnsi="Tahoma" w:cs="Tahoma"/>
          <w:sz w:val="20"/>
          <w:szCs w:val="20"/>
        </w:rPr>
      </w:pPr>
    </w:p>
    <w:p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rsidR="00F639EF" w:rsidRDefault="00F639EF" w:rsidP="00F639EF">
      <w:pPr>
        <w:ind w:firstLine="426"/>
        <w:rPr>
          <w:rFonts w:ascii="Tahoma" w:hAnsi="Tahoma" w:cs="Tahoma"/>
        </w:rPr>
      </w:pPr>
    </w:p>
    <w:p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rsidR="00F639EF" w:rsidRPr="00AC194F" w:rsidRDefault="00F639EF" w:rsidP="00F639EF">
      <w:pPr>
        <w:tabs>
          <w:tab w:val="left" w:pos="1134"/>
        </w:tabs>
        <w:ind w:left="1134" w:hanging="1134"/>
        <w:jc w:val="both"/>
        <w:rPr>
          <w:rFonts w:ascii="Tahoma" w:hAnsi="Tahoma" w:cs="Tahoma"/>
          <w:b/>
        </w:rPr>
      </w:pPr>
    </w:p>
    <w:p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F639EF" w:rsidRPr="00E7526D" w:rsidRDefault="00F639EF" w:rsidP="00F639E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sprzęt elektroniczny użytkowany przez Ubezpieczającego/Ubezpieczonego na podstawie umowy dzierżawy, użyczenia, leasingu lub </w:t>
      </w:r>
      <w:r w:rsidRPr="00E7526D">
        <w:rPr>
          <w:rFonts w:ascii="Tahoma" w:hAnsi="Tahoma" w:cs="Tahoma"/>
        </w:rPr>
        <w:t>innego stosunku prawnego, nie przenoszącego prawa własności.</w:t>
      </w:r>
    </w:p>
    <w:p w:rsidR="00F639EF" w:rsidRPr="00E7526D" w:rsidRDefault="00F639EF" w:rsidP="00F639EF">
      <w:pPr>
        <w:jc w:val="both"/>
        <w:rPr>
          <w:rFonts w:ascii="Tahoma" w:hAnsi="Tahoma" w:cs="Tahoma"/>
        </w:rPr>
      </w:pPr>
      <w:r w:rsidRPr="00E7526D">
        <w:rPr>
          <w:rFonts w:ascii="Tahoma" w:hAnsi="Tahoma" w:cs="Tahoma"/>
        </w:rPr>
        <w:t>Zakres ubezpieczenia winien obejmować co najmniej następujące ryzyka i koszty:</w:t>
      </w:r>
    </w:p>
    <w:p w:rsidR="00F639EF" w:rsidRPr="00E7526D" w:rsidRDefault="00F639EF" w:rsidP="00F639EF">
      <w:pPr>
        <w:jc w:val="both"/>
        <w:rPr>
          <w:rFonts w:ascii="Tahoma" w:hAnsi="Tahoma" w:cs="Tahoma"/>
          <w:iCs/>
        </w:rPr>
      </w:pPr>
      <w:r w:rsidRPr="00E7526D">
        <w:rPr>
          <w:rFonts w:ascii="Tahoma" w:hAnsi="Tahoma" w:cs="Tahoma"/>
        </w:rPr>
        <w:t xml:space="preserve">wszelkie szkody materialne (fizyczne) polegające na utracie przedmiotu ubezpieczenia, jego uszkodzeniu lub zniszczeniu wskutek </w:t>
      </w:r>
      <w:r w:rsidR="00B53676" w:rsidRPr="00E7526D">
        <w:rPr>
          <w:rFonts w:ascii="Tahoma" w:hAnsi="Tahoma" w:cs="Tahoma"/>
        </w:rPr>
        <w:t xml:space="preserve">nagłej, </w:t>
      </w:r>
      <w:r w:rsidRPr="00E7526D">
        <w:rPr>
          <w:rFonts w:ascii="Tahoma" w:hAnsi="Tahoma" w:cs="Tahoma"/>
        </w:rPr>
        <w:t xml:space="preserve">nieprzewidzianej i niezależnej od ubezpieczającego przyczyny. Postanowienia </w:t>
      </w:r>
      <w:r w:rsidRPr="00E7526D">
        <w:rPr>
          <w:rFonts w:ascii="Tahoma" w:hAnsi="Tahoma" w:cs="Tahoma"/>
          <w:iCs/>
        </w:rPr>
        <w:t>OWU Ubezpieczyciela ograniczające lub wyłączające jego odpowi</w:t>
      </w:r>
      <w:r w:rsidR="0028702F" w:rsidRPr="00E7526D">
        <w:rPr>
          <w:rFonts w:ascii="Tahoma" w:hAnsi="Tahoma" w:cs="Tahoma"/>
          <w:iCs/>
        </w:rPr>
        <w:t xml:space="preserve">edzialność mają  zastosowanie, </w:t>
      </w:r>
      <w:r w:rsidRPr="00E7526D">
        <w:rPr>
          <w:rFonts w:ascii="Tahoma" w:hAnsi="Tahoma" w:cs="Tahoma"/>
          <w:iCs/>
        </w:rPr>
        <w:t>z zastrzeżeniem że ochrona ubezpieczeniowa winna obejmować co najmniej ryzyka i szkody opisane poniżej.</w:t>
      </w:r>
    </w:p>
    <w:p w:rsidR="00F639EF" w:rsidRPr="00E7526D" w:rsidRDefault="00F639EF" w:rsidP="00F639EF">
      <w:pPr>
        <w:jc w:val="both"/>
        <w:rPr>
          <w:rFonts w:ascii="Tahoma" w:hAnsi="Tahoma" w:cs="Tahoma"/>
          <w:iCs/>
        </w:rPr>
      </w:pPr>
    </w:p>
    <w:p w:rsidR="00F639EF" w:rsidRPr="00E7526D" w:rsidRDefault="00F639EF" w:rsidP="00F639EF">
      <w:pPr>
        <w:jc w:val="both"/>
        <w:rPr>
          <w:rFonts w:ascii="Tahoma" w:hAnsi="Tahoma" w:cs="Tahoma"/>
        </w:rPr>
      </w:pPr>
      <w:r w:rsidRPr="00E7526D">
        <w:rPr>
          <w:rFonts w:ascii="Tahoma" w:hAnsi="Tahoma" w:cs="Tahoma"/>
        </w:rPr>
        <w:t>Ubezpieczenie powinno obejmować w szczególności szkody spowodowane przez:</w:t>
      </w:r>
    </w:p>
    <w:p w:rsidR="00F639EF" w:rsidRPr="00E7526D" w:rsidRDefault="00F639EF" w:rsidP="00540942">
      <w:pPr>
        <w:numPr>
          <w:ilvl w:val="0"/>
          <w:numId w:val="7"/>
        </w:numPr>
        <w:ind w:left="709" w:hanging="283"/>
        <w:jc w:val="both"/>
        <w:rPr>
          <w:rFonts w:ascii="Tahoma" w:hAnsi="Tahoma" w:cs="Tahoma"/>
        </w:rPr>
      </w:pPr>
      <w:r w:rsidRPr="00E7526D">
        <w:rPr>
          <w:rFonts w:ascii="Tahoma" w:hAnsi="Tahoma" w:cs="Tahoma"/>
        </w:rPr>
        <w:t>działanie człowieka, tj. niewłaściwe użytkowanie, nieostrożność, zaniedbanie, błędną obsługę, świadome i celowe zniszczenie przez osoby trzecie,</w:t>
      </w:r>
    </w:p>
    <w:p w:rsidR="00F639EF" w:rsidRPr="00E7526D" w:rsidRDefault="00F639EF" w:rsidP="00540942">
      <w:pPr>
        <w:numPr>
          <w:ilvl w:val="0"/>
          <w:numId w:val="7"/>
        </w:numPr>
        <w:ind w:left="709" w:hanging="283"/>
        <w:jc w:val="both"/>
        <w:rPr>
          <w:rFonts w:ascii="Tahoma" w:hAnsi="Tahoma" w:cs="Tahoma"/>
        </w:rPr>
      </w:pPr>
      <w:r w:rsidRPr="00E7526D">
        <w:rPr>
          <w:rFonts w:ascii="Tahoma" w:hAnsi="Tahoma" w:cs="Tahoma"/>
        </w:rPr>
        <w:t>kradzież z włamaniem i rabunek, wandalizm,</w:t>
      </w:r>
    </w:p>
    <w:p w:rsidR="00F639EF" w:rsidRPr="00E7526D" w:rsidRDefault="00F639EF" w:rsidP="00540942">
      <w:pPr>
        <w:numPr>
          <w:ilvl w:val="0"/>
          <w:numId w:val="7"/>
        </w:numPr>
        <w:ind w:left="709" w:hanging="283"/>
        <w:jc w:val="both"/>
        <w:rPr>
          <w:rFonts w:ascii="Tahoma" w:hAnsi="Tahoma" w:cs="Tahoma"/>
        </w:rPr>
      </w:pPr>
      <w:r w:rsidRPr="00E7526D">
        <w:rPr>
          <w:rFonts w:ascii="Tahoma" w:hAnsi="Tahoma" w:cs="Tahoma"/>
        </w:rPr>
        <w:t>kradzież zwykła z limitem odpowiedzialności 15 000 zł,</w:t>
      </w:r>
    </w:p>
    <w:p w:rsidR="00F639EF" w:rsidRPr="00F576F1" w:rsidRDefault="00F639EF" w:rsidP="00540942">
      <w:pPr>
        <w:numPr>
          <w:ilvl w:val="0"/>
          <w:numId w:val="7"/>
        </w:numPr>
        <w:ind w:left="709" w:hanging="283"/>
        <w:jc w:val="both"/>
        <w:rPr>
          <w:rFonts w:ascii="Tahoma" w:hAnsi="Tahoma" w:cs="Tahoma"/>
        </w:rPr>
      </w:pPr>
      <w:r w:rsidRPr="00E7526D">
        <w:rPr>
          <w:rFonts w:ascii="Tahoma" w:hAnsi="Tahoma" w:cs="Tahoma"/>
        </w:rPr>
        <w:t xml:space="preserve">działanie ognia (w tym również dymu i sadzy) oraz polegające </w:t>
      </w:r>
      <w:r w:rsidRPr="00F576F1">
        <w:rPr>
          <w:rFonts w:ascii="Tahoma" w:hAnsi="Tahoma" w:cs="Tahoma"/>
        </w:rPr>
        <w:t>na osmaleniu, przypaleniu, a także w wyniku wszelkiego rodzaju eksplozji, implozji, uderzenia pioruna, upadku statku powietrznego oraz w czasie akcji ratunkowej (np. gaszenia, burzenia, oczyszczania zgliszcz),</w:t>
      </w:r>
    </w:p>
    <w:p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lastRenderedPageBreak/>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F639EF" w:rsidRPr="00F27455" w:rsidRDefault="00F639EF" w:rsidP="00F639EF">
      <w:pPr>
        <w:tabs>
          <w:tab w:val="left" w:pos="5529"/>
        </w:tabs>
        <w:ind w:left="426"/>
        <w:jc w:val="both"/>
        <w:rPr>
          <w:rFonts w:ascii="Tahoma" w:hAnsi="Tahoma" w:cs="Tahoma"/>
        </w:rPr>
      </w:pPr>
    </w:p>
    <w:p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F639EF" w:rsidRPr="00E7526D"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w:t>
      </w:r>
      <w:r w:rsidRPr="00E7526D">
        <w:rPr>
          <w:rFonts w:ascii="Tahoma" w:hAnsi="Tahoma" w:cs="Tahoma"/>
          <w:sz w:val="20"/>
        </w:rPr>
        <w:t>utracie lub całkowitym zniszczeniu (szkodzie całkowitej) jednostki centralnej komputera odpowiada również za koszt systemu operacyjnego w przypadku zadeklarowania jego wartości w wysokości sumy ubezpieczenia. Nie dotyczy oprogramowania w wersji BOX.</w:t>
      </w:r>
    </w:p>
    <w:p w:rsidR="00F639EF" w:rsidRPr="00E7526D" w:rsidRDefault="00F639EF" w:rsidP="00F639EF">
      <w:pPr>
        <w:pStyle w:val="Tekstpodstawowywcity3"/>
        <w:spacing w:line="240" w:lineRule="auto"/>
        <w:ind w:left="425"/>
        <w:rPr>
          <w:rFonts w:ascii="Tahoma" w:hAnsi="Tahoma" w:cs="Tahoma"/>
          <w:sz w:val="20"/>
        </w:rPr>
      </w:pPr>
      <w:r w:rsidRPr="00E7526D">
        <w:rPr>
          <w:rFonts w:ascii="Tahoma" w:hAnsi="Tahoma" w:cs="Tahoma"/>
          <w:sz w:val="20"/>
        </w:rPr>
        <w:t>Sprzęt elektroniczny przenośny jest objęty ochroną na terytorium RP</w:t>
      </w:r>
      <w:r w:rsidR="00E7526D" w:rsidRPr="00E7526D">
        <w:rPr>
          <w:rFonts w:ascii="Tahoma" w:hAnsi="Tahoma" w:cs="Tahoma"/>
          <w:sz w:val="20"/>
        </w:rPr>
        <w:t>.</w:t>
      </w:r>
    </w:p>
    <w:p w:rsidR="00F639EF" w:rsidRPr="00E7526D" w:rsidRDefault="00F639EF" w:rsidP="00F639EF">
      <w:pPr>
        <w:pStyle w:val="Tekstpodstawowywcity3"/>
        <w:spacing w:line="240" w:lineRule="auto"/>
        <w:ind w:left="425"/>
        <w:rPr>
          <w:rFonts w:ascii="Tahoma" w:hAnsi="Tahoma" w:cs="Tahoma"/>
          <w:sz w:val="20"/>
        </w:rPr>
      </w:pPr>
    </w:p>
    <w:p w:rsidR="00F639EF" w:rsidRPr="00E7526D" w:rsidRDefault="00F639EF" w:rsidP="00F639EF">
      <w:pPr>
        <w:ind w:left="426"/>
        <w:jc w:val="both"/>
        <w:rPr>
          <w:rFonts w:ascii="Tahoma" w:hAnsi="Tahoma" w:cs="Tahoma"/>
        </w:rPr>
      </w:pPr>
      <w:r w:rsidRPr="00E7526D">
        <w:rPr>
          <w:rFonts w:ascii="Tahoma" w:hAnsi="Tahoma" w:cs="Tahoma"/>
        </w:rPr>
        <w:t>Wykaz sprzętu elektronicznego w tabeli w załączniku nr 6</w:t>
      </w:r>
    </w:p>
    <w:p w:rsidR="00F639EF" w:rsidRPr="00F576F1" w:rsidRDefault="00F639EF" w:rsidP="00F639EF">
      <w:pPr>
        <w:ind w:left="426"/>
        <w:jc w:val="both"/>
        <w:rPr>
          <w:rFonts w:ascii="Tahoma" w:hAnsi="Tahoma" w:cs="Tahoma"/>
          <w:b/>
        </w:rPr>
      </w:pPr>
      <w:r w:rsidRPr="00F576F1">
        <w:rPr>
          <w:rFonts w:ascii="Tahoma" w:hAnsi="Tahoma" w:cs="Tahoma"/>
          <w:b/>
        </w:rPr>
        <w:t>Sprzęt stacjonarny</w:t>
      </w:r>
    </w:p>
    <w:p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7873FC" w:rsidRPr="007873FC">
        <w:rPr>
          <w:rFonts w:ascii="Tahoma" w:hAnsi="Tahoma" w:cs="Tahoma"/>
          <w:b/>
          <w:i/>
        </w:rPr>
        <w:t xml:space="preserve">529 896,84 </w:t>
      </w:r>
      <w:r>
        <w:rPr>
          <w:rFonts w:ascii="Tahoma" w:hAnsi="Tahoma" w:cs="Tahoma"/>
          <w:b/>
          <w:i/>
        </w:rPr>
        <w:t>zł</w:t>
      </w:r>
    </w:p>
    <w:p w:rsidR="00F639EF" w:rsidRPr="00F576F1" w:rsidRDefault="00F639EF" w:rsidP="00F639EF">
      <w:pPr>
        <w:ind w:left="426"/>
        <w:jc w:val="both"/>
        <w:rPr>
          <w:rFonts w:ascii="Tahoma" w:hAnsi="Tahoma" w:cs="Tahoma"/>
        </w:rPr>
      </w:pPr>
    </w:p>
    <w:p w:rsidR="00F639EF" w:rsidRPr="00A65ABC" w:rsidRDefault="00F639EF" w:rsidP="00F639EF">
      <w:pPr>
        <w:ind w:left="426"/>
        <w:jc w:val="both"/>
        <w:rPr>
          <w:rFonts w:ascii="Tahoma" w:hAnsi="Tahoma" w:cs="Tahoma"/>
          <w:b/>
        </w:rPr>
      </w:pPr>
      <w:r w:rsidRPr="00A65ABC">
        <w:rPr>
          <w:rFonts w:ascii="Tahoma" w:hAnsi="Tahoma" w:cs="Tahoma"/>
          <w:b/>
        </w:rPr>
        <w:t>Sprzęt przenośny</w:t>
      </w:r>
    </w:p>
    <w:p w:rsidR="00F639EF" w:rsidRPr="00A65ABC" w:rsidRDefault="00F639EF" w:rsidP="007873FC">
      <w:pPr>
        <w:ind w:left="426"/>
        <w:jc w:val="both"/>
        <w:rPr>
          <w:rFonts w:ascii="Tahoma" w:hAnsi="Tahoma" w:cs="Tahoma"/>
          <w:b/>
          <w:i/>
        </w:rPr>
      </w:pPr>
      <w:r w:rsidRPr="00A65ABC">
        <w:rPr>
          <w:rFonts w:ascii="Tahoma" w:hAnsi="Tahoma" w:cs="Tahoma"/>
          <w:b/>
          <w:i/>
        </w:rPr>
        <w:t xml:space="preserve">Łączna suma ubezpieczenia: </w:t>
      </w:r>
      <w:r w:rsidR="007873FC" w:rsidRPr="00A65ABC">
        <w:rPr>
          <w:rFonts w:ascii="Tahoma" w:hAnsi="Tahoma" w:cs="Tahoma"/>
          <w:b/>
          <w:i/>
        </w:rPr>
        <w:t xml:space="preserve">204 805,47 </w:t>
      </w:r>
      <w:r w:rsidRPr="00A65ABC">
        <w:rPr>
          <w:rFonts w:ascii="Tahoma" w:hAnsi="Tahoma" w:cs="Tahoma"/>
          <w:b/>
          <w:i/>
        </w:rPr>
        <w:t>zł</w:t>
      </w:r>
    </w:p>
    <w:p w:rsidR="00F639EF" w:rsidRPr="00A65ABC" w:rsidRDefault="00F639EF" w:rsidP="00F639EF">
      <w:pPr>
        <w:ind w:left="426"/>
        <w:jc w:val="both"/>
        <w:rPr>
          <w:rFonts w:ascii="Tahoma" w:hAnsi="Tahoma" w:cs="Tahoma"/>
          <w:b/>
          <w:i/>
        </w:rPr>
      </w:pPr>
    </w:p>
    <w:p w:rsidR="006F5EF8" w:rsidRPr="00A65ABC" w:rsidRDefault="006F5EF8" w:rsidP="006F5EF8">
      <w:pPr>
        <w:ind w:left="426"/>
        <w:rPr>
          <w:rFonts w:ascii="Tahoma" w:hAnsi="Tahoma" w:cs="Tahoma"/>
          <w:b/>
        </w:rPr>
      </w:pPr>
      <w:bookmarkStart w:id="7" w:name="_Hlk58789431"/>
      <w:r w:rsidRPr="00A65ABC">
        <w:rPr>
          <w:rFonts w:ascii="Tahoma" w:hAnsi="Tahoma" w:cs="Tahoma"/>
          <w:b/>
        </w:rPr>
        <w:t xml:space="preserve">Telefony komórkowe, tablety, smartfony, iPody </w:t>
      </w:r>
    </w:p>
    <w:bookmarkEnd w:id="7"/>
    <w:p w:rsidR="006F5EF8" w:rsidRPr="00A65ABC" w:rsidRDefault="006F5EF8" w:rsidP="006F5EF8">
      <w:pPr>
        <w:ind w:left="2835" w:hanging="2409"/>
        <w:rPr>
          <w:rFonts w:ascii="Tahoma" w:hAnsi="Tahoma" w:cs="Tahoma"/>
        </w:rPr>
      </w:pPr>
      <w:r w:rsidRPr="00A65ABC">
        <w:rPr>
          <w:rFonts w:ascii="Tahoma" w:hAnsi="Tahoma" w:cs="Tahoma"/>
        </w:rPr>
        <w:t xml:space="preserve">system ubezpieczenia: </w:t>
      </w:r>
      <w:r w:rsidRPr="00A65ABC">
        <w:rPr>
          <w:rFonts w:ascii="Tahoma" w:hAnsi="Tahoma" w:cs="Tahoma"/>
        </w:rPr>
        <w:tab/>
        <w:t>na pierwsze ryzyko z konsumpcją sumy ubezpieczenia</w:t>
      </w:r>
    </w:p>
    <w:p w:rsidR="006F5EF8" w:rsidRPr="00A65ABC" w:rsidRDefault="006F5EF8" w:rsidP="006F5EF8">
      <w:pPr>
        <w:tabs>
          <w:tab w:val="left" w:pos="2835"/>
        </w:tabs>
        <w:ind w:left="2835" w:hanging="2409"/>
        <w:rPr>
          <w:rFonts w:ascii="Tahoma" w:hAnsi="Tahoma" w:cs="Tahoma"/>
          <w:b/>
        </w:rPr>
      </w:pPr>
      <w:r w:rsidRPr="00A65ABC">
        <w:rPr>
          <w:rFonts w:ascii="Tahoma" w:hAnsi="Tahoma" w:cs="Tahoma"/>
        </w:rPr>
        <w:t>rodzaj wartości</w:t>
      </w:r>
      <w:r w:rsidRPr="00A65ABC">
        <w:rPr>
          <w:rFonts w:ascii="Tahoma" w:hAnsi="Tahoma" w:cs="Tahoma"/>
        </w:rPr>
        <w:tab/>
        <w:t>wartość odtworzeniowa</w:t>
      </w:r>
    </w:p>
    <w:p w:rsidR="006F5EF8" w:rsidRPr="00E7526D" w:rsidRDefault="006F5EF8" w:rsidP="006F5EF8">
      <w:pPr>
        <w:ind w:left="426"/>
        <w:rPr>
          <w:rFonts w:ascii="Tahoma" w:hAnsi="Tahoma" w:cs="Tahoma"/>
          <w:b/>
        </w:rPr>
      </w:pPr>
      <w:r w:rsidRPr="00A65ABC">
        <w:rPr>
          <w:rFonts w:ascii="Tahoma" w:hAnsi="Tahoma" w:cs="Tahoma"/>
        </w:rPr>
        <w:t xml:space="preserve">suma ubezpieczenia: </w:t>
      </w:r>
      <w:r w:rsidRPr="00A65ABC">
        <w:rPr>
          <w:rFonts w:ascii="Tahoma" w:hAnsi="Tahoma" w:cs="Tahoma"/>
        </w:rPr>
        <w:tab/>
      </w:r>
      <w:r w:rsidRPr="00A65ABC">
        <w:rPr>
          <w:rFonts w:ascii="Tahoma" w:hAnsi="Tahoma" w:cs="Tahoma"/>
          <w:b/>
        </w:rPr>
        <w:t>20 000,00 zł</w:t>
      </w:r>
    </w:p>
    <w:p w:rsidR="006F5EF8" w:rsidRDefault="006F5EF8" w:rsidP="00F639EF">
      <w:pPr>
        <w:ind w:left="426"/>
        <w:jc w:val="both"/>
        <w:rPr>
          <w:rFonts w:ascii="Tahoma" w:hAnsi="Tahoma" w:cs="Tahoma"/>
          <w:b/>
          <w:i/>
        </w:rPr>
      </w:pPr>
    </w:p>
    <w:p w:rsidR="00F639EF" w:rsidRPr="00E7526D" w:rsidRDefault="00F639EF" w:rsidP="00F639EF">
      <w:pPr>
        <w:pStyle w:val="Tekstpodstawowywcity3"/>
        <w:spacing w:line="240" w:lineRule="auto"/>
        <w:ind w:left="425"/>
        <w:rPr>
          <w:rFonts w:ascii="Tahoma" w:hAnsi="Tahoma" w:cs="Tahoma"/>
          <w:b/>
          <w:sz w:val="20"/>
        </w:rPr>
      </w:pPr>
      <w:r w:rsidRPr="00E7526D">
        <w:rPr>
          <w:rFonts w:ascii="Tahoma" w:hAnsi="Tahoma" w:cs="Tahoma"/>
          <w:b/>
          <w:sz w:val="20"/>
        </w:rPr>
        <w:t xml:space="preserve">Koszty odtworzenia danych </w:t>
      </w:r>
      <w:r w:rsidRPr="00E7526D">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rsidR="00F639EF" w:rsidRPr="00E7526D" w:rsidRDefault="00F639EF" w:rsidP="00F639EF">
      <w:pPr>
        <w:pStyle w:val="Tekstpodstawowywcity3"/>
        <w:spacing w:line="240" w:lineRule="auto"/>
        <w:ind w:left="425"/>
        <w:rPr>
          <w:rFonts w:ascii="Tahoma" w:hAnsi="Tahoma" w:cs="Tahoma"/>
          <w:sz w:val="20"/>
        </w:rPr>
      </w:pPr>
      <w:r w:rsidRPr="00E7526D">
        <w:rPr>
          <w:rFonts w:ascii="Tahoma" w:hAnsi="Tahoma" w:cs="Tahoma"/>
          <w:sz w:val="20"/>
        </w:rPr>
        <w:t>System ubezpieczeń  na pierwsze ryzyko</w:t>
      </w:r>
    </w:p>
    <w:p w:rsidR="00F639EF" w:rsidRPr="00E7526D" w:rsidRDefault="00F639EF" w:rsidP="00F639EF">
      <w:pPr>
        <w:pStyle w:val="Tekstpodstawowywcity3"/>
        <w:spacing w:line="240" w:lineRule="auto"/>
        <w:ind w:left="425"/>
        <w:rPr>
          <w:rFonts w:ascii="Tahoma" w:hAnsi="Tahoma" w:cs="Tahoma"/>
          <w:b/>
          <w:sz w:val="20"/>
        </w:rPr>
      </w:pPr>
      <w:r w:rsidRPr="00E7526D">
        <w:rPr>
          <w:rFonts w:ascii="Tahoma" w:hAnsi="Tahoma" w:cs="Tahoma"/>
          <w:sz w:val="20"/>
        </w:rPr>
        <w:t xml:space="preserve">Suma ubezpieczenia:   </w:t>
      </w:r>
      <w:r w:rsidRPr="00E7526D">
        <w:rPr>
          <w:rFonts w:ascii="Tahoma" w:hAnsi="Tahoma" w:cs="Tahoma"/>
          <w:b/>
          <w:sz w:val="20"/>
        </w:rPr>
        <w:t>50 000,00 zł</w:t>
      </w:r>
    </w:p>
    <w:p w:rsidR="006F5EF8" w:rsidRPr="00E7526D" w:rsidRDefault="006F5EF8" w:rsidP="00A65ABC">
      <w:pPr>
        <w:pStyle w:val="Tekstpodstawowywcity3"/>
        <w:spacing w:line="240" w:lineRule="auto"/>
        <w:ind w:left="0"/>
        <w:rPr>
          <w:rFonts w:ascii="Tahoma" w:hAnsi="Tahoma" w:cs="Tahoma"/>
          <w:b/>
          <w:sz w:val="20"/>
        </w:rPr>
      </w:pPr>
    </w:p>
    <w:p w:rsidR="00F639EF" w:rsidRPr="00E7526D" w:rsidRDefault="00F639EF" w:rsidP="00F639EF">
      <w:pPr>
        <w:pStyle w:val="Tekstpodstawowywcity3"/>
        <w:spacing w:line="240" w:lineRule="auto"/>
        <w:ind w:left="425"/>
        <w:rPr>
          <w:rFonts w:ascii="Tahoma" w:hAnsi="Tahoma" w:cs="Tahoma"/>
          <w:b/>
          <w:sz w:val="20"/>
        </w:rPr>
      </w:pPr>
      <w:r w:rsidRPr="00E7526D">
        <w:rPr>
          <w:rFonts w:ascii="Tahoma" w:hAnsi="Tahoma" w:cs="Tahoma"/>
          <w:b/>
          <w:sz w:val="20"/>
        </w:rPr>
        <w:t>Nośniki danych:</w:t>
      </w:r>
    </w:p>
    <w:p w:rsidR="00F639EF" w:rsidRPr="00E7526D" w:rsidRDefault="00F639EF" w:rsidP="00F639EF">
      <w:pPr>
        <w:pStyle w:val="Tekstpodstawowywcity3"/>
        <w:spacing w:line="240" w:lineRule="auto"/>
        <w:ind w:left="425"/>
        <w:rPr>
          <w:rFonts w:ascii="Tahoma" w:hAnsi="Tahoma" w:cs="Tahoma"/>
          <w:sz w:val="20"/>
        </w:rPr>
      </w:pPr>
      <w:r w:rsidRPr="00E7526D">
        <w:rPr>
          <w:rFonts w:ascii="Tahoma" w:hAnsi="Tahoma" w:cs="Tahoma"/>
          <w:sz w:val="20"/>
        </w:rPr>
        <w:t>System ubezpieczeń  na pierwsze ryzyko</w:t>
      </w:r>
    </w:p>
    <w:p w:rsidR="00F639EF" w:rsidRPr="00E7526D" w:rsidRDefault="00F639EF" w:rsidP="00F639EF">
      <w:pPr>
        <w:pStyle w:val="Tekstpodstawowywcity3"/>
        <w:spacing w:line="240" w:lineRule="auto"/>
        <w:ind w:left="425"/>
        <w:rPr>
          <w:rFonts w:ascii="Tahoma" w:hAnsi="Tahoma" w:cs="Tahoma"/>
          <w:b/>
          <w:sz w:val="20"/>
        </w:rPr>
      </w:pPr>
      <w:r w:rsidRPr="00E7526D">
        <w:rPr>
          <w:rFonts w:ascii="Tahoma" w:hAnsi="Tahoma" w:cs="Tahoma"/>
          <w:sz w:val="20"/>
        </w:rPr>
        <w:t xml:space="preserve">Suma ubezpieczenia:   </w:t>
      </w:r>
      <w:r w:rsidRPr="00E7526D">
        <w:rPr>
          <w:rFonts w:ascii="Tahoma" w:hAnsi="Tahoma" w:cs="Tahoma"/>
          <w:b/>
          <w:sz w:val="20"/>
        </w:rPr>
        <w:t>10 000,00 zł</w:t>
      </w:r>
    </w:p>
    <w:p w:rsidR="00F639EF" w:rsidRDefault="00F639EF" w:rsidP="00F639EF">
      <w:pPr>
        <w:pStyle w:val="Tekstpodstawowywcity3"/>
        <w:spacing w:line="240" w:lineRule="auto"/>
        <w:ind w:left="425"/>
        <w:rPr>
          <w:rFonts w:ascii="Tahoma" w:hAnsi="Tahoma" w:cs="Tahoma"/>
          <w:b/>
          <w:sz w:val="20"/>
        </w:rPr>
      </w:pPr>
    </w:p>
    <w:p w:rsidR="00A65ABC" w:rsidRDefault="00A65ABC" w:rsidP="00F639EF">
      <w:pPr>
        <w:pStyle w:val="Tekstpodstawowywcity3"/>
        <w:spacing w:line="240" w:lineRule="auto"/>
        <w:ind w:left="425"/>
        <w:rPr>
          <w:rFonts w:ascii="Tahoma" w:hAnsi="Tahoma" w:cs="Tahoma"/>
          <w:b/>
          <w:sz w:val="20"/>
        </w:rPr>
      </w:pPr>
    </w:p>
    <w:p w:rsidR="00A65ABC" w:rsidRDefault="00A65ABC" w:rsidP="00F639EF">
      <w:pPr>
        <w:pStyle w:val="Tekstpodstawowywcity3"/>
        <w:spacing w:line="240" w:lineRule="auto"/>
        <w:ind w:left="425"/>
        <w:rPr>
          <w:rFonts w:ascii="Tahoma" w:hAnsi="Tahoma" w:cs="Tahoma"/>
          <w:b/>
          <w:sz w:val="20"/>
        </w:rPr>
      </w:pPr>
    </w:p>
    <w:p w:rsidR="00A65ABC" w:rsidRPr="00E7526D" w:rsidRDefault="00A65ABC" w:rsidP="00F639EF">
      <w:pPr>
        <w:pStyle w:val="Tekstpodstawowywcity3"/>
        <w:spacing w:line="240" w:lineRule="auto"/>
        <w:ind w:left="425"/>
        <w:rPr>
          <w:rFonts w:ascii="Tahoma" w:hAnsi="Tahoma" w:cs="Tahoma"/>
          <w:b/>
          <w:sz w:val="20"/>
        </w:rPr>
      </w:pPr>
    </w:p>
    <w:p w:rsidR="00F639EF" w:rsidRPr="00E7526D" w:rsidRDefault="00F639EF" w:rsidP="00F639EF">
      <w:pPr>
        <w:pStyle w:val="Tekstpodstawowywcity3"/>
        <w:spacing w:line="240" w:lineRule="auto"/>
        <w:ind w:left="425"/>
        <w:rPr>
          <w:rFonts w:ascii="Tahoma" w:hAnsi="Tahoma" w:cs="Tahoma"/>
          <w:b/>
          <w:sz w:val="20"/>
        </w:rPr>
      </w:pPr>
      <w:r w:rsidRPr="00E7526D">
        <w:rPr>
          <w:rFonts w:ascii="Tahoma" w:hAnsi="Tahoma" w:cs="Tahoma"/>
          <w:b/>
          <w:sz w:val="20"/>
        </w:rPr>
        <w:t xml:space="preserve">Oprogramowanie </w:t>
      </w:r>
      <w:r w:rsidRPr="00E7526D">
        <w:rPr>
          <w:rFonts w:ascii="Tahoma" w:hAnsi="Tahoma" w:cs="Tahoma"/>
          <w:sz w:val="20"/>
        </w:rPr>
        <w:t>(licencjonowane systemy operacyjne, programy standardowe produkcji seryjnej oraz programy indywidualne udokumentowanego pochodzenia i wartości):</w:t>
      </w:r>
    </w:p>
    <w:p w:rsidR="00F639EF" w:rsidRPr="00E7526D" w:rsidRDefault="00F639EF" w:rsidP="00F639EF">
      <w:pPr>
        <w:pStyle w:val="Tekstpodstawowywcity3"/>
        <w:spacing w:line="240" w:lineRule="auto"/>
        <w:ind w:left="425"/>
        <w:rPr>
          <w:rFonts w:ascii="Tahoma" w:hAnsi="Tahoma" w:cs="Tahoma"/>
          <w:sz w:val="20"/>
        </w:rPr>
      </w:pPr>
      <w:r w:rsidRPr="00E7526D">
        <w:rPr>
          <w:rFonts w:ascii="Tahoma" w:hAnsi="Tahoma" w:cs="Tahoma"/>
          <w:sz w:val="20"/>
        </w:rPr>
        <w:t>System ubezpieczeń  na pierwsze ryzyko</w:t>
      </w:r>
    </w:p>
    <w:p w:rsidR="007873FC" w:rsidRDefault="00F639EF" w:rsidP="00A65ABC">
      <w:pPr>
        <w:pStyle w:val="Tekstpodstawowywcity3"/>
        <w:spacing w:line="240" w:lineRule="auto"/>
        <w:ind w:left="425"/>
        <w:rPr>
          <w:rFonts w:ascii="Tahoma" w:hAnsi="Tahoma" w:cs="Tahoma"/>
          <w:b/>
          <w:sz w:val="20"/>
        </w:rPr>
      </w:pPr>
      <w:r w:rsidRPr="00E7526D">
        <w:rPr>
          <w:rFonts w:ascii="Tahoma" w:hAnsi="Tahoma" w:cs="Tahoma"/>
          <w:sz w:val="20"/>
        </w:rPr>
        <w:t xml:space="preserve">Suma ubezpieczenia:   </w:t>
      </w:r>
      <w:r w:rsidRPr="00E7526D">
        <w:rPr>
          <w:rFonts w:ascii="Tahoma" w:hAnsi="Tahoma" w:cs="Tahoma"/>
          <w:b/>
          <w:sz w:val="20"/>
        </w:rPr>
        <w:t>50 000,00 zł</w:t>
      </w:r>
    </w:p>
    <w:p w:rsidR="007873FC" w:rsidRPr="00E7526D" w:rsidRDefault="007873FC" w:rsidP="00F639EF">
      <w:pPr>
        <w:pStyle w:val="Tekstpodstawowywcity3"/>
        <w:spacing w:line="240" w:lineRule="auto"/>
        <w:ind w:left="425"/>
        <w:rPr>
          <w:rFonts w:ascii="Tahoma" w:hAnsi="Tahoma" w:cs="Tahoma"/>
          <w:b/>
          <w:sz w:val="20"/>
        </w:rPr>
      </w:pPr>
    </w:p>
    <w:p w:rsidR="00F639EF" w:rsidRPr="00E7526D" w:rsidRDefault="00F639EF" w:rsidP="00F639EF">
      <w:pPr>
        <w:pStyle w:val="Tekstpodstawowywcity3"/>
        <w:spacing w:line="240" w:lineRule="auto"/>
        <w:ind w:left="425"/>
        <w:rPr>
          <w:rFonts w:ascii="Tahoma" w:hAnsi="Tahoma" w:cs="Tahoma"/>
          <w:sz w:val="20"/>
        </w:rPr>
      </w:pPr>
      <w:r w:rsidRPr="00207206">
        <w:rPr>
          <w:rFonts w:ascii="Tahoma" w:hAnsi="Tahoma" w:cs="Tahoma"/>
          <w:b/>
          <w:sz w:val="20"/>
        </w:rPr>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 xml:space="preserve">prowadzonej działalności, powstałe na skutek szkody w sprzęcie elektronicznym. Dla kosztów proporcjonalnych okres odszkodowawczy wynosi maksymalnie 3 </w:t>
      </w:r>
      <w:r w:rsidRPr="00E7526D">
        <w:rPr>
          <w:rFonts w:ascii="Tahoma" w:hAnsi="Tahoma" w:cs="Tahoma"/>
          <w:sz w:val="20"/>
        </w:rPr>
        <w:t>miesiące.</w:t>
      </w:r>
    </w:p>
    <w:p w:rsidR="00F639EF" w:rsidRPr="00E7526D" w:rsidRDefault="00F639EF" w:rsidP="00F639EF">
      <w:pPr>
        <w:pStyle w:val="Tekstpodstawowywcity3"/>
        <w:spacing w:line="240" w:lineRule="auto"/>
        <w:ind w:left="425"/>
        <w:rPr>
          <w:rFonts w:ascii="Tahoma" w:hAnsi="Tahoma" w:cs="Tahoma"/>
          <w:sz w:val="20"/>
        </w:rPr>
      </w:pPr>
      <w:r w:rsidRPr="00E7526D">
        <w:rPr>
          <w:rFonts w:ascii="Tahoma" w:hAnsi="Tahoma" w:cs="Tahoma"/>
          <w:sz w:val="20"/>
        </w:rPr>
        <w:t>System ubezpieczeń  na pierwsze ryzyko</w:t>
      </w:r>
    </w:p>
    <w:p w:rsidR="00F639EF" w:rsidRPr="00E7526D" w:rsidRDefault="00F639EF" w:rsidP="00F639EF">
      <w:pPr>
        <w:pStyle w:val="Tekstpodstawowywcity3"/>
        <w:spacing w:line="240" w:lineRule="auto"/>
        <w:ind w:left="425"/>
        <w:rPr>
          <w:rFonts w:ascii="Tahoma" w:hAnsi="Tahoma" w:cs="Tahoma"/>
          <w:b/>
          <w:sz w:val="20"/>
        </w:rPr>
      </w:pPr>
      <w:r w:rsidRPr="00E7526D">
        <w:rPr>
          <w:rFonts w:ascii="Tahoma" w:hAnsi="Tahoma" w:cs="Tahoma"/>
          <w:sz w:val="20"/>
        </w:rPr>
        <w:t xml:space="preserve">Suma ubezpieczenia:   </w:t>
      </w:r>
      <w:r w:rsidRPr="00E7526D">
        <w:rPr>
          <w:rFonts w:ascii="Tahoma" w:hAnsi="Tahoma" w:cs="Tahoma"/>
          <w:b/>
          <w:sz w:val="20"/>
        </w:rPr>
        <w:t>20 000,00 zł</w:t>
      </w:r>
    </w:p>
    <w:p w:rsidR="00F639EF" w:rsidRPr="00E7526D" w:rsidRDefault="00F639EF" w:rsidP="00F639EF">
      <w:pPr>
        <w:pStyle w:val="Nagwek3"/>
        <w:ind w:left="720" w:hanging="720"/>
        <w:rPr>
          <w:rFonts w:ascii="Tahoma" w:hAnsi="Tahoma" w:cs="Tahoma"/>
          <w:sz w:val="20"/>
          <w:u w:val="single"/>
        </w:rPr>
      </w:pPr>
    </w:p>
    <w:p w:rsidR="00F639EF" w:rsidRPr="00D5353D" w:rsidRDefault="00F639EF" w:rsidP="00F639EF">
      <w:pPr>
        <w:pStyle w:val="Nagwek3"/>
        <w:ind w:left="720" w:hanging="720"/>
        <w:rPr>
          <w:rFonts w:ascii="Tahoma" w:hAnsi="Tahoma" w:cs="Tahoma"/>
          <w:sz w:val="20"/>
          <w:u w:val="single"/>
        </w:rPr>
      </w:pPr>
      <w:r w:rsidRPr="00E7526D">
        <w:rPr>
          <w:rFonts w:ascii="Tahoma" w:hAnsi="Tahoma" w:cs="Tahoma"/>
          <w:sz w:val="20"/>
          <w:u w:val="single"/>
        </w:rPr>
        <w:t xml:space="preserve">Postanowienia dodatkowe dotyczące ubezpieczenia </w:t>
      </w:r>
      <w:r w:rsidRPr="00D5353D">
        <w:rPr>
          <w:rFonts w:ascii="Tahoma" w:hAnsi="Tahoma" w:cs="Tahoma"/>
          <w:sz w:val="20"/>
          <w:u w:val="single"/>
        </w:rPr>
        <w:t>sprzętu elektronicznego:</w:t>
      </w:r>
    </w:p>
    <w:p w:rsidR="00F639EF" w:rsidRPr="00D5353D" w:rsidRDefault="00F639EF" w:rsidP="00F639EF">
      <w:pPr>
        <w:pStyle w:val="Wcicienormalne"/>
        <w:rPr>
          <w:lang/>
        </w:rPr>
      </w:pPr>
    </w:p>
    <w:p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lastRenderedPageBreak/>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rsidR="00F639EF" w:rsidRPr="00D5353D" w:rsidRDefault="00F639EF" w:rsidP="00F639EF">
      <w:pPr>
        <w:jc w:val="both"/>
        <w:rPr>
          <w:rFonts w:ascii="Tahoma" w:hAnsi="Tahoma" w:cs="Tahoma"/>
          <w:b/>
        </w:rPr>
      </w:pPr>
    </w:p>
    <w:p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rsidR="00F639EF" w:rsidRDefault="00F639EF" w:rsidP="00F639EF">
      <w:pPr>
        <w:pStyle w:val="Tekstpodstawowywcity3"/>
        <w:spacing w:line="240" w:lineRule="auto"/>
        <w:ind w:left="425"/>
        <w:rPr>
          <w:rFonts w:ascii="Tahoma" w:hAnsi="Tahoma" w:cs="Tahoma"/>
          <w:b/>
          <w:color w:val="FF0000"/>
          <w:sz w:val="20"/>
        </w:rPr>
      </w:pPr>
    </w:p>
    <w:p w:rsidR="0028702F" w:rsidRDefault="0028702F" w:rsidP="00F639EF">
      <w:pPr>
        <w:pStyle w:val="Tekstpodstawowywcity3"/>
        <w:spacing w:line="240" w:lineRule="auto"/>
        <w:ind w:left="425"/>
        <w:rPr>
          <w:rFonts w:ascii="Tahoma" w:hAnsi="Tahoma" w:cs="Tahoma"/>
          <w:b/>
          <w:color w:val="FF0000"/>
          <w:sz w:val="20"/>
        </w:rPr>
      </w:pPr>
    </w:p>
    <w:p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w:t>
      </w:r>
      <w:proofErr w:type="spellStart"/>
      <w:r w:rsidRPr="004D16B9">
        <w:rPr>
          <w:rFonts w:ascii="Tahoma" w:hAnsi="Tahoma" w:cs="Tahoma"/>
          <w:b/>
          <w:sz w:val="20"/>
        </w:rPr>
        <w:t>Information</w:t>
      </w:r>
      <w:proofErr w:type="spellEnd"/>
      <w:r w:rsidRPr="004D16B9">
        <w:rPr>
          <w:rFonts w:ascii="Tahoma" w:hAnsi="Tahoma" w:cs="Tahoma"/>
          <w:b/>
          <w:sz w:val="20"/>
        </w:rPr>
        <w:t xml:space="preserve"> </w:t>
      </w:r>
      <w:proofErr w:type="spellStart"/>
      <w:r w:rsidRPr="004D16B9">
        <w:rPr>
          <w:rFonts w:ascii="Tahoma" w:hAnsi="Tahoma" w:cs="Tahoma"/>
          <w:b/>
          <w:sz w:val="20"/>
        </w:rPr>
        <w:t>Techonology</w:t>
      </w:r>
      <w:proofErr w:type="spellEnd"/>
      <w:r w:rsidRPr="004D16B9">
        <w:rPr>
          <w:rFonts w:ascii="Tahoma" w:hAnsi="Tahoma" w:cs="Tahoma"/>
          <w:b/>
          <w:sz w:val="20"/>
        </w:rPr>
        <w:t>)</w:t>
      </w:r>
    </w:p>
    <w:p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F639EF" w:rsidRPr="00E7526D" w:rsidRDefault="00F639EF" w:rsidP="00E7526D">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F639EF" w:rsidRPr="00E7526D" w:rsidRDefault="00F639EF" w:rsidP="00F639EF">
      <w:pPr>
        <w:pStyle w:val="Tekstpodstawowywcity3"/>
        <w:spacing w:line="240" w:lineRule="auto"/>
        <w:ind w:left="425"/>
        <w:rPr>
          <w:rFonts w:ascii="Tahoma" w:hAnsi="Tahoma" w:cs="Tahoma"/>
          <w:b/>
          <w:sz w:val="20"/>
        </w:rPr>
      </w:pPr>
    </w:p>
    <w:p w:rsidR="00F639EF" w:rsidRPr="00E7526D" w:rsidRDefault="00F639EF" w:rsidP="00F639EF">
      <w:pPr>
        <w:pStyle w:val="Nagwek3"/>
        <w:ind w:left="0"/>
        <w:jc w:val="both"/>
        <w:rPr>
          <w:rFonts w:ascii="Tahoma" w:hAnsi="Tahoma" w:cs="Tahoma"/>
          <w:sz w:val="20"/>
        </w:rPr>
      </w:pPr>
      <w:r w:rsidRPr="00E7526D">
        <w:rPr>
          <w:rFonts w:ascii="Tahoma" w:hAnsi="Tahoma" w:cs="Tahoma"/>
          <w:sz w:val="20"/>
        </w:rPr>
        <w:t xml:space="preserve">D. UBEZPIECZENIE NNW OSÓB SKIEROWANYCH DO ROBÓT PUBLICZNYCH, PRAC SPOŁECZNIE UŻYTECZNYCH, PRAC INTERWENCYJNYCH Z URZĘDU PRACY, </w:t>
      </w:r>
      <w:r w:rsidR="007061D5" w:rsidRPr="00E7526D">
        <w:rPr>
          <w:rFonts w:ascii="Tahoma" w:hAnsi="Tahoma" w:cs="Tahoma"/>
          <w:sz w:val="20"/>
        </w:rPr>
        <w:t xml:space="preserve">OSÓB SKIEROWANYCH WYROKIEM SĄDU DO WYNONYWANIA PRAC, </w:t>
      </w:r>
      <w:r w:rsidRPr="00E7526D">
        <w:rPr>
          <w:rFonts w:ascii="Tahoma" w:hAnsi="Tahoma" w:cs="Tahoma"/>
          <w:sz w:val="20"/>
        </w:rPr>
        <w:t>WOLONTARIUSZY, PRAKTYKANTÓW, STAŻYSTÓW:</w:t>
      </w:r>
    </w:p>
    <w:p w:rsidR="00F639EF" w:rsidRPr="00E7526D" w:rsidRDefault="00F639EF" w:rsidP="00F639EF">
      <w:pPr>
        <w:tabs>
          <w:tab w:val="left" w:pos="1134"/>
        </w:tabs>
        <w:ind w:left="1134" w:hanging="1134"/>
        <w:jc w:val="both"/>
        <w:rPr>
          <w:rFonts w:ascii="Tahoma" w:hAnsi="Tahoma" w:cs="Tahoma"/>
          <w:b/>
        </w:rPr>
      </w:pPr>
      <w:r w:rsidRPr="00E7526D">
        <w:rPr>
          <w:rFonts w:ascii="Tahoma" w:hAnsi="Tahoma" w:cs="Tahoma"/>
          <w:b/>
        </w:rPr>
        <w:t xml:space="preserve">UWAGA: </w:t>
      </w:r>
      <w:r w:rsidRPr="00E7526D">
        <w:rPr>
          <w:rFonts w:ascii="Tahoma" w:hAnsi="Tahoma" w:cs="Tahoma"/>
          <w:b/>
        </w:rPr>
        <w:tab/>
        <w:t>Wysokość franszyz i udziałów własnych</w:t>
      </w:r>
    </w:p>
    <w:p w:rsidR="00F639EF" w:rsidRPr="00E7526D" w:rsidRDefault="00F639EF" w:rsidP="00F639EF">
      <w:pPr>
        <w:tabs>
          <w:tab w:val="left" w:pos="1134"/>
        </w:tabs>
        <w:ind w:left="1134" w:hanging="1134"/>
        <w:jc w:val="both"/>
        <w:rPr>
          <w:rFonts w:ascii="Tahoma" w:hAnsi="Tahoma" w:cs="Tahoma"/>
        </w:rPr>
      </w:pPr>
      <w:r w:rsidRPr="00E7526D">
        <w:rPr>
          <w:rFonts w:ascii="Tahoma" w:hAnsi="Tahoma" w:cs="Tahoma"/>
        </w:rPr>
        <w:tab/>
        <w:t xml:space="preserve">Franszyza integralna: brak </w:t>
      </w:r>
    </w:p>
    <w:p w:rsidR="00F639EF" w:rsidRPr="00E7526D" w:rsidRDefault="00F639EF" w:rsidP="00F639EF">
      <w:pPr>
        <w:tabs>
          <w:tab w:val="left" w:pos="1134"/>
        </w:tabs>
        <w:ind w:left="1134" w:hanging="1134"/>
        <w:jc w:val="both"/>
        <w:rPr>
          <w:rFonts w:ascii="Tahoma" w:hAnsi="Tahoma" w:cs="Tahoma"/>
        </w:rPr>
      </w:pPr>
      <w:r w:rsidRPr="00E7526D">
        <w:rPr>
          <w:rFonts w:ascii="Tahoma" w:hAnsi="Tahoma" w:cs="Tahoma"/>
        </w:rPr>
        <w:tab/>
        <w:t xml:space="preserve">Franszyza redukcyjna, udział własny: brak </w:t>
      </w:r>
    </w:p>
    <w:p w:rsidR="00F639EF" w:rsidRPr="00E7526D" w:rsidRDefault="00F639EF" w:rsidP="00F639EF">
      <w:pPr>
        <w:jc w:val="both"/>
        <w:rPr>
          <w:rFonts w:ascii="Tahoma" w:hAnsi="Tahoma" w:cs="Tahoma"/>
          <w:b/>
        </w:rPr>
      </w:pPr>
      <w:r w:rsidRPr="00E7526D">
        <w:rPr>
          <w:rFonts w:ascii="Tahoma" w:hAnsi="Tahoma" w:cs="Tahoma"/>
        </w:rPr>
        <w:t>Suma ubezpieczenia:</w:t>
      </w:r>
      <w:r w:rsidRPr="00E7526D">
        <w:rPr>
          <w:rFonts w:ascii="Tahoma" w:hAnsi="Tahoma" w:cs="Tahoma"/>
        </w:rPr>
        <w:tab/>
      </w:r>
      <w:r w:rsidRPr="00E7526D">
        <w:rPr>
          <w:rFonts w:ascii="Tahoma" w:hAnsi="Tahoma" w:cs="Tahoma"/>
          <w:b/>
        </w:rPr>
        <w:t>5 000,00 zł</w:t>
      </w:r>
    </w:p>
    <w:p w:rsidR="00F639EF" w:rsidRPr="00A65ABC" w:rsidRDefault="00F639EF" w:rsidP="00F639EF">
      <w:pPr>
        <w:jc w:val="both"/>
        <w:rPr>
          <w:rFonts w:ascii="Tahoma" w:hAnsi="Tahoma" w:cs="Tahoma"/>
        </w:rPr>
      </w:pPr>
      <w:r w:rsidRPr="00E7526D">
        <w:rPr>
          <w:rFonts w:ascii="Tahoma" w:hAnsi="Tahoma" w:cs="Tahoma"/>
        </w:rPr>
        <w:lastRenderedPageBreak/>
        <w:t>zakres świadczeń:</w:t>
      </w:r>
      <w:r w:rsidRPr="00E7526D">
        <w:rPr>
          <w:rFonts w:ascii="Tahoma" w:hAnsi="Tahoma" w:cs="Tahoma"/>
        </w:rPr>
        <w:tab/>
      </w:r>
      <w:r w:rsidRPr="00E7526D">
        <w:rPr>
          <w:rFonts w:ascii="Tahoma" w:hAnsi="Tahoma" w:cs="Tahoma"/>
        </w:rPr>
        <w:tab/>
      </w:r>
      <w:r w:rsidRPr="00A65ABC">
        <w:rPr>
          <w:rFonts w:ascii="Tahoma" w:hAnsi="Tahoma" w:cs="Tahoma"/>
        </w:rPr>
        <w:t>podstawowy + zawał serca i udar mózgu</w:t>
      </w:r>
    </w:p>
    <w:p w:rsidR="00F639EF" w:rsidRPr="00A65ABC" w:rsidRDefault="00F639EF" w:rsidP="00F639EF">
      <w:pPr>
        <w:jc w:val="both"/>
        <w:rPr>
          <w:rFonts w:ascii="Tahoma" w:hAnsi="Tahoma" w:cs="Tahoma"/>
        </w:rPr>
      </w:pPr>
      <w:r w:rsidRPr="00A65ABC">
        <w:rPr>
          <w:rFonts w:ascii="Tahoma" w:hAnsi="Tahoma" w:cs="Tahoma"/>
        </w:rPr>
        <w:t>czas odpowiedzialności:</w:t>
      </w:r>
      <w:r w:rsidRPr="00A65ABC">
        <w:rPr>
          <w:rFonts w:ascii="Tahoma" w:hAnsi="Tahoma" w:cs="Tahoma"/>
        </w:rPr>
        <w:tab/>
        <w:t>praca + droga</w:t>
      </w:r>
    </w:p>
    <w:p w:rsidR="00F639EF" w:rsidRPr="00A65ABC" w:rsidRDefault="00F639EF" w:rsidP="00F639EF">
      <w:pPr>
        <w:jc w:val="both"/>
        <w:rPr>
          <w:rFonts w:ascii="Tahoma" w:hAnsi="Tahoma" w:cs="Tahoma"/>
        </w:rPr>
      </w:pPr>
      <w:r w:rsidRPr="00A65ABC">
        <w:rPr>
          <w:rFonts w:ascii="Tahoma" w:hAnsi="Tahoma" w:cs="Tahoma"/>
        </w:rPr>
        <w:t>forma zawarcia ubezpieczenia:</w:t>
      </w:r>
      <w:r w:rsidRPr="00A65ABC">
        <w:rPr>
          <w:rFonts w:ascii="Tahoma" w:hAnsi="Tahoma" w:cs="Tahoma"/>
        </w:rPr>
        <w:tab/>
        <w:t>bezimienna</w:t>
      </w:r>
    </w:p>
    <w:p w:rsidR="00F639EF" w:rsidRPr="00E7526D" w:rsidRDefault="00F639EF" w:rsidP="00F639EF">
      <w:pPr>
        <w:jc w:val="both"/>
        <w:rPr>
          <w:rFonts w:ascii="Tahoma" w:hAnsi="Tahoma" w:cs="Tahoma"/>
        </w:rPr>
      </w:pPr>
      <w:r w:rsidRPr="00A65ABC">
        <w:rPr>
          <w:rFonts w:ascii="Tahoma" w:hAnsi="Tahoma" w:cs="Tahoma"/>
        </w:rPr>
        <w:t>liczba ubezpieczonych:</w:t>
      </w:r>
      <w:r w:rsidRPr="00A65ABC">
        <w:rPr>
          <w:rFonts w:ascii="Tahoma" w:hAnsi="Tahoma" w:cs="Tahoma"/>
        </w:rPr>
        <w:tab/>
      </w:r>
      <w:r w:rsidR="00E7526D" w:rsidRPr="00A65ABC">
        <w:rPr>
          <w:rFonts w:ascii="Tahoma" w:hAnsi="Tahoma" w:cs="Tahoma"/>
        </w:rPr>
        <w:t>5</w:t>
      </w:r>
      <w:r w:rsidRPr="00A65ABC">
        <w:rPr>
          <w:rFonts w:ascii="Tahoma" w:hAnsi="Tahoma" w:cs="Tahoma"/>
        </w:rPr>
        <w:t xml:space="preserve"> osób</w:t>
      </w:r>
    </w:p>
    <w:p w:rsidR="00F639EF" w:rsidRPr="00E7526D" w:rsidRDefault="00F639EF" w:rsidP="00F639EF">
      <w:pPr>
        <w:pStyle w:val="Wcicienormalne"/>
        <w:ind w:left="0"/>
      </w:pPr>
    </w:p>
    <w:p w:rsidR="00F639EF" w:rsidRPr="00E7526D" w:rsidRDefault="00F639EF" w:rsidP="00F639EF">
      <w:r w:rsidRPr="00E7526D">
        <w:rPr>
          <w:rFonts w:ascii="Tahoma" w:hAnsi="Tahoma" w:cs="Tahoma"/>
          <w:bCs/>
          <w:u w:val="single"/>
        </w:rPr>
        <w:t>Świadczenia dla zakresu podstawowego obejmują co najmniej:</w:t>
      </w:r>
    </w:p>
    <w:p w:rsidR="00F639EF" w:rsidRPr="00E7526D" w:rsidRDefault="00F639EF" w:rsidP="00934CE2">
      <w:pPr>
        <w:numPr>
          <w:ilvl w:val="0"/>
          <w:numId w:val="35"/>
        </w:numPr>
      </w:pPr>
      <w:r w:rsidRPr="00E7526D">
        <w:rPr>
          <w:rFonts w:ascii="Tahoma" w:hAnsi="Tahoma" w:cs="Tahoma"/>
          <w:bCs/>
        </w:rPr>
        <w:t>świadczenie w tytułu śmierci ubezpieczonego w następstwie nieszczęśliwego wypadku albo zdarzenia objętego umową (100% sumy ubezpieczenia),</w:t>
      </w:r>
    </w:p>
    <w:p w:rsidR="00F639EF" w:rsidRPr="00E7526D" w:rsidRDefault="00F639EF" w:rsidP="00934CE2">
      <w:pPr>
        <w:numPr>
          <w:ilvl w:val="0"/>
          <w:numId w:val="35"/>
        </w:numPr>
      </w:pPr>
      <w:r w:rsidRPr="00E7526D">
        <w:rPr>
          <w:rFonts w:ascii="Tahoma" w:hAnsi="Tahoma" w:cs="Tahoma"/>
          <w:bCs/>
        </w:rPr>
        <w:t>świadczenie z tytułu całkowitego trwałego uszczerbku na zdrowiu w następstwie nieszczęśliwego wypadku albo zdarzenia objętego umową (100% sumy ubezpieczenia),</w:t>
      </w:r>
    </w:p>
    <w:p w:rsidR="00F639EF" w:rsidRPr="00E7526D" w:rsidRDefault="00F639EF" w:rsidP="00934CE2">
      <w:pPr>
        <w:numPr>
          <w:ilvl w:val="0"/>
          <w:numId w:val="35"/>
        </w:numPr>
      </w:pPr>
      <w:r w:rsidRPr="00E7526D">
        <w:rPr>
          <w:rFonts w:ascii="Tahoma" w:hAnsi="Tahoma" w:cs="Tahoma"/>
          <w:bCs/>
        </w:rPr>
        <w:t>świadczenie z tytułu częściowego trwałego uszczerbku na zdrowiu w następstwie nieszczęśliwego wypadku albo zdarzenia objętego umową (% uszczerbku na zdrowiu = % sumy ubezpieczenia),</w:t>
      </w:r>
    </w:p>
    <w:p w:rsidR="00F639EF" w:rsidRPr="00E7526D" w:rsidRDefault="00F639EF" w:rsidP="00934CE2">
      <w:pPr>
        <w:numPr>
          <w:ilvl w:val="0"/>
          <w:numId w:val="35"/>
        </w:numPr>
      </w:pPr>
      <w:r w:rsidRPr="00E7526D">
        <w:rPr>
          <w:rFonts w:ascii="Tahoma" w:hAnsi="Tahoma" w:cs="Tahoma"/>
          <w:bCs/>
        </w:rPr>
        <w:t>zwrot kosztów nabycia przedmiotów ortopedycznych i środków pomocniczych (do 15% sumy ubezpieczenia),</w:t>
      </w:r>
    </w:p>
    <w:p w:rsidR="00F639EF" w:rsidRPr="00E7526D" w:rsidRDefault="00F639EF" w:rsidP="00934CE2">
      <w:pPr>
        <w:numPr>
          <w:ilvl w:val="0"/>
          <w:numId w:val="35"/>
        </w:numPr>
      </w:pPr>
      <w:r w:rsidRPr="00E7526D">
        <w:rPr>
          <w:rFonts w:ascii="Tahoma" w:hAnsi="Tahoma" w:cs="Tahoma"/>
          <w:bCs/>
        </w:rPr>
        <w:t>zwrot kosztów przeszkolenia zawodowego inwalidów (do 15% sumy ubezpieczenia),</w:t>
      </w:r>
    </w:p>
    <w:p w:rsidR="00F639EF" w:rsidRPr="00E7526D" w:rsidRDefault="00F639EF" w:rsidP="00934CE2">
      <w:pPr>
        <w:numPr>
          <w:ilvl w:val="0"/>
          <w:numId w:val="35"/>
        </w:numPr>
      </w:pPr>
      <w:r w:rsidRPr="00E7526D">
        <w:rPr>
          <w:rFonts w:ascii="Tahoma" w:hAnsi="Tahoma" w:cs="Tahoma"/>
          <w:bCs/>
        </w:rPr>
        <w:t>zwrot kosztów leczenia na terytorium RP (do 15% sumy ubezpieczenia).</w:t>
      </w:r>
    </w:p>
    <w:p w:rsidR="00256629" w:rsidRDefault="00256629" w:rsidP="00E7526D">
      <w:pPr>
        <w:jc w:val="both"/>
        <w:rPr>
          <w:rFonts w:ascii="Tahoma" w:hAnsi="Tahoma" w:cs="Tahoma"/>
          <w:b/>
          <w:i/>
        </w:rPr>
      </w:pPr>
    </w:p>
    <w:p w:rsidR="00F639EF" w:rsidRDefault="00F639EF" w:rsidP="00F639EF">
      <w:pPr>
        <w:rPr>
          <w:rFonts w:ascii="Tahoma" w:hAnsi="Tahoma" w:cs="Tahoma"/>
          <w:b/>
          <w:color w:val="FF0000"/>
        </w:rPr>
      </w:pPr>
    </w:p>
    <w:p w:rsidR="00F639EF" w:rsidRPr="00E7526D" w:rsidRDefault="00F639EF" w:rsidP="00F639EF">
      <w:pPr>
        <w:pStyle w:val="Nagwek3"/>
        <w:ind w:left="0"/>
        <w:rPr>
          <w:rFonts w:ascii="Tahoma" w:hAnsi="Tahoma" w:cs="Tahoma"/>
          <w:sz w:val="20"/>
        </w:rPr>
      </w:pPr>
      <w:r w:rsidRPr="00E7526D">
        <w:rPr>
          <w:rFonts w:ascii="Tahoma" w:hAnsi="Tahoma" w:cs="Tahoma"/>
          <w:sz w:val="20"/>
        </w:rPr>
        <w:t>F. UBEZPIECZENIE MASZYN I URZĄDZEŃ OD USZKODZEŃ OD WSZYSTKICH RYZYK</w:t>
      </w:r>
    </w:p>
    <w:p w:rsidR="00F639EF" w:rsidRPr="00E7526D" w:rsidRDefault="00F639EF" w:rsidP="00F639EF">
      <w:pPr>
        <w:jc w:val="both"/>
        <w:rPr>
          <w:rFonts w:ascii="Tahoma" w:hAnsi="Tahoma" w:cs="Tahoma"/>
        </w:rPr>
      </w:pPr>
    </w:p>
    <w:p w:rsidR="00F639EF" w:rsidRPr="00E7526D" w:rsidRDefault="00F639EF" w:rsidP="00F639EF">
      <w:pPr>
        <w:tabs>
          <w:tab w:val="left" w:pos="1134"/>
        </w:tabs>
        <w:ind w:left="1134" w:hanging="1134"/>
        <w:jc w:val="both"/>
        <w:rPr>
          <w:rFonts w:ascii="Tahoma" w:hAnsi="Tahoma" w:cs="Tahoma"/>
        </w:rPr>
      </w:pPr>
      <w:r w:rsidRPr="00E7526D">
        <w:rPr>
          <w:rFonts w:ascii="Tahoma" w:hAnsi="Tahoma" w:cs="Tahoma"/>
          <w:b/>
        </w:rPr>
        <w:t xml:space="preserve">UWAGA: </w:t>
      </w:r>
      <w:r w:rsidRPr="00E7526D">
        <w:rPr>
          <w:rFonts w:ascii="Tahoma" w:hAnsi="Tahoma" w:cs="Tahoma"/>
          <w:b/>
        </w:rPr>
        <w:tab/>
      </w:r>
      <w:r w:rsidRPr="00E7526D">
        <w:rPr>
          <w:rFonts w:ascii="Tahoma" w:hAnsi="Tahoma" w:cs="Tahoma"/>
        </w:rPr>
        <w:t>Franszyza integralna: 300 zł; brak franszyz redukcyjnych i udziałów własnych.</w:t>
      </w:r>
    </w:p>
    <w:p w:rsidR="00F639EF" w:rsidRPr="00E7526D" w:rsidRDefault="00F639EF" w:rsidP="00F639EF">
      <w:pPr>
        <w:tabs>
          <w:tab w:val="left" w:pos="1134"/>
        </w:tabs>
        <w:ind w:left="1134" w:hanging="1134"/>
        <w:jc w:val="both"/>
        <w:rPr>
          <w:rFonts w:ascii="Tahoma" w:hAnsi="Tahoma" w:cs="Tahoma"/>
        </w:rPr>
      </w:pPr>
    </w:p>
    <w:p w:rsidR="00F639EF" w:rsidRPr="00E7526D" w:rsidRDefault="00F639EF" w:rsidP="00F639EF">
      <w:pPr>
        <w:jc w:val="both"/>
        <w:rPr>
          <w:rFonts w:ascii="Tahoma" w:hAnsi="Tahoma" w:cs="Tahoma"/>
        </w:rPr>
      </w:pPr>
      <w:r w:rsidRPr="00E7526D">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rsidR="00F639EF" w:rsidRPr="00E7526D" w:rsidRDefault="00F639EF" w:rsidP="00F639EF">
      <w:pPr>
        <w:jc w:val="both"/>
        <w:rPr>
          <w:rFonts w:ascii="Tahoma" w:hAnsi="Tahoma" w:cs="Tahoma"/>
          <w:u w:val="single"/>
        </w:rPr>
      </w:pPr>
    </w:p>
    <w:p w:rsidR="00F639EF" w:rsidRPr="00E7526D" w:rsidRDefault="00F639EF" w:rsidP="00F639EF">
      <w:pPr>
        <w:jc w:val="both"/>
        <w:rPr>
          <w:rFonts w:ascii="Tahoma" w:hAnsi="Tahoma" w:cs="Tahoma"/>
        </w:rPr>
      </w:pPr>
      <w:r w:rsidRPr="00E7526D">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rsidR="00F639EF" w:rsidRPr="00E7526D" w:rsidRDefault="00F639EF" w:rsidP="00F639EF">
      <w:pPr>
        <w:jc w:val="both"/>
        <w:rPr>
          <w:rFonts w:ascii="Tahoma" w:hAnsi="Tahoma" w:cs="Tahoma"/>
        </w:rPr>
      </w:pPr>
      <w:r w:rsidRPr="00E7526D">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F639EF" w:rsidRPr="00E7526D" w:rsidRDefault="00F639EF" w:rsidP="00F639EF">
      <w:pPr>
        <w:jc w:val="both"/>
        <w:rPr>
          <w:rFonts w:ascii="Tahoma" w:hAnsi="Tahoma" w:cs="Tahoma"/>
        </w:rPr>
      </w:pPr>
    </w:p>
    <w:p w:rsidR="00F639EF" w:rsidRPr="00E7526D" w:rsidRDefault="00F639EF" w:rsidP="00F639EF">
      <w:pPr>
        <w:jc w:val="both"/>
        <w:rPr>
          <w:rFonts w:ascii="Tahoma" w:hAnsi="Tahoma" w:cs="Tahoma"/>
        </w:rPr>
      </w:pPr>
      <w:r w:rsidRPr="00E7526D">
        <w:rPr>
          <w:rFonts w:ascii="Tahoma" w:hAnsi="Tahoma" w:cs="Tahoma"/>
        </w:rPr>
        <w:t>Zakres ubezpieczenia winien obejmować co najmniej następujące ryzyka i koszty:</w:t>
      </w:r>
    </w:p>
    <w:p w:rsidR="00F639EF" w:rsidRPr="00E7526D" w:rsidRDefault="00F639EF" w:rsidP="00F639EF">
      <w:pPr>
        <w:jc w:val="both"/>
        <w:rPr>
          <w:rFonts w:ascii="Tahoma" w:hAnsi="Tahoma" w:cs="Tahoma"/>
          <w:iCs/>
        </w:rPr>
      </w:pPr>
      <w:r w:rsidRPr="00E7526D">
        <w:rPr>
          <w:rFonts w:ascii="Tahoma" w:hAnsi="Tahoma" w:cs="Tahoma"/>
        </w:rPr>
        <w:t xml:space="preserve">wszelkie szkody materialne (fizyczne) polegające na utracie przedmiotu ubezpieczenia, jego uszkodzeniu lub zniszczeniu wskutek </w:t>
      </w:r>
      <w:r w:rsidR="00B53676" w:rsidRPr="00E7526D">
        <w:rPr>
          <w:rFonts w:ascii="Tahoma" w:hAnsi="Tahoma" w:cs="Tahoma"/>
        </w:rPr>
        <w:t xml:space="preserve">nagłej, </w:t>
      </w:r>
      <w:r w:rsidRPr="00E7526D">
        <w:rPr>
          <w:rFonts w:ascii="Tahoma" w:hAnsi="Tahoma" w:cs="Tahoma"/>
        </w:rPr>
        <w:t xml:space="preserve">nieprzewidzianej i niezależnej od ubezpieczającego przyczyny. Postanowienia </w:t>
      </w:r>
      <w:r w:rsidRPr="00E7526D">
        <w:rPr>
          <w:rFonts w:ascii="Tahoma" w:hAnsi="Tahoma" w:cs="Tahoma"/>
          <w:iCs/>
        </w:rPr>
        <w:t>OWU Ubezpieczyciela ograniczające lub wyłączające jego odpowi</w:t>
      </w:r>
      <w:r w:rsidR="0028702F" w:rsidRPr="00E7526D">
        <w:rPr>
          <w:rFonts w:ascii="Tahoma" w:hAnsi="Tahoma" w:cs="Tahoma"/>
          <w:iCs/>
        </w:rPr>
        <w:t xml:space="preserve">edzialność mają  zastosowanie, </w:t>
      </w:r>
      <w:r w:rsidRPr="00E7526D">
        <w:rPr>
          <w:rFonts w:ascii="Tahoma" w:hAnsi="Tahoma" w:cs="Tahoma"/>
          <w:iCs/>
        </w:rPr>
        <w:t>z zastrzeżeniem że ochrona ubezpieczeniowa winna obejmować co najmniej ryzyka i szkody opisane poniżej.</w:t>
      </w:r>
    </w:p>
    <w:p w:rsidR="00F639EF" w:rsidRPr="00E7526D" w:rsidRDefault="00F639EF" w:rsidP="00F639EF">
      <w:pPr>
        <w:jc w:val="both"/>
        <w:rPr>
          <w:rFonts w:ascii="Tahoma" w:hAnsi="Tahoma" w:cs="Tahoma"/>
          <w:iCs/>
        </w:rPr>
      </w:pPr>
    </w:p>
    <w:p w:rsidR="00F639EF" w:rsidRPr="00E7526D" w:rsidRDefault="00F639EF" w:rsidP="00F639EF">
      <w:pPr>
        <w:jc w:val="both"/>
        <w:rPr>
          <w:rFonts w:ascii="Tahoma" w:hAnsi="Tahoma" w:cs="Tahoma"/>
        </w:rPr>
      </w:pPr>
      <w:r w:rsidRPr="00E7526D">
        <w:rPr>
          <w:rFonts w:ascii="Tahoma" w:hAnsi="Tahoma" w:cs="Tahoma"/>
        </w:rPr>
        <w:t>Ubezpieczenie powinno obejmować w szczególności szkody spowodowane przez:</w:t>
      </w:r>
    </w:p>
    <w:p w:rsidR="00F639EF" w:rsidRPr="00E7526D" w:rsidRDefault="00F639EF" w:rsidP="00F639EF">
      <w:pPr>
        <w:jc w:val="both"/>
        <w:rPr>
          <w:rFonts w:ascii="Tahoma" w:hAnsi="Tahoma" w:cs="Tahoma"/>
        </w:rPr>
      </w:pPr>
      <w:r w:rsidRPr="00E7526D">
        <w:rPr>
          <w:rFonts w:ascii="Tahoma" w:hAnsi="Tahoma" w:cs="Tahoma"/>
        </w:rPr>
        <w:t>- ukryte błędy projektowe lub ukryte błędy konstrukcyjne,</w:t>
      </w:r>
    </w:p>
    <w:p w:rsidR="00F639EF" w:rsidRPr="00E7526D" w:rsidRDefault="00F639EF" w:rsidP="00F639EF">
      <w:pPr>
        <w:jc w:val="both"/>
        <w:rPr>
          <w:rFonts w:ascii="Tahoma" w:hAnsi="Tahoma" w:cs="Tahoma"/>
        </w:rPr>
      </w:pPr>
      <w:r w:rsidRPr="00E7526D">
        <w:rPr>
          <w:rFonts w:ascii="Tahoma" w:hAnsi="Tahoma" w:cs="Tahoma"/>
        </w:rPr>
        <w:t>- ukryte wady materiałowe,</w:t>
      </w:r>
    </w:p>
    <w:p w:rsidR="00F639EF" w:rsidRPr="00E7526D" w:rsidRDefault="00F639EF" w:rsidP="00F639EF">
      <w:pPr>
        <w:jc w:val="both"/>
        <w:rPr>
          <w:rFonts w:ascii="Tahoma" w:hAnsi="Tahoma" w:cs="Tahoma"/>
        </w:rPr>
      </w:pPr>
      <w:r w:rsidRPr="00E7526D">
        <w:rPr>
          <w:rFonts w:ascii="Tahoma" w:hAnsi="Tahoma" w:cs="Tahoma"/>
        </w:rPr>
        <w:t>- ukryte wady fabryczne, z wyłączeniem uszkodzeń, za które odpowiada producent lub dostawca w tytułu rękojmi bądź gwarancji,</w:t>
      </w:r>
    </w:p>
    <w:p w:rsidR="00F639EF" w:rsidRPr="00E7526D" w:rsidRDefault="00F639EF" w:rsidP="00F639EF">
      <w:pPr>
        <w:jc w:val="both"/>
        <w:rPr>
          <w:rFonts w:ascii="Tahoma" w:hAnsi="Tahoma" w:cs="Tahoma"/>
        </w:rPr>
      </w:pPr>
      <w:r w:rsidRPr="00E7526D">
        <w:rPr>
          <w:rFonts w:ascii="Tahoma" w:hAnsi="Tahoma" w:cs="Tahoma"/>
        </w:rPr>
        <w:t>- niewłaściwą obsługę,</w:t>
      </w:r>
    </w:p>
    <w:p w:rsidR="00F639EF" w:rsidRPr="00E7526D" w:rsidRDefault="00F639EF" w:rsidP="00F639EF">
      <w:pPr>
        <w:jc w:val="both"/>
        <w:rPr>
          <w:rFonts w:ascii="Tahoma" w:hAnsi="Tahoma" w:cs="Tahoma"/>
        </w:rPr>
      </w:pPr>
      <w:r w:rsidRPr="00E7526D">
        <w:rPr>
          <w:rFonts w:ascii="Tahoma" w:hAnsi="Tahoma" w:cs="Tahoma"/>
        </w:rPr>
        <w:t>- dewastację,</w:t>
      </w:r>
    </w:p>
    <w:p w:rsidR="00F639EF" w:rsidRPr="00E7526D" w:rsidRDefault="00F639EF" w:rsidP="00F639EF">
      <w:pPr>
        <w:jc w:val="both"/>
        <w:rPr>
          <w:rFonts w:ascii="Tahoma" w:hAnsi="Tahoma" w:cs="Tahoma"/>
        </w:rPr>
      </w:pPr>
      <w:r w:rsidRPr="00E7526D">
        <w:rPr>
          <w:rFonts w:ascii="Tahoma" w:hAnsi="Tahoma" w:cs="Tahoma"/>
        </w:rPr>
        <w:t>- działanie sił odśrodkowych,</w:t>
      </w:r>
    </w:p>
    <w:p w:rsidR="00F639EF" w:rsidRPr="00E7526D" w:rsidRDefault="00F639EF" w:rsidP="00F639EF">
      <w:pPr>
        <w:jc w:val="both"/>
        <w:rPr>
          <w:rFonts w:ascii="Tahoma" w:hAnsi="Tahoma" w:cs="Tahoma"/>
        </w:rPr>
      </w:pPr>
      <w:r w:rsidRPr="00E7526D">
        <w:rPr>
          <w:rFonts w:ascii="Tahoma" w:hAnsi="Tahoma" w:cs="Tahoma"/>
        </w:rPr>
        <w:t>- niedziałanie lub wadliwe działanie urządzeń sygnalizacyjnych, kontrolno - pomiarowych lub zabezpieczających,</w:t>
      </w:r>
    </w:p>
    <w:p w:rsidR="00F639EF" w:rsidRPr="00E7526D" w:rsidRDefault="00F639EF" w:rsidP="00F639EF">
      <w:pPr>
        <w:jc w:val="both"/>
        <w:rPr>
          <w:rFonts w:ascii="Tahoma" w:hAnsi="Tahoma" w:cs="Tahoma"/>
        </w:rPr>
      </w:pPr>
      <w:r w:rsidRPr="00E7526D">
        <w:rPr>
          <w:rFonts w:ascii="Tahoma" w:hAnsi="Tahoma" w:cs="Tahoma"/>
        </w:rPr>
        <w:t>- niedobór wody w kotłach,</w:t>
      </w:r>
    </w:p>
    <w:p w:rsidR="00F639EF" w:rsidRPr="00E7526D" w:rsidRDefault="00F639EF" w:rsidP="00F639EF">
      <w:pPr>
        <w:jc w:val="both"/>
        <w:rPr>
          <w:rFonts w:ascii="Tahoma" w:hAnsi="Tahoma" w:cs="Tahoma"/>
        </w:rPr>
      </w:pPr>
      <w:r w:rsidRPr="00E7526D">
        <w:rPr>
          <w:rFonts w:ascii="Tahoma" w:hAnsi="Tahoma" w:cs="Tahoma"/>
        </w:rPr>
        <w:t>- nadmierne ciśnienie lub temperaturę wewnątrz maszyny (urządzenia), implozję,</w:t>
      </w:r>
    </w:p>
    <w:p w:rsidR="00F639EF" w:rsidRPr="00E7526D" w:rsidRDefault="00F639EF" w:rsidP="00F639EF">
      <w:pPr>
        <w:jc w:val="both"/>
        <w:rPr>
          <w:rFonts w:ascii="Tahoma" w:hAnsi="Tahoma" w:cs="Tahoma"/>
        </w:rPr>
      </w:pPr>
      <w:r w:rsidRPr="00E7526D">
        <w:rPr>
          <w:rFonts w:ascii="Tahoma" w:hAnsi="Tahoma" w:cs="Tahoma"/>
        </w:rPr>
        <w:t>- zwarcie, przepięcie, przetężenie, uszkodzenie izolacji i inne przyczyny elektryczne</w:t>
      </w:r>
    </w:p>
    <w:p w:rsidR="00F639EF" w:rsidRPr="00E7526D" w:rsidRDefault="00F639EF" w:rsidP="00F639EF">
      <w:pPr>
        <w:jc w:val="both"/>
        <w:rPr>
          <w:rFonts w:ascii="Tahoma" w:hAnsi="Tahoma" w:cs="Tahoma"/>
        </w:rPr>
      </w:pPr>
      <w:r w:rsidRPr="00E7526D">
        <w:rPr>
          <w:rFonts w:ascii="Tahoma" w:hAnsi="Tahoma" w:cs="Tahoma"/>
        </w:rPr>
        <w:t>- poluzowanie się części,</w:t>
      </w:r>
    </w:p>
    <w:p w:rsidR="00F639EF" w:rsidRPr="00E7526D" w:rsidRDefault="00F639EF" w:rsidP="00F639EF">
      <w:pPr>
        <w:jc w:val="both"/>
        <w:rPr>
          <w:rFonts w:ascii="Tahoma" w:hAnsi="Tahoma" w:cs="Tahoma"/>
        </w:rPr>
      </w:pPr>
      <w:r w:rsidRPr="00E7526D">
        <w:rPr>
          <w:rFonts w:ascii="Tahoma" w:hAnsi="Tahoma" w:cs="Tahoma"/>
        </w:rPr>
        <w:t>- dostanie się ciała obcego,</w:t>
      </w:r>
    </w:p>
    <w:p w:rsidR="00F639EF" w:rsidRPr="00E7526D" w:rsidRDefault="00F639EF" w:rsidP="00F639EF">
      <w:pPr>
        <w:jc w:val="both"/>
        <w:rPr>
          <w:rFonts w:ascii="Tahoma" w:hAnsi="Tahoma" w:cs="Tahoma"/>
        </w:rPr>
      </w:pPr>
      <w:r w:rsidRPr="00E7526D">
        <w:rPr>
          <w:rFonts w:ascii="Tahoma" w:hAnsi="Tahoma" w:cs="Tahoma"/>
        </w:rPr>
        <w:t>- wzrost albo spadek napięcia bądź natężenia prądu, zanik jednej lub kilku faz</w:t>
      </w:r>
    </w:p>
    <w:p w:rsidR="00F639EF" w:rsidRPr="005B162F" w:rsidRDefault="00F639EF" w:rsidP="00F639EF">
      <w:pPr>
        <w:jc w:val="both"/>
        <w:rPr>
          <w:rFonts w:ascii="Tahoma" w:hAnsi="Tahoma" w:cs="Tahoma"/>
          <w:color w:val="FF0000"/>
        </w:rPr>
      </w:pPr>
      <w:r w:rsidRPr="00E7526D">
        <w:rPr>
          <w:rFonts w:ascii="Tahoma" w:hAnsi="Tahoma" w:cs="Tahoma"/>
        </w:rPr>
        <w:t>Maszyny i urządzenia wykazane do ubezpieczenia są objęte ochroną ubezpieczeniową od szkód spowodowanych działaniem prądu elektrycznego, bez względu na przyczynę pierwotną z limitem odpowiedzialności 200 000,00 zł na jedno i wszystkie zdarzenia.</w:t>
      </w:r>
      <w:r w:rsidRPr="000A03D3">
        <w:rPr>
          <w:rFonts w:ascii="Tahoma" w:hAnsi="Tahoma" w:cs="Tahoma"/>
          <w:color w:val="FF0000"/>
        </w:rPr>
        <w:t xml:space="preserve"> </w:t>
      </w:r>
    </w:p>
    <w:p w:rsidR="00F639EF" w:rsidRPr="004272C6" w:rsidRDefault="00F639EF" w:rsidP="00F639EF">
      <w:pPr>
        <w:jc w:val="both"/>
        <w:rPr>
          <w:rFonts w:ascii="Tahoma" w:hAnsi="Tahoma" w:cs="Tahoma"/>
          <w:color w:val="FF0000"/>
        </w:rPr>
      </w:pPr>
    </w:p>
    <w:p w:rsidR="00F639EF" w:rsidRPr="00E7526D" w:rsidRDefault="00F639EF" w:rsidP="00F639EF">
      <w:pPr>
        <w:jc w:val="both"/>
        <w:rPr>
          <w:rFonts w:ascii="Tahoma" w:hAnsi="Tahoma" w:cs="Tahoma"/>
        </w:rPr>
      </w:pPr>
      <w:r w:rsidRPr="00E7526D">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rsidR="00F639EF" w:rsidRPr="00E7526D" w:rsidRDefault="00F639EF" w:rsidP="00F639EF">
      <w:pPr>
        <w:jc w:val="both"/>
        <w:rPr>
          <w:rFonts w:ascii="Tahoma" w:hAnsi="Tahoma" w:cs="Tahoma"/>
        </w:rPr>
      </w:pPr>
    </w:p>
    <w:p w:rsidR="00F639EF" w:rsidRPr="00E7526D" w:rsidRDefault="00F639EF" w:rsidP="00F639EF">
      <w:pPr>
        <w:jc w:val="both"/>
        <w:rPr>
          <w:rFonts w:ascii="Tahoma" w:hAnsi="Tahoma" w:cs="Tahoma"/>
        </w:rPr>
      </w:pPr>
      <w:r w:rsidRPr="00E7526D">
        <w:rPr>
          <w:rFonts w:ascii="Tahoma" w:hAnsi="Tahoma" w:cs="Tahoma"/>
        </w:rPr>
        <w:t>Rodzaj wartości: wartość odtworzeniowa</w:t>
      </w:r>
    </w:p>
    <w:p w:rsidR="00F639EF" w:rsidRPr="00E7526D" w:rsidRDefault="00F639EF" w:rsidP="00F639EF">
      <w:pPr>
        <w:jc w:val="both"/>
        <w:rPr>
          <w:rFonts w:ascii="Tahoma" w:hAnsi="Tahoma" w:cs="Tahoma"/>
          <w:u w:val="single"/>
        </w:rPr>
      </w:pPr>
    </w:p>
    <w:p w:rsidR="00F639EF" w:rsidRPr="00E7526D" w:rsidRDefault="00F639EF" w:rsidP="00F639EF">
      <w:pPr>
        <w:jc w:val="both"/>
        <w:rPr>
          <w:rFonts w:ascii="Tahoma" w:hAnsi="Tahoma" w:cs="Tahoma"/>
          <w:u w:val="single"/>
        </w:rPr>
      </w:pPr>
      <w:r w:rsidRPr="00E7526D">
        <w:rPr>
          <w:rFonts w:ascii="Tahoma" w:hAnsi="Tahoma" w:cs="Tahoma"/>
          <w:u w:val="single"/>
        </w:rPr>
        <w:t xml:space="preserve">Likwidacja szkód: </w:t>
      </w:r>
    </w:p>
    <w:p w:rsidR="00F639EF" w:rsidRPr="00E7526D" w:rsidRDefault="00F639EF" w:rsidP="00934CE2">
      <w:pPr>
        <w:numPr>
          <w:ilvl w:val="0"/>
          <w:numId w:val="65"/>
        </w:numPr>
        <w:tabs>
          <w:tab w:val="num" w:pos="928"/>
        </w:tabs>
        <w:suppressAutoHyphens/>
        <w:jc w:val="both"/>
        <w:rPr>
          <w:rFonts w:ascii="Tahoma" w:hAnsi="Tahoma" w:cs="Tahoma"/>
        </w:rPr>
      </w:pPr>
      <w:r w:rsidRPr="00E7526D">
        <w:rPr>
          <w:rFonts w:ascii="Tahoma" w:hAnsi="Tahoma" w:cs="Tahoma"/>
        </w:rPr>
        <w:t xml:space="preserve">w przypadku szkody całkowitej </w:t>
      </w:r>
    </w:p>
    <w:p w:rsidR="00F639EF" w:rsidRPr="00E7526D" w:rsidRDefault="00F639EF" w:rsidP="00F639EF">
      <w:pPr>
        <w:ind w:left="928"/>
        <w:jc w:val="both"/>
        <w:rPr>
          <w:rFonts w:ascii="Tahoma" w:hAnsi="Tahoma" w:cs="Tahoma"/>
        </w:rPr>
      </w:pPr>
      <w:r w:rsidRPr="00E7526D">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F639EF" w:rsidRPr="00E7526D" w:rsidRDefault="00F639EF" w:rsidP="00F639EF">
      <w:pPr>
        <w:ind w:left="928"/>
        <w:jc w:val="both"/>
        <w:rPr>
          <w:rFonts w:ascii="Tahoma" w:hAnsi="Tahoma" w:cs="Tahoma"/>
        </w:rPr>
      </w:pPr>
      <w:r w:rsidRPr="00E7526D">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rsidR="00F639EF" w:rsidRPr="00E7526D" w:rsidRDefault="00F639EF" w:rsidP="00934CE2">
      <w:pPr>
        <w:numPr>
          <w:ilvl w:val="0"/>
          <w:numId w:val="65"/>
        </w:numPr>
        <w:tabs>
          <w:tab w:val="clear" w:pos="1146"/>
          <w:tab w:val="num" w:pos="928"/>
        </w:tabs>
        <w:suppressAutoHyphens/>
        <w:ind w:left="928"/>
        <w:jc w:val="both"/>
        <w:rPr>
          <w:rFonts w:ascii="Tahoma" w:hAnsi="Tahoma" w:cs="Tahoma"/>
        </w:rPr>
      </w:pPr>
      <w:r w:rsidRPr="00E7526D">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F639EF" w:rsidRPr="00E7526D" w:rsidRDefault="00F639EF" w:rsidP="00934CE2">
      <w:pPr>
        <w:numPr>
          <w:ilvl w:val="0"/>
          <w:numId w:val="65"/>
        </w:numPr>
        <w:tabs>
          <w:tab w:val="clear" w:pos="1146"/>
          <w:tab w:val="num" w:pos="928"/>
        </w:tabs>
        <w:suppressAutoHyphens/>
        <w:ind w:left="928"/>
        <w:jc w:val="both"/>
        <w:rPr>
          <w:rFonts w:ascii="Tahoma" w:hAnsi="Tahoma" w:cs="Tahoma"/>
        </w:rPr>
      </w:pPr>
      <w:r w:rsidRPr="00E7526D">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rsidR="00F639EF" w:rsidRPr="00E7526D" w:rsidRDefault="00F639EF" w:rsidP="00F639EF">
      <w:pPr>
        <w:rPr>
          <w:rFonts w:ascii="Tahoma" w:hAnsi="Tahoma" w:cs="Tahoma"/>
        </w:rPr>
      </w:pPr>
    </w:p>
    <w:p w:rsidR="00F639EF" w:rsidRPr="00E7526D" w:rsidRDefault="00F639EF" w:rsidP="00F639EF">
      <w:pPr>
        <w:rPr>
          <w:rFonts w:ascii="Tahoma" w:hAnsi="Tahoma" w:cs="Tahoma"/>
          <w:u w:val="single"/>
        </w:rPr>
      </w:pPr>
      <w:r w:rsidRPr="00E7526D">
        <w:rPr>
          <w:rFonts w:ascii="Tahoma" w:hAnsi="Tahoma" w:cs="Tahoma"/>
        </w:rPr>
        <w:t>Wykaz  maszyn i urządzeń w załączniku nr 6 w tabeli nr …</w:t>
      </w:r>
    </w:p>
    <w:p w:rsidR="00F639EF" w:rsidRDefault="00F639EF" w:rsidP="00F639EF">
      <w:pPr>
        <w:rPr>
          <w:rFonts w:ascii="Tahoma" w:hAnsi="Tahoma" w:cs="Tahoma"/>
          <w:b/>
          <w:i/>
        </w:rPr>
      </w:pPr>
    </w:p>
    <w:p w:rsidR="00F639EF" w:rsidRDefault="00F639EF" w:rsidP="00F639EF">
      <w:pPr>
        <w:rPr>
          <w:rFonts w:ascii="Tahoma" w:hAnsi="Tahoma" w:cs="Tahoma"/>
          <w:b/>
          <w:i/>
        </w:rPr>
      </w:pPr>
    </w:p>
    <w:p w:rsidR="00F639EF" w:rsidRPr="00E7526D" w:rsidRDefault="00F639EF" w:rsidP="00F639EF">
      <w:pPr>
        <w:pStyle w:val="Nagwek3"/>
        <w:ind w:left="0"/>
        <w:jc w:val="both"/>
        <w:rPr>
          <w:rFonts w:ascii="Tahoma" w:hAnsi="Tahoma" w:cs="Tahoma"/>
          <w:sz w:val="20"/>
          <w:u w:val="single"/>
        </w:rPr>
      </w:pPr>
      <w:r w:rsidRPr="00E7526D">
        <w:rPr>
          <w:rFonts w:ascii="Tahoma" w:hAnsi="Tahoma" w:cs="Tahoma"/>
          <w:sz w:val="20"/>
          <w:u w:val="single"/>
        </w:rPr>
        <w:t>G. UBEZPIECZENIE MASZYN I URZĄDZEŃ DROGOWYCH OD WSZYSTKICH RYZYK (CASCO MASZYN)</w:t>
      </w:r>
    </w:p>
    <w:p w:rsidR="00F639EF" w:rsidRPr="00E7526D" w:rsidRDefault="00F639EF" w:rsidP="00F639EF">
      <w:pPr>
        <w:pStyle w:val="Wcicienormalne"/>
        <w:rPr>
          <w:lang/>
        </w:rPr>
      </w:pPr>
    </w:p>
    <w:p w:rsidR="00F639EF" w:rsidRPr="00E7526D" w:rsidRDefault="00F639EF" w:rsidP="00F639EF">
      <w:pPr>
        <w:ind w:left="1134" w:hanging="1134"/>
        <w:jc w:val="both"/>
        <w:rPr>
          <w:rFonts w:ascii="Tahoma" w:hAnsi="Tahoma" w:cs="Tahoma"/>
          <w:i/>
          <w:iCs/>
        </w:rPr>
      </w:pPr>
      <w:r w:rsidRPr="00E7526D">
        <w:rPr>
          <w:rFonts w:ascii="Tahoma" w:hAnsi="Tahoma" w:cs="Tahoma"/>
        </w:rPr>
        <w:t xml:space="preserve">Miejsce ubezpieczenia: </w:t>
      </w:r>
      <w:r w:rsidRPr="00E7526D">
        <w:rPr>
          <w:rFonts w:ascii="Tahoma" w:hAnsi="Tahoma" w:cs="Tahoma"/>
          <w:i/>
          <w:iCs/>
        </w:rPr>
        <w:t xml:space="preserve">każda lokalizacja, w której Ubezpieczający prowadzi działalność oraz wszystkie miejsca, gdzie maszyny te wykonują pracę – teren </w:t>
      </w:r>
      <w:r w:rsidR="00E7526D" w:rsidRPr="00E7526D">
        <w:rPr>
          <w:rFonts w:ascii="Tahoma" w:hAnsi="Tahoma" w:cs="Tahoma"/>
          <w:i/>
          <w:iCs/>
        </w:rPr>
        <w:t>Gminy Dębowiec</w:t>
      </w:r>
    </w:p>
    <w:p w:rsidR="00F639EF" w:rsidRPr="00E7526D" w:rsidRDefault="00F639EF" w:rsidP="00F639EF">
      <w:pPr>
        <w:ind w:left="1134" w:hanging="1134"/>
        <w:jc w:val="both"/>
        <w:rPr>
          <w:rFonts w:ascii="Tahoma" w:hAnsi="Tahoma" w:cs="Tahoma"/>
        </w:rPr>
      </w:pPr>
    </w:p>
    <w:p w:rsidR="00F639EF" w:rsidRPr="00E7526D" w:rsidRDefault="00F639EF" w:rsidP="00F639EF">
      <w:pPr>
        <w:jc w:val="both"/>
        <w:rPr>
          <w:rFonts w:ascii="Tahoma" w:hAnsi="Tahoma" w:cs="Tahoma"/>
          <w:u w:val="single"/>
        </w:rPr>
      </w:pPr>
      <w:r w:rsidRPr="00E7526D">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rsidR="00F639EF" w:rsidRPr="00E7526D" w:rsidRDefault="00F639EF" w:rsidP="00F639EF">
      <w:pPr>
        <w:jc w:val="both"/>
        <w:rPr>
          <w:rFonts w:ascii="Tahoma" w:hAnsi="Tahoma" w:cs="Tahoma"/>
        </w:rPr>
      </w:pPr>
      <w:r w:rsidRPr="00E7526D">
        <w:rPr>
          <w:rFonts w:ascii="Tahoma" w:hAnsi="Tahoma" w:cs="Tahoma"/>
        </w:rPr>
        <w:t>Ubezpieczeniem są objęte maszyny zdolne do pracy po pozytywnym przejściu niezbędnych prób i testów oraz eksploatowane zgodnie z ich przeznaczeniem.</w:t>
      </w:r>
    </w:p>
    <w:p w:rsidR="00F639EF" w:rsidRPr="00E7526D" w:rsidRDefault="00F639EF" w:rsidP="00F639EF">
      <w:pPr>
        <w:jc w:val="both"/>
        <w:rPr>
          <w:rFonts w:ascii="Tahoma" w:hAnsi="Tahoma" w:cs="Tahoma"/>
        </w:rPr>
      </w:pPr>
      <w:r w:rsidRPr="00E7526D">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rsidR="00F639EF" w:rsidRPr="00E7526D" w:rsidRDefault="00F639EF" w:rsidP="00F639EF">
      <w:pPr>
        <w:jc w:val="both"/>
        <w:rPr>
          <w:rFonts w:ascii="Tahoma" w:hAnsi="Tahoma" w:cs="Tahoma"/>
        </w:rPr>
      </w:pPr>
    </w:p>
    <w:p w:rsidR="00F639EF" w:rsidRPr="00E7526D" w:rsidRDefault="00F639EF" w:rsidP="00F639EF">
      <w:pPr>
        <w:jc w:val="both"/>
        <w:rPr>
          <w:rFonts w:ascii="Tahoma" w:hAnsi="Tahoma" w:cs="Tahoma"/>
        </w:rPr>
      </w:pPr>
      <w:r w:rsidRPr="00E7526D">
        <w:rPr>
          <w:rFonts w:ascii="Tahoma" w:hAnsi="Tahoma" w:cs="Tahoma"/>
        </w:rPr>
        <w:t>Zakres ubezpieczenia winien obejmować co najmniej następujące ryzyka i koszty:</w:t>
      </w:r>
    </w:p>
    <w:p w:rsidR="00F639EF" w:rsidRPr="00E7526D" w:rsidRDefault="00F639EF" w:rsidP="00F639EF">
      <w:pPr>
        <w:jc w:val="both"/>
        <w:rPr>
          <w:rFonts w:ascii="Tahoma" w:hAnsi="Tahoma" w:cs="Tahoma"/>
          <w:iCs/>
        </w:rPr>
      </w:pPr>
      <w:r w:rsidRPr="00E7526D">
        <w:rPr>
          <w:rFonts w:ascii="Tahoma" w:hAnsi="Tahoma" w:cs="Tahoma"/>
        </w:rPr>
        <w:t xml:space="preserve">wszelkie szkody materialne (fizyczne) polegające na utracie przedmiotu ubezpieczenia, jego uszkodzeniu lub zniszczeniu wskutek </w:t>
      </w:r>
      <w:r w:rsidR="00B53676" w:rsidRPr="00E7526D">
        <w:rPr>
          <w:rFonts w:ascii="Tahoma" w:hAnsi="Tahoma" w:cs="Tahoma"/>
        </w:rPr>
        <w:t xml:space="preserve">nagłej, </w:t>
      </w:r>
      <w:r w:rsidRPr="00E7526D">
        <w:rPr>
          <w:rFonts w:ascii="Tahoma" w:hAnsi="Tahoma" w:cs="Tahoma"/>
        </w:rPr>
        <w:t xml:space="preserve">nieprzewidzianej i niezależnej </w:t>
      </w:r>
      <w:r w:rsidR="00B53676" w:rsidRPr="00E7526D">
        <w:rPr>
          <w:rFonts w:ascii="Tahoma" w:hAnsi="Tahoma" w:cs="Tahoma"/>
        </w:rPr>
        <w:t>od</w:t>
      </w:r>
      <w:r w:rsidRPr="00E7526D">
        <w:rPr>
          <w:rFonts w:ascii="Tahoma" w:hAnsi="Tahoma" w:cs="Tahoma"/>
        </w:rPr>
        <w:t xml:space="preserve"> ubezpiecz</w:t>
      </w:r>
      <w:r w:rsidR="00B53676" w:rsidRPr="00E7526D">
        <w:rPr>
          <w:rFonts w:ascii="Tahoma" w:hAnsi="Tahoma" w:cs="Tahoma"/>
        </w:rPr>
        <w:t>ającego</w:t>
      </w:r>
      <w:r w:rsidRPr="00E7526D">
        <w:rPr>
          <w:rFonts w:ascii="Tahoma" w:hAnsi="Tahoma" w:cs="Tahoma"/>
        </w:rPr>
        <w:t xml:space="preserve"> przyczyny. Postanowienia </w:t>
      </w:r>
      <w:r w:rsidRPr="00E7526D">
        <w:rPr>
          <w:rFonts w:ascii="Tahoma" w:hAnsi="Tahoma" w:cs="Tahoma"/>
          <w:iCs/>
        </w:rPr>
        <w:t>OWU Ubezpieczyciela ograniczające lub wyłączające jego odpowi</w:t>
      </w:r>
      <w:r w:rsidR="009264D7" w:rsidRPr="00E7526D">
        <w:rPr>
          <w:rFonts w:ascii="Tahoma" w:hAnsi="Tahoma" w:cs="Tahoma"/>
          <w:iCs/>
        </w:rPr>
        <w:t xml:space="preserve">edzialność mają  zastosowanie, </w:t>
      </w:r>
      <w:r w:rsidRPr="00E7526D">
        <w:rPr>
          <w:rFonts w:ascii="Tahoma" w:hAnsi="Tahoma" w:cs="Tahoma"/>
          <w:iCs/>
        </w:rPr>
        <w:t>z zastrzeżeniem że ochrona ubezpieczeniowa winna obejmować co najmniej ryzyka i szkody opisane poniżej.</w:t>
      </w:r>
    </w:p>
    <w:p w:rsidR="00F639EF" w:rsidRPr="00E7526D" w:rsidRDefault="00F639EF" w:rsidP="00F639EF">
      <w:pPr>
        <w:jc w:val="both"/>
        <w:rPr>
          <w:rFonts w:ascii="Tahoma" w:hAnsi="Tahoma" w:cs="Tahoma"/>
        </w:rPr>
      </w:pPr>
    </w:p>
    <w:p w:rsidR="00F639EF" w:rsidRPr="00E7526D" w:rsidRDefault="00F639EF" w:rsidP="00F639EF">
      <w:pPr>
        <w:jc w:val="both"/>
        <w:rPr>
          <w:rFonts w:ascii="Tahoma" w:hAnsi="Tahoma" w:cs="Tahoma"/>
        </w:rPr>
      </w:pPr>
      <w:r w:rsidRPr="00E7526D">
        <w:rPr>
          <w:rFonts w:ascii="Tahoma" w:hAnsi="Tahoma" w:cs="Tahoma"/>
        </w:rPr>
        <w:t>Ubezpieczenie powinno obejmować w szczególności szkody spowodowane przez:</w:t>
      </w:r>
    </w:p>
    <w:p w:rsidR="00F639EF" w:rsidRPr="00E7526D" w:rsidRDefault="00F639EF" w:rsidP="00F639EF">
      <w:pPr>
        <w:jc w:val="both"/>
        <w:rPr>
          <w:rFonts w:ascii="Tahoma" w:hAnsi="Tahoma" w:cs="Tahoma"/>
        </w:rPr>
      </w:pPr>
      <w:r w:rsidRPr="00E7526D">
        <w:rPr>
          <w:rFonts w:ascii="Tahoma" w:hAnsi="Tahoma" w:cs="Tahoma"/>
        </w:rPr>
        <w:t>- niewłaściwą obsługę maszyn powodującą np. kolizję z innymi maszynami lub pojazdami, wpadnięcie do wykopu oraz przewrócenie się maszyny,</w:t>
      </w:r>
    </w:p>
    <w:p w:rsidR="00F639EF" w:rsidRPr="00E7526D" w:rsidRDefault="00F639EF" w:rsidP="00F639EF">
      <w:pPr>
        <w:jc w:val="both"/>
        <w:rPr>
          <w:rFonts w:ascii="Tahoma" w:hAnsi="Tahoma" w:cs="Tahoma"/>
        </w:rPr>
      </w:pPr>
      <w:r w:rsidRPr="00E7526D">
        <w:rPr>
          <w:rFonts w:ascii="Tahoma" w:hAnsi="Tahoma" w:cs="Tahoma"/>
        </w:rPr>
        <w:t>- dewastację, zniszczenie przez osoby trzecie,</w:t>
      </w:r>
    </w:p>
    <w:p w:rsidR="00F639EF" w:rsidRPr="00E7526D" w:rsidRDefault="00F639EF" w:rsidP="00F639EF">
      <w:pPr>
        <w:jc w:val="both"/>
        <w:rPr>
          <w:rFonts w:ascii="Tahoma" w:hAnsi="Tahoma" w:cs="Tahoma"/>
        </w:rPr>
      </w:pPr>
      <w:r w:rsidRPr="00E7526D">
        <w:rPr>
          <w:rFonts w:ascii="Tahoma" w:hAnsi="Tahoma" w:cs="Tahoma"/>
        </w:rPr>
        <w:t>- poluzowanie się części,</w:t>
      </w:r>
    </w:p>
    <w:p w:rsidR="00F639EF" w:rsidRPr="00E7526D" w:rsidRDefault="00F639EF" w:rsidP="00F639EF">
      <w:pPr>
        <w:jc w:val="both"/>
        <w:rPr>
          <w:rFonts w:ascii="Tahoma" w:hAnsi="Tahoma" w:cs="Tahoma"/>
        </w:rPr>
      </w:pPr>
      <w:r w:rsidRPr="00E7526D">
        <w:rPr>
          <w:rFonts w:ascii="Tahoma" w:hAnsi="Tahoma" w:cs="Tahoma"/>
        </w:rPr>
        <w:t>- szkody w czasie transportu maszyn,</w:t>
      </w:r>
    </w:p>
    <w:p w:rsidR="00F639EF" w:rsidRPr="00E7526D" w:rsidRDefault="00F639EF" w:rsidP="00F639EF">
      <w:pPr>
        <w:jc w:val="both"/>
        <w:rPr>
          <w:rFonts w:ascii="Tahoma" w:hAnsi="Tahoma" w:cs="Tahoma"/>
        </w:rPr>
      </w:pPr>
      <w:r w:rsidRPr="00E7526D">
        <w:rPr>
          <w:rFonts w:ascii="Tahoma" w:hAnsi="Tahoma" w:cs="Tahoma"/>
        </w:rPr>
        <w:t>- kradzież z włamaniem i rabunek,</w:t>
      </w:r>
    </w:p>
    <w:p w:rsidR="00F639EF" w:rsidRPr="00E7526D" w:rsidRDefault="00F639EF" w:rsidP="00F639EF">
      <w:pPr>
        <w:jc w:val="both"/>
        <w:rPr>
          <w:rFonts w:ascii="Tahoma" w:hAnsi="Tahoma" w:cs="Tahoma"/>
        </w:rPr>
      </w:pPr>
      <w:r w:rsidRPr="00E7526D">
        <w:rPr>
          <w:rFonts w:ascii="Tahoma" w:hAnsi="Tahoma" w:cs="Tahoma"/>
        </w:rPr>
        <w:t>- powódź, deszcz nawalny, działanie wiatru (np. huragan), bezpośrednie i pośrednie uderzenie pioruna, grad, obsunięcie się ziemi oraz lawina,</w:t>
      </w:r>
    </w:p>
    <w:p w:rsidR="00F639EF" w:rsidRPr="00E7526D" w:rsidRDefault="00F639EF" w:rsidP="00F639EF">
      <w:pPr>
        <w:jc w:val="both"/>
        <w:rPr>
          <w:rFonts w:ascii="Tahoma" w:hAnsi="Tahoma" w:cs="Tahoma"/>
        </w:rPr>
      </w:pPr>
      <w:r w:rsidRPr="00E7526D">
        <w:rPr>
          <w:rFonts w:ascii="Tahoma" w:hAnsi="Tahoma" w:cs="Tahoma"/>
        </w:rPr>
        <w:lastRenderedPageBreak/>
        <w:t>- ogień, eksplozja, upadek statku powietrznego, zalanie lub wydostanie się ze znajdujących się w miejscu ubezpieczenia urządzeń lub instalacji wody lub innych płynów,</w:t>
      </w:r>
    </w:p>
    <w:p w:rsidR="00F639EF" w:rsidRPr="00E7526D" w:rsidRDefault="00F639EF" w:rsidP="00F639EF">
      <w:pPr>
        <w:jc w:val="both"/>
        <w:rPr>
          <w:rFonts w:ascii="Tahoma" w:hAnsi="Tahoma" w:cs="Tahoma"/>
        </w:rPr>
      </w:pPr>
      <w:r w:rsidRPr="00E7526D">
        <w:rPr>
          <w:rFonts w:ascii="Tahoma" w:hAnsi="Tahoma" w:cs="Tahoma"/>
        </w:rPr>
        <w:t>- utrata albo fizyczne  zniszczenie, uszkodzenie maszyny, uniemożliwiające dalsze spełnianie zamierzonych funkcji i powodujące konieczność naprawy bądź wymiany.</w:t>
      </w:r>
    </w:p>
    <w:p w:rsidR="00F639EF" w:rsidRPr="00E7526D" w:rsidRDefault="00F639EF" w:rsidP="00F639EF">
      <w:pPr>
        <w:jc w:val="both"/>
        <w:rPr>
          <w:rFonts w:ascii="Tahoma" w:hAnsi="Tahoma" w:cs="Tahoma"/>
        </w:rPr>
      </w:pPr>
      <w:r w:rsidRPr="00E7526D">
        <w:rPr>
          <w:rFonts w:ascii="Tahoma" w:hAnsi="Tahoma" w:cs="Tahoma"/>
        </w:rPr>
        <w:t xml:space="preserve">Ochrona ubezpieczeniowa zostaje rozszerzona o szkody w mieniu transportowanym na miejsce wykonywania pracy drogą lądową na terytorium </w:t>
      </w:r>
      <w:r w:rsidR="007873FC">
        <w:rPr>
          <w:rFonts w:ascii="Tahoma" w:hAnsi="Tahoma" w:cs="Tahoma"/>
        </w:rPr>
        <w:t>RP</w:t>
      </w:r>
    </w:p>
    <w:p w:rsidR="00F639EF" w:rsidRPr="00E7526D" w:rsidRDefault="00F639EF" w:rsidP="00F639EF">
      <w:pPr>
        <w:rPr>
          <w:rFonts w:ascii="Tahoma" w:hAnsi="Tahoma" w:cs="Tahoma"/>
          <w:b/>
        </w:rPr>
      </w:pPr>
      <w:r w:rsidRPr="00E7526D">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rsidR="00F639EF" w:rsidRPr="00E7526D" w:rsidRDefault="00F639EF" w:rsidP="00F639EF">
      <w:pPr>
        <w:jc w:val="both"/>
        <w:rPr>
          <w:rFonts w:ascii="Tahoma" w:hAnsi="Tahoma" w:cs="Tahoma"/>
        </w:rPr>
      </w:pPr>
    </w:p>
    <w:p w:rsidR="00F639EF" w:rsidRPr="00E7526D" w:rsidRDefault="00F639EF" w:rsidP="00F639EF">
      <w:pPr>
        <w:jc w:val="both"/>
        <w:rPr>
          <w:rFonts w:ascii="Tahoma" w:hAnsi="Tahoma" w:cs="Tahoma"/>
        </w:rPr>
      </w:pPr>
      <w:r w:rsidRPr="00E7526D">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rsidR="00F639EF" w:rsidRPr="00E7526D" w:rsidRDefault="00F639EF" w:rsidP="00F639EF">
      <w:pPr>
        <w:jc w:val="both"/>
        <w:rPr>
          <w:rFonts w:ascii="Tahoma" w:hAnsi="Tahoma" w:cs="Tahoma"/>
        </w:rPr>
      </w:pPr>
      <w:r w:rsidRPr="00E7526D">
        <w:rPr>
          <w:rFonts w:ascii="Tahoma" w:hAnsi="Tahoma" w:cs="Tahoma"/>
        </w:rPr>
        <w:t>Rodzaj wartości: wartość odtworzeniowa</w:t>
      </w:r>
    </w:p>
    <w:p w:rsidR="00F639EF" w:rsidRPr="00E7526D" w:rsidRDefault="00F639EF" w:rsidP="00F639EF">
      <w:pPr>
        <w:jc w:val="both"/>
        <w:rPr>
          <w:rFonts w:ascii="Tahoma" w:hAnsi="Tahoma" w:cs="Tahoma"/>
          <w:u w:val="single"/>
        </w:rPr>
      </w:pPr>
      <w:r w:rsidRPr="00E7526D">
        <w:rPr>
          <w:rFonts w:ascii="Tahoma" w:hAnsi="Tahoma" w:cs="Tahoma"/>
          <w:u w:val="single"/>
        </w:rPr>
        <w:t xml:space="preserve">Likwidacja szkód: </w:t>
      </w:r>
    </w:p>
    <w:p w:rsidR="00F639EF" w:rsidRPr="00E7526D" w:rsidRDefault="00F639EF" w:rsidP="00FA1FCA">
      <w:pPr>
        <w:numPr>
          <w:ilvl w:val="0"/>
          <w:numId w:val="88"/>
        </w:numPr>
        <w:suppressAutoHyphens/>
        <w:jc w:val="both"/>
        <w:rPr>
          <w:rFonts w:ascii="Tahoma" w:hAnsi="Tahoma" w:cs="Tahoma"/>
        </w:rPr>
      </w:pPr>
      <w:r w:rsidRPr="00E7526D">
        <w:rPr>
          <w:rFonts w:ascii="Tahoma" w:hAnsi="Tahoma" w:cs="Tahoma"/>
        </w:rPr>
        <w:t xml:space="preserve">w przypadku szkody całkowitej </w:t>
      </w:r>
    </w:p>
    <w:p w:rsidR="00F639EF" w:rsidRPr="00E7526D" w:rsidRDefault="00F639EF" w:rsidP="00F639EF">
      <w:pPr>
        <w:ind w:left="928"/>
        <w:jc w:val="both"/>
        <w:rPr>
          <w:rFonts w:ascii="Tahoma" w:hAnsi="Tahoma" w:cs="Tahoma"/>
        </w:rPr>
      </w:pPr>
      <w:r w:rsidRPr="00E7526D">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F639EF" w:rsidRPr="00E7526D" w:rsidRDefault="00F639EF" w:rsidP="00F639EF">
      <w:pPr>
        <w:ind w:left="928"/>
        <w:jc w:val="both"/>
        <w:rPr>
          <w:rFonts w:ascii="Tahoma" w:hAnsi="Tahoma" w:cs="Tahoma"/>
        </w:rPr>
      </w:pPr>
      <w:r w:rsidRPr="00E7526D">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rsidR="00F639EF" w:rsidRPr="00E7526D" w:rsidRDefault="00F639EF" w:rsidP="00FA1FCA">
      <w:pPr>
        <w:numPr>
          <w:ilvl w:val="0"/>
          <w:numId w:val="88"/>
        </w:numPr>
        <w:suppressAutoHyphens/>
        <w:ind w:left="928"/>
        <w:jc w:val="both"/>
        <w:rPr>
          <w:rFonts w:ascii="Tahoma" w:hAnsi="Tahoma" w:cs="Tahoma"/>
        </w:rPr>
      </w:pPr>
      <w:r w:rsidRPr="00E7526D">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F639EF" w:rsidRPr="00E7526D" w:rsidRDefault="00F639EF" w:rsidP="00FA1FCA">
      <w:pPr>
        <w:numPr>
          <w:ilvl w:val="0"/>
          <w:numId w:val="88"/>
        </w:numPr>
        <w:suppressAutoHyphens/>
        <w:ind w:left="928"/>
        <w:jc w:val="both"/>
        <w:rPr>
          <w:rFonts w:ascii="Tahoma" w:hAnsi="Tahoma" w:cs="Tahoma"/>
        </w:rPr>
      </w:pPr>
      <w:r w:rsidRPr="00E7526D">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rsidR="00F639EF" w:rsidRPr="00CC5C83" w:rsidRDefault="00F639EF" w:rsidP="00F639EF">
      <w:pPr>
        <w:ind w:left="360"/>
        <w:rPr>
          <w:rFonts w:ascii="Tahoma" w:hAnsi="Tahoma" w:cs="Tahoma"/>
          <w:color w:val="FF0000"/>
        </w:rPr>
      </w:pPr>
    </w:p>
    <w:p w:rsidR="00F639EF" w:rsidRPr="00E7526D" w:rsidRDefault="00F639EF" w:rsidP="00F639EF">
      <w:pPr>
        <w:rPr>
          <w:rFonts w:ascii="Tahoma" w:hAnsi="Tahoma" w:cs="Tahoma"/>
        </w:rPr>
      </w:pPr>
      <w:r w:rsidRPr="00E7526D">
        <w:rPr>
          <w:rFonts w:ascii="Tahoma" w:hAnsi="Tahoma" w:cs="Tahoma"/>
        </w:rPr>
        <w:t xml:space="preserve">Wykaz  maszyn budowlanych w tabeli nr </w:t>
      </w:r>
      <w:r w:rsidR="007873FC">
        <w:rPr>
          <w:rFonts w:ascii="Tahoma" w:hAnsi="Tahoma" w:cs="Tahoma"/>
        </w:rPr>
        <w:t>6</w:t>
      </w:r>
    </w:p>
    <w:p w:rsidR="00F639EF" w:rsidRPr="00E7526D" w:rsidRDefault="00F639EF" w:rsidP="00F639EF">
      <w:pPr>
        <w:ind w:firstLine="360"/>
        <w:rPr>
          <w:rFonts w:ascii="Tahoma" w:hAnsi="Tahoma" w:cs="Tahoma"/>
        </w:rPr>
      </w:pPr>
    </w:p>
    <w:p w:rsidR="00F639EF" w:rsidRPr="00E7526D" w:rsidRDefault="00F639EF" w:rsidP="00F639EF">
      <w:pPr>
        <w:autoSpaceDE w:val="0"/>
        <w:autoSpaceDN w:val="0"/>
        <w:adjustRightInd w:val="0"/>
        <w:spacing w:after="40"/>
        <w:ind w:right="306"/>
        <w:jc w:val="both"/>
        <w:rPr>
          <w:rFonts w:ascii="Tahoma" w:eastAsia="SimSun" w:hAnsi="Tahoma" w:cs="Tahoma"/>
          <w:bCs/>
        </w:rPr>
      </w:pPr>
      <w:r w:rsidRPr="00E7526D">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rsidR="00F639EF" w:rsidRPr="00E7526D"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E7526D">
        <w:rPr>
          <w:rFonts w:ascii="Tahoma" w:eastAsia="SimSun" w:hAnsi="Tahoma" w:cs="Tahoma"/>
          <w:bCs/>
        </w:rPr>
        <w:t>Teren jest ogrodzony parkanem, siatką drucianą lub płotem, oświetlony w porze nocnej i po zmierzchu oraz strzeżony.</w:t>
      </w:r>
    </w:p>
    <w:p w:rsidR="00F639EF" w:rsidRPr="00E7526D"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E7526D">
        <w:rPr>
          <w:rFonts w:ascii="Tahoma" w:eastAsia="SimSun" w:hAnsi="Tahoma" w:cs="Tahoma"/>
          <w:bCs/>
        </w:rPr>
        <w:t xml:space="preserve">Teren jest kontrolowany i zabezpieczony w sposób uniemożliwiający swobodny wstęp przez osobę nieuprawnioną. </w:t>
      </w:r>
    </w:p>
    <w:p w:rsidR="00F639EF" w:rsidRPr="00E7526D" w:rsidRDefault="00F639EF" w:rsidP="00F639EF">
      <w:pPr>
        <w:autoSpaceDE w:val="0"/>
        <w:autoSpaceDN w:val="0"/>
        <w:adjustRightInd w:val="0"/>
        <w:spacing w:after="40"/>
        <w:ind w:right="306"/>
        <w:jc w:val="both"/>
        <w:rPr>
          <w:rFonts w:ascii="Tahoma" w:eastAsia="SimSun" w:hAnsi="Tahoma" w:cs="Tahoma"/>
          <w:bCs/>
        </w:rPr>
      </w:pPr>
      <w:r w:rsidRPr="00E7526D">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rsidR="00F639EF" w:rsidRPr="00E7526D" w:rsidRDefault="00F639EF" w:rsidP="00F639EF">
      <w:pPr>
        <w:autoSpaceDE w:val="0"/>
        <w:autoSpaceDN w:val="0"/>
        <w:adjustRightInd w:val="0"/>
        <w:spacing w:after="40"/>
        <w:ind w:right="306"/>
        <w:jc w:val="both"/>
        <w:rPr>
          <w:rFonts w:ascii="Tahoma" w:eastAsia="SimSun" w:hAnsi="Tahoma" w:cs="Tahoma"/>
          <w:bCs/>
        </w:rPr>
      </w:pPr>
      <w:r w:rsidRPr="00E7526D">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rsidR="00F639EF" w:rsidRPr="00E7526D"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E7526D">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rsidR="00E7526D" w:rsidRPr="00E7526D" w:rsidRDefault="00F639EF" w:rsidP="00E7526D">
      <w:pPr>
        <w:autoSpaceDE w:val="0"/>
        <w:autoSpaceDN w:val="0"/>
        <w:adjustRightInd w:val="0"/>
        <w:spacing w:after="40"/>
        <w:ind w:right="306"/>
        <w:jc w:val="both"/>
        <w:rPr>
          <w:rFonts w:ascii="Tahoma" w:eastAsia="SimSun" w:hAnsi="Tahoma" w:cs="Tahoma"/>
          <w:bCs/>
        </w:rPr>
      </w:pPr>
      <w:r w:rsidRPr="00E7526D">
        <w:rPr>
          <w:rFonts w:ascii="Tahoma" w:eastAsia="SimSun" w:hAnsi="Tahoma" w:cs="Tahoma"/>
          <w:bCs/>
        </w:rPr>
        <w:lastRenderedPageBreak/>
        <w:t>Mienie, którego gabaryty na to pozwalają, winno być przechowywane w pomieszczeniach zabezpieczonych z sposób opisany powyżej.</w:t>
      </w:r>
    </w:p>
    <w:p w:rsidR="00075808" w:rsidRDefault="00075808" w:rsidP="00F639EF">
      <w:pPr>
        <w:rPr>
          <w:rFonts w:ascii="Tahoma" w:hAnsi="Tahoma" w:cs="Tahoma"/>
          <w:b/>
          <w:i/>
        </w:rPr>
      </w:pPr>
    </w:p>
    <w:p w:rsidR="00F639EF" w:rsidRPr="00E7526D" w:rsidRDefault="00F639EF" w:rsidP="00F639EF">
      <w:pPr>
        <w:rPr>
          <w:rFonts w:ascii="Tahoma" w:hAnsi="Tahoma" w:cs="Tahoma"/>
          <w:b/>
          <w:u w:val="single"/>
        </w:rPr>
      </w:pPr>
      <w:r w:rsidRPr="00E7526D">
        <w:rPr>
          <w:rFonts w:ascii="Tahoma" w:hAnsi="Tahoma" w:cs="Tahoma"/>
          <w:b/>
          <w:u w:val="single"/>
        </w:rPr>
        <w:t xml:space="preserve">Część II Zamówienia </w:t>
      </w:r>
    </w:p>
    <w:p w:rsidR="00F639EF" w:rsidRDefault="00F639EF" w:rsidP="00F639EF">
      <w:pPr>
        <w:tabs>
          <w:tab w:val="left" w:pos="5245"/>
        </w:tabs>
        <w:rPr>
          <w:rFonts w:ascii="Tahoma" w:hAnsi="Tahoma" w:cs="Tahoma"/>
          <w:b/>
        </w:rPr>
      </w:pPr>
    </w:p>
    <w:p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E7526D">
        <w:rPr>
          <w:rFonts w:ascii="Tahoma" w:hAnsi="Tahoma" w:cs="Tahoma"/>
          <w:b/>
        </w:rPr>
        <w:t>20.02.2021 r. – 19.02.2024 r.</w:t>
      </w:r>
      <w:r w:rsidRPr="000A03D3">
        <w:rPr>
          <w:rFonts w:ascii="Tahoma" w:hAnsi="Tahoma" w:cs="Tahoma"/>
          <w:b/>
        </w:rPr>
        <w:t xml:space="preserve"> maksymalnie okres ubezpieczenia zakończy się </w:t>
      </w:r>
      <w:r w:rsidR="00E7526D">
        <w:rPr>
          <w:rFonts w:ascii="Tahoma" w:hAnsi="Tahoma" w:cs="Tahoma"/>
          <w:b/>
        </w:rPr>
        <w:t>18.02.2025</w:t>
      </w:r>
      <w:r w:rsidRPr="000A03D3">
        <w:rPr>
          <w:rFonts w:ascii="Tahoma" w:hAnsi="Tahoma" w:cs="Tahoma"/>
          <w:b/>
        </w:rPr>
        <w:t xml:space="preserve"> roku.</w:t>
      </w:r>
    </w:p>
    <w:p w:rsidR="00F639EF" w:rsidRDefault="00F639EF" w:rsidP="00F639EF">
      <w:pPr>
        <w:ind w:left="426"/>
        <w:jc w:val="both"/>
        <w:rPr>
          <w:rFonts w:ascii="Tahoma" w:hAnsi="Tahoma" w:cs="Tahoma"/>
          <w:b/>
          <w:i/>
        </w:rPr>
      </w:pPr>
    </w:p>
    <w:p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rsidR="00F639EF" w:rsidRPr="00F576F1" w:rsidRDefault="00F639EF" w:rsidP="00F639EF">
      <w:pPr>
        <w:ind w:left="1276" w:hanging="916"/>
        <w:rPr>
          <w:rFonts w:ascii="Tahoma" w:hAnsi="Tahoma" w:cs="Tahoma"/>
        </w:rPr>
      </w:pPr>
      <w:r w:rsidRPr="00F576F1">
        <w:rPr>
          <w:rFonts w:ascii="Tahoma" w:hAnsi="Tahoma" w:cs="Tahoma"/>
          <w:b/>
          <w:bCs/>
        </w:rPr>
        <w:t> </w:t>
      </w:r>
    </w:p>
    <w:p w:rsidR="00F639EF" w:rsidRPr="00E7526D" w:rsidRDefault="00F639EF" w:rsidP="00F639EF">
      <w:pPr>
        <w:ind w:left="1276" w:hanging="916"/>
        <w:rPr>
          <w:rFonts w:ascii="Tahoma" w:hAnsi="Tahoma" w:cs="Tahoma"/>
        </w:rPr>
      </w:pPr>
      <w:r w:rsidRPr="00E7526D">
        <w:rPr>
          <w:rFonts w:ascii="Tahoma" w:hAnsi="Tahoma" w:cs="Tahoma"/>
          <w:b/>
          <w:bCs/>
        </w:rPr>
        <w:t>UWAGA:</w:t>
      </w:r>
      <w:r w:rsidRPr="00E7526D">
        <w:rPr>
          <w:rFonts w:ascii="Tahoma" w:hAnsi="Tahoma" w:cs="Tahoma"/>
          <w:i/>
          <w:iCs/>
        </w:rPr>
        <w:t xml:space="preserve"> </w:t>
      </w:r>
      <w:r w:rsidRPr="00E7526D">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rsidR="00F639EF" w:rsidRPr="00E7526D" w:rsidRDefault="00F639EF" w:rsidP="00F639EF">
      <w:pPr>
        <w:ind w:left="1276" w:hanging="916"/>
        <w:rPr>
          <w:rFonts w:ascii="Tahoma" w:hAnsi="Tahoma" w:cs="Tahoma"/>
        </w:rPr>
      </w:pPr>
      <w:r w:rsidRPr="00E7526D">
        <w:rPr>
          <w:rFonts w:ascii="Tahoma" w:hAnsi="Tahoma" w:cs="Tahoma"/>
          <w:b/>
        </w:rPr>
        <w:t> UWAGA:</w:t>
      </w:r>
      <w:r w:rsidRPr="00E7526D">
        <w:rPr>
          <w:rFonts w:ascii="Tahoma" w:hAnsi="Tahoma" w:cs="Tahoma"/>
        </w:rPr>
        <w:t xml:space="preserve"> </w:t>
      </w:r>
      <w:r w:rsidR="00565D47" w:rsidRPr="00E7526D">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E7526D">
        <w:rPr>
          <w:rFonts w:ascii="Tahoma" w:hAnsi="Tahoma" w:cs="Tahoma"/>
        </w:rPr>
        <w:t>.</w:t>
      </w:r>
    </w:p>
    <w:p w:rsidR="00F639EF" w:rsidRPr="00E7526D" w:rsidRDefault="00F639EF" w:rsidP="00F639EF">
      <w:pPr>
        <w:ind w:left="1276" w:hanging="916"/>
        <w:rPr>
          <w:rFonts w:ascii="Tahoma" w:hAnsi="Tahoma" w:cs="Tahoma"/>
        </w:rPr>
      </w:pPr>
      <w:r w:rsidRPr="00E7526D">
        <w:rPr>
          <w:rFonts w:ascii="Tahoma" w:hAnsi="Tahoma" w:cs="Tahoma"/>
          <w:i/>
          <w:iCs/>
        </w:rPr>
        <w:t> </w:t>
      </w:r>
    </w:p>
    <w:p w:rsidR="00F639EF" w:rsidRPr="00E7526D" w:rsidRDefault="00F639EF" w:rsidP="00F639EF">
      <w:pPr>
        <w:pStyle w:val="Nagwek3"/>
        <w:ind w:left="66"/>
        <w:rPr>
          <w:rFonts w:ascii="Tahoma" w:hAnsi="Tahoma" w:cs="Tahoma"/>
          <w:sz w:val="20"/>
        </w:rPr>
      </w:pPr>
      <w:r w:rsidRPr="00E7526D">
        <w:rPr>
          <w:rFonts w:ascii="Tahoma" w:hAnsi="Tahoma" w:cs="Tahoma"/>
          <w:sz w:val="20"/>
        </w:rPr>
        <w:t>Ubezpieczenie Odpowiedzialności Cywilnej posiadaczy pojazdów mechanicznych za szkody wyrządzone w związku z ruchem tych pojazdów (OC posiadaczy pojazdów mechanicznych)</w:t>
      </w:r>
    </w:p>
    <w:p w:rsidR="00F639EF" w:rsidRPr="00E7526D" w:rsidRDefault="00F639EF" w:rsidP="00F639EF">
      <w:pPr>
        <w:jc w:val="both"/>
        <w:rPr>
          <w:rFonts w:ascii="Tahoma" w:hAnsi="Tahoma" w:cs="Tahoma"/>
        </w:rPr>
      </w:pPr>
      <w:r w:rsidRPr="00E7526D">
        <w:rPr>
          <w:rFonts w:ascii="Tahoma" w:hAnsi="Tahoma" w:cs="Tahoma"/>
        </w:rPr>
        <w:t> </w:t>
      </w:r>
    </w:p>
    <w:p w:rsidR="00F639EF" w:rsidRPr="00E7526D" w:rsidRDefault="00F639EF" w:rsidP="00F639EF">
      <w:pPr>
        <w:ind w:left="567"/>
        <w:jc w:val="both"/>
        <w:rPr>
          <w:rFonts w:ascii="Tahoma" w:hAnsi="Tahoma" w:cs="Tahoma"/>
        </w:rPr>
      </w:pPr>
      <w:r w:rsidRPr="00E7526D">
        <w:rPr>
          <w:rFonts w:ascii="Tahoma" w:hAnsi="Tahoma" w:cs="Tahoma"/>
          <w:b/>
          <w:bCs/>
        </w:rPr>
        <w:t>Okres ubezpieczenia:</w:t>
      </w:r>
      <w:r w:rsidRPr="00E7526D">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E7526D">
        <w:rPr>
          <w:rFonts w:ascii="Tahoma" w:hAnsi="Tahoma" w:cs="Tahoma"/>
        </w:rPr>
        <w:t xml:space="preserve">(Dz.U. z 2019 r. poz. 2214 z </w:t>
      </w:r>
      <w:proofErr w:type="spellStart"/>
      <w:r w:rsidR="003E1AB6" w:rsidRPr="00E7526D">
        <w:rPr>
          <w:rFonts w:ascii="Tahoma" w:hAnsi="Tahoma" w:cs="Tahoma"/>
        </w:rPr>
        <w:t>późn</w:t>
      </w:r>
      <w:proofErr w:type="spellEnd"/>
      <w:r w:rsidR="003E1AB6" w:rsidRPr="00E7526D">
        <w:rPr>
          <w:rFonts w:ascii="Tahoma" w:hAnsi="Tahoma" w:cs="Tahoma"/>
        </w:rPr>
        <w:t xml:space="preserve">. zm.). </w:t>
      </w:r>
      <w:r w:rsidRPr="00E7526D">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F639EF" w:rsidRPr="00E7526D" w:rsidRDefault="00F639EF" w:rsidP="00F639EF">
      <w:pPr>
        <w:jc w:val="both"/>
        <w:rPr>
          <w:rFonts w:ascii="Tahoma" w:hAnsi="Tahoma" w:cs="Tahoma"/>
        </w:rPr>
      </w:pPr>
    </w:p>
    <w:p w:rsidR="00F639EF" w:rsidRPr="00E7526D" w:rsidRDefault="00F639EF" w:rsidP="00F639EF">
      <w:pPr>
        <w:ind w:left="567"/>
        <w:jc w:val="both"/>
        <w:rPr>
          <w:rFonts w:ascii="Tahoma" w:hAnsi="Tahoma" w:cs="Tahoma"/>
        </w:rPr>
      </w:pPr>
      <w:r w:rsidRPr="00E7526D">
        <w:rPr>
          <w:rFonts w:ascii="Tahoma" w:hAnsi="Tahoma" w:cs="Tahoma"/>
          <w:b/>
          <w:bCs/>
        </w:rPr>
        <w:t>Zakres ubezpieczenia:</w:t>
      </w:r>
      <w:r w:rsidRPr="00E7526D">
        <w:rPr>
          <w:rFonts w:ascii="Tahoma" w:hAnsi="Tahoma" w:cs="Tahoma"/>
        </w:rPr>
        <w:t xml:space="preserve"> zgodnie z Ustawą z dnia 22 maja 2003 r. o ubezpieczeniach obowiązkowych, Ubezpieczeniowym Funduszu Gwarancyjnym i Polskim Biurze Ubezpieczycieli Komunikacyjnych </w:t>
      </w:r>
      <w:r w:rsidR="003E1AB6" w:rsidRPr="00E7526D">
        <w:rPr>
          <w:rFonts w:ascii="Tahoma" w:hAnsi="Tahoma" w:cs="Tahoma"/>
        </w:rPr>
        <w:t xml:space="preserve">(Dz.U. z 2019 r. poz. 2214 z </w:t>
      </w:r>
      <w:proofErr w:type="spellStart"/>
      <w:r w:rsidR="003E1AB6" w:rsidRPr="00E7526D">
        <w:rPr>
          <w:rFonts w:ascii="Tahoma" w:hAnsi="Tahoma" w:cs="Tahoma"/>
        </w:rPr>
        <w:t>późn</w:t>
      </w:r>
      <w:proofErr w:type="spellEnd"/>
      <w:r w:rsidR="003E1AB6" w:rsidRPr="00E7526D">
        <w:rPr>
          <w:rFonts w:ascii="Tahoma" w:hAnsi="Tahoma" w:cs="Tahoma"/>
        </w:rPr>
        <w:t>. zm.).</w:t>
      </w:r>
    </w:p>
    <w:p w:rsidR="00F639EF" w:rsidRPr="00E7526D" w:rsidRDefault="00F639EF" w:rsidP="00F639EF">
      <w:pPr>
        <w:ind w:left="567"/>
        <w:jc w:val="both"/>
        <w:rPr>
          <w:rFonts w:ascii="Tahoma" w:hAnsi="Tahoma" w:cs="Tahoma"/>
        </w:rPr>
      </w:pPr>
      <w:r w:rsidRPr="00E7526D">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F639EF" w:rsidRPr="00E7526D" w:rsidRDefault="00F639EF" w:rsidP="00F639EF">
      <w:pPr>
        <w:ind w:left="567"/>
        <w:jc w:val="both"/>
        <w:rPr>
          <w:rFonts w:ascii="Tahoma" w:hAnsi="Tahoma" w:cs="Tahoma"/>
        </w:rPr>
      </w:pPr>
    </w:p>
    <w:p w:rsidR="00F639EF" w:rsidRPr="00E7526D" w:rsidRDefault="00F639EF" w:rsidP="00F639EF">
      <w:pPr>
        <w:ind w:left="567"/>
        <w:jc w:val="both"/>
        <w:rPr>
          <w:rFonts w:ascii="Tahoma" w:hAnsi="Tahoma" w:cs="Tahoma"/>
        </w:rPr>
      </w:pPr>
      <w:r w:rsidRPr="00E7526D">
        <w:rPr>
          <w:rFonts w:ascii="Tahoma" w:hAnsi="Tahoma" w:cs="Tahoma"/>
        </w:rPr>
        <w:t> </w:t>
      </w:r>
    </w:p>
    <w:p w:rsidR="00F639EF" w:rsidRPr="00E7526D" w:rsidRDefault="00F639EF" w:rsidP="00F639EF">
      <w:pPr>
        <w:ind w:left="567"/>
        <w:jc w:val="both"/>
        <w:rPr>
          <w:rFonts w:ascii="Tahoma" w:hAnsi="Tahoma" w:cs="Tahoma"/>
        </w:rPr>
      </w:pPr>
      <w:r w:rsidRPr="00E7526D">
        <w:rPr>
          <w:rFonts w:ascii="Tahoma" w:hAnsi="Tahoma" w:cs="Tahoma"/>
          <w:b/>
          <w:bCs/>
        </w:rPr>
        <w:t>Suma gwarancyjna:</w:t>
      </w:r>
      <w:r w:rsidRPr="00E7526D">
        <w:rPr>
          <w:rFonts w:ascii="Tahoma" w:hAnsi="Tahoma" w:cs="Tahoma"/>
        </w:rPr>
        <w:t xml:space="preserve"> ustawowa (w przypadku zwiększenia przez ustawodawcę minimalnej ustawowej sumy gwarancyjnej składka za ubezpieczenie pozostaje bez zmian).</w:t>
      </w:r>
    </w:p>
    <w:p w:rsidR="00F639EF" w:rsidRPr="00E7526D" w:rsidRDefault="00F639EF" w:rsidP="00F639EF">
      <w:pPr>
        <w:ind w:left="567"/>
        <w:jc w:val="both"/>
      </w:pPr>
      <w:r w:rsidRPr="00E7526D">
        <w:t> </w:t>
      </w:r>
    </w:p>
    <w:p w:rsidR="00F639EF" w:rsidRPr="00E7526D" w:rsidRDefault="00F639EF" w:rsidP="00F639EF">
      <w:pPr>
        <w:ind w:left="567"/>
        <w:jc w:val="both"/>
      </w:pPr>
    </w:p>
    <w:p w:rsidR="00F639EF" w:rsidRPr="00E7526D" w:rsidRDefault="00F639EF" w:rsidP="00F639EF">
      <w:pPr>
        <w:pStyle w:val="Nagwek3"/>
        <w:ind w:left="66"/>
        <w:rPr>
          <w:rFonts w:ascii="Tahoma" w:hAnsi="Tahoma" w:cs="Tahoma"/>
          <w:sz w:val="20"/>
        </w:rPr>
      </w:pPr>
      <w:r w:rsidRPr="00E7526D">
        <w:rPr>
          <w:rFonts w:ascii="Tahoma" w:hAnsi="Tahoma" w:cs="Tahoma"/>
          <w:sz w:val="20"/>
        </w:rPr>
        <w:t>Ubezpieczenia uszkodzenia oraz kradzieży pojazdów Auto Casco AC/KR</w:t>
      </w:r>
    </w:p>
    <w:p w:rsidR="00F639EF" w:rsidRPr="00E7526D" w:rsidRDefault="00F639EF" w:rsidP="00F639EF">
      <w:pPr>
        <w:ind w:left="491"/>
        <w:jc w:val="both"/>
        <w:rPr>
          <w:rFonts w:ascii="Tahoma" w:hAnsi="Tahoma" w:cs="Tahoma"/>
        </w:rPr>
      </w:pPr>
      <w:r w:rsidRPr="00E7526D">
        <w:rPr>
          <w:rFonts w:ascii="Tahoma" w:hAnsi="Tahoma" w:cs="Tahoma"/>
        </w:rPr>
        <w:t> </w:t>
      </w:r>
    </w:p>
    <w:p w:rsidR="00F639EF" w:rsidRDefault="00F639EF" w:rsidP="00F639EF">
      <w:pPr>
        <w:ind w:left="567"/>
        <w:jc w:val="both"/>
        <w:rPr>
          <w:rFonts w:ascii="Tahoma" w:hAnsi="Tahoma" w:cs="Tahoma"/>
          <w:color w:val="000000"/>
        </w:rPr>
      </w:pPr>
      <w:r w:rsidRPr="00E7526D">
        <w:rPr>
          <w:rFonts w:ascii="Tahoma" w:hAnsi="Tahoma" w:cs="Tahoma"/>
          <w:b/>
          <w:bCs/>
        </w:rPr>
        <w:t>Okres ubezpieczenia -</w:t>
      </w:r>
      <w:r w:rsidRPr="00E7526D">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E7526D">
        <w:rPr>
          <w:rFonts w:ascii="Tahoma" w:hAnsi="Tahoma" w:cs="Tahoma"/>
        </w:rPr>
        <w:t xml:space="preserve">dla pojazdów używanych </w:t>
      </w:r>
      <w:r w:rsidR="003541DD" w:rsidRPr="00E7526D">
        <w:rPr>
          <w:rFonts w:ascii="Tahoma" w:hAnsi="Tahoma" w:cs="Tahoma"/>
        </w:rPr>
        <w:br/>
      </w:r>
      <w:r w:rsidRPr="00E7526D">
        <w:rPr>
          <w:rFonts w:ascii="Tahoma" w:hAnsi="Tahoma" w:cs="Tahoma"/>
        </w:rPr>
        <w:t xml:space="preserve">i jest zgodny z okresem ubezpieczenia OC </w:t>
      </w:r>
      <w:r w:rsidRPr="00E7526D">
        <w:rPr>
          <w:rFonts w:ascii="Tahoma" w:hAnsi="Tahoma" w:cs="Tahoma"/>
          <w:color w:val="000000"/>
        </w:rPr>
        <w:t>posiadaczy pojazdów mechanicznych.</w:t>
      </w:r>
    </w:p>
    <w:p w:rsidR="00F639EF" w:rsidRDefault="00F639EF" w:rsidP="00F639EF">
      <w:pPr>
        <w:ind w:left="567"/>
        <w:jc w:val="both"/>
        <w:rPr>
          <w:rFonts w:ascii="Tahoma" w:hAnsi="Tahoma" w:cs="Tahoma"/>
          <w:b/>
          <w:bCs/>
        </w:rPr>
      </w:pPr>
      <w:r w:rsidRPr="00F576F1">
        <w:rPr>
          <w:rFonts w:ascii="Tahoma" w:hAnsi="Tahoma" w:cs="Tahoma"/>
        </w:rPr>
        <w:t> </w:t>
      </w:r>
    </w:p>
    <w:p w:rsidR="00E7526D" w:rsidRDefault="00E7526D" w:rsidP="00F639EF">
      <w:pPr>
        <w:ind w:left="567"/>
        <w:jc w:val="both"/>
        <w:rPr>
          <w:rFonts w:ascii="Tahoma" w:hAnsi="Tahoma" w:cs="Tahoma"/>
          <w:b/>
          <w:bCs/>
        </w:rPr>
      </w:pPr>
    </w:p>
    <w:p w:rsidR="00E7526D" w:rsidRDefault="00E7526D" w:rsidP="00F639EF">
      <w:pPr>
        <w:ind w:left="567"/>
        <w:jc w:val="both"/>
        <w:rPr>
          <w:rFonts w:ascii="Tahoma" w:hAnsi="Tahoma" w:cs="Tahoma"/>
          <w:b/>
          <w:bCs/>
        </w:rPr>
      </w:pPr>
    </w:p>
    <w:p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F639EF" w:rsidRPr="00471D05" w:rsidRDefault="00F639EF" w:rsidP="00F639EF">
      <w:pPr>
        <w:ind w:left="709" w:hanging="283"/>
        <w:jc w:val="both"/>
        <w:rPr>
          <w:rFonts w:ascii="Tahoma" w:hAnsi="Tahoma" w:cs="Tahoma"/>
        </w:rPr>
      </w:pPr>
      <w:r w:rsidRPr="00471D05">
        <w:rPr>
          <w:rFonts w:ascii="Tahoma" w:hAnsi="Tahoma" w:cs="Tahoma"/>
        </w:rPr>
        <w:lastRenderedPageBreak/>
        <w:t>-</w:t>
      </w:r>
      <w:r w:rsidRPr="00471D05">
        <w:rPr>
          <w:rFonts w:ascii="Tahoma" w:hAnsi="Tahoma" w:cs="Tahoma"/>
        </w:rPr>
        <w:tab/>
        <w:t xml:space="preserve">uszkodzenia przez osoby trzecie, w tym w wyniku dewastacji lub włamania, </w:t>
      </w:r>
    </w:p>
    <w:p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F639EF" w:rsidRDefault="00F639EF" w:rsidP="00F639EF">
      <w:pPr>
        <w:ind w:left="709" w:hanging="1"/>
        <w:jc w:val="both"/>
        <w:rPr>
          <w:rFonts w:ascii="Tahoma" w:hAnsi="Tahoma" w:cs="Tahoma"/>
          <w:u w:val="single"/>
        </w:rPr>
      </w:pPr>
    </w:p>
    <w:p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rsidR="00F639EF" w:rsidRPr="00E7526D"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E7526D">
        <w:rPr>
          <w:rFonts w:ascii="Tahoma" w:hAnsi="Tahoma" w:cs="Tahoma"/>
        </w:rPr>
        <w:t>ubezpieczonego pojazdu na skutek wypadku ubezpieczeniowego objętego umową ubezpieczenia d</w:t>
      </w:r>
      <w:r w:rsidR="003541DD" w:rsidRPr="00E7526D">
        <w:rPr>
          <w:rFonts w:ascii="Tahoma" w:hAnsi="Tahoma" w:cs="Tahoma"/>
        </w:rPr>
        <w:t>o wysokości 300 zł na zdarzenie,</w:t>
      </w:r>
    </w:p>
    <w:p w:rsidR="003541DD" w:rsidRPr="00E7526D" w:rsidRDefault="003541DD" w:rsidP="003541DD">
      <w:pPr>
        <w:ind w:left="709" w:hanging="283"/>
        <w:jc w:val="both"/>
        <w:rPr>
          <w:rFonts w:ascii="Tahoma" w:hAnsi="Tahoma" w:cs="Tahoma"/>
        </w:rPr>
      </w:pPr>
      <w:r w:rsidRPr="00E7526D">
        <w:rPr>
          <w:rFonts w:ascii="Tahoma" w:hAnsi="Tahoma" w:cs="Tahoma"/>
        </w:rPr>
        <w:t xml:space="preserve">- </w:t>
      </w:r>
      <w:r w:rsidRPr="00E7526D">
        <w:rPr>
          <w:rFonts w:ascii="Tahoma" w:hAnsi="Tahoma" w:cs="Tahoma"/>
        </w:rPr>
        <w:tab/>
        <w:t>koszty poniesione w celu ratowania ubezpieczonego pojazdu oraz zapobieżenia szkodzie lub zmniejszenia jej rozmiarów, jeżeli te środki były celowe, chociażby okazały się bezskuteczne.</w:t>
      </w:r>
    </w:p>
    <w:p w:rsidR="003541DD" w:rsidRPr="00DB3533" w:rsidRDefault="003541DD" w:rsidP="003541DD">
      <w:pPr>
        <w:ind w:left="709" w:hanging="283"/>
        <w:jc w:val="both"/>
        <w:rPr>
          <w:rFonts w:ascii="Tahoma" w:hAnsi="Tahoma" w:cs="Tahoma"/>
        </w:rPr>
      </w:pPr>
      <w:r w:rsidRPr="00E7526D">
        <w:rPr>
          <w:rFonts w:ascii="Tahoma" w:hAnsi="Tahoma" w:cs="Tahoma"/>
        </w:rPr>
        <w:t>-</w:t>
      </w:r>
      <w:r w:rsidRPr="00E7526D">
        <w:rPr>
          <w:rFonts w:ascii="Tahoma" w:hAnsi="Tahoma" w:cs="Tahoma"/>
        </w:rPr>
        <w:tab/>
        <w:t>koszty wynagrodzenia rzeczoznawców powołanych za zgodą ubezpieczyciela w celu ustalenia okoliczności lub rozmiaru szkody.</w:t>
      </w:r>
    </w:p>
    <w:p w:rsidR="00F639EF" w:rsidRDefault="00F639EF" w:rsidP="00F639EF">
      <w:pPr>
        <w:ind w:left="709" w:hanging="283"/>
        <w:jc w:val="both"/>
        <w:rPr>
          <w:rFonts w:ascii="Tahoma" w:hAnsi="Tahoma" w:cs="Tahoma"/>
        </w:rPr>
      </w:pPr>
    </w:p>
    <w:p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rsidR="00F639EF" w:rsidRPr="00346EAE" w:rsidRDefault="00F639EF" w:rsidP="00F639EF">
      <w:pPr>
        <w:ind w:left="709" w:hanging="283"/>
        <w:jc w:val="both"/>
        <w:rPr>
          <w:rFonts w:ascii="Tahoma" w:hAnsi="Tahoma" w:cs="Tahoma"/>
          <w:color w:val="FF0000"/>
        </w:rPr>
      </w:pPr>
      <w:r w:rsidRPr="00A13A7B">
        <w:rPr>
          <w:rFonts w:ascii="Tahoma" w:hAnsi="Tahoma" w:cs="Tahoma"/>
        </w:rPr>
        <w:t xml:space="preserve">- </w:t>
      </w:r>
      <w:r w:rsidRPr="00E7526D">
        <w:rPr>
          <w:rFonts w:ascii="Tahoma" w:hAnsi="Tahoma" w:cs="Tahoma"/>
        </w:rPr>
        <w:t xml:space="preserve">w ubezpieczeniu pojazdów, których wiek nie przekracza 24 miesięcy ma zastosowanie tzw. </w:t>
      </w:r>
      <w:r w:rsidRPr="00E7526D">
        <w:rPr>
          <w:rFonts w:ascii="Tahoma" w:hAnsi="Tahoma" w:cs="Tahoma"/>
          <w:b/>
        </w:rPr>
        <w:t>gwarantowana suma ubezpieczenia</w:t>
      </w:r>
      <w:r w:rsidRPr="00E7526D">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rsidR="00F639EF" w:rsidRPr="001143BB" w:rsidRDefault="00F639EF" w:rsidP="00F639EF">
      <w:pPr>
        <w:ind w:left="709" w:hanging="283"/>
        <w:jc w:val="both"/>
        <w:rPr>
          <w:rFonts w:ascii="Tahoma" w:hAnsi="Tahoma" w:cs="Tahoma"/>
          <w:u w:val="single"/>
        </w:rPr>
      </w:pPr>
    </w:p>
    <w:p w:rsidR="00F639EF" w:rsidRPr="00E7526D" w:rsidRDefault="00F639EF" w:rsidP="00F639EF">
      <w:pPr>
        <w:ind w:left="709"/>
        <w:jc w:val="both"/>
        <w:rPr>
          <w:rFonts w:ascii="Tahoma" w:hAnsi="Tahoma" w:cs="Tahoma"/>
          <w:u w:val="single"/>
        </w:rPr>
      </w:pPr>
      <w:r w:rsidRPr="00E7526D">
        <w:rPr>
          <w:rFonts w:ascii="Tahoma" w:hAnsi="Tahoma" w:cs="Tahoma"/>
          <w:u w:val="single"/>
        </w:rPr>
        <w:lastRenderedPageBreak/>
        <w:t>Zakres terytorialny ubezpieczenia autocasco:</w:t>
      </w:r>
    </w:p>
    <w:p w:rsidR="00F639EF" w:rsidRPr="00E7526D" w:rsidRDefault="00F639EF" w:rsidP="00F639EF">
      <w:pPr>
        <w:ind w:left="709"/>
        <w:jc w:val="both"/>
        <w:rPr>
          <w:rFonts w:ascii="Tahoma" w:hAnsi="Tahoma" w:cs="Tahoma"/>
        </w:rPr>
      </w:pPr>
      <w:r w:rsidRPr="00E7526D">
        <w:rPr>
          <w:rFonts w:ascii="Tahoma" w:hAnsi="Tahoma" w:cs="Tahoma"/>
        </w:rPr>
        <w:t>RP i Europa z wyłączeniem szkód kradzieżowych powstałych na terytorium Rosji, Białorusi, Ukrainy i Mołdawii.</w:t>
      </w:r>
    </w:p>
    <w:p w:rsidR="00A70E0C" w:rsidRDefault="00A70E0C" w:rsidP="00E7526D">
      <w:pPr>
        <w:jc w:val="both"/>
        <w:rPr>
          <w:rFonts w:ascii="Tahoma" w:hAnsi="Tahoma" w:cs="Tahoma"/>
        </w:rPr>
      </w:pPr>
    </w:p>
    <w:p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rsidR="00F639EF" w:rsidRPr="00E7526D"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kwotę </w:t>
      </w:r>
      <w:r w:rsidRPr="00E7526D">
        <w:rPr>
          <w:rFonts w:ascii="Tahoma" w:hAnsi="Tahoma" w:cs="Tahoma"/>
        </w:rPr>
        <w:t>podatku VAT oraz wartość wyposażenia dodatkowego,</w:t>
      </w:r>
    </w:p>
    <w:p w:rsidR="00F639EF" w:rsidRPr="00E7526D" w:rsidRDefault="00F639EF" w:rsidP="00F639EF">
      <w:pPr>
        <w:ind w:left="709" w:hanging="283"/>
        <w:jc w:val="both"/>
        <w:rPr>
          <w:rFonts w:ascii="Tahoma" w:hAnsi="Tahoma" w:cs="Tahoma"/>
        </w:rPr>
      </w:pPr>
      <w:r w:rsidRPr="00E7526D">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rsidR="00F639EF" w:rsidRPr="00C46F6D" w:rsidRDefault="00F639EF" w:rsidP="00F639EF">
      <w:pPr>
        <w:ind w:left="709" w:hanging="283"/>
        <w:jc w:val="both"/>
        <w:rPr>
          <w:rFonts w:ascii="Tahoma" w:hAnsi="Tahoma" w:cs="Tahoma"/>
          <w:b/>
        </w:rPr>
      </w:pPr>
      <w:r w:rsidRPr="00E7526D">
        <w:rPr>
          <w:rFonts w:ascii="Tahoma" w:hAnsi="Tahoma" w:cs="Tahoma"/>
        </w:rPr>
        <w:t>-</w:t>
      </w:r>
      <w:r w:rsidRPr="00E7526D">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F639EF" w:rsidRDefault="00F639EF" w:rsidP="00F639EF">
      <w:pPr>
        <w:ind w:left="709" w:hanging="283"/>
        <w:jc w:val="both"/>
        <w:rPr>
          <w:rFonts w:ascii="Tahoma" w:hAnsi="Tahoma" w:cs="Tahoma"/>
        </w:rPr>
      </w:pPr>
      <w:r>
        <w:rPr>
          <w:rFonts w:ascii="Tahoma" w:hAnsi="Tahoma" w:cs="Tahoma"/>
        </w:rPr>
        <w:t>-    franszyza zniesiona/wykupiona</w:t>
      </w:r>
    </w:p>
    <w:p w:rsidR="00F639EF" w:rsidRDefault="00F639EF" w:rsidP="00F639EF">
      <w:pPr>
        <w:ind w:left="709" w:hanging="283"/>
        <w:jc w:val="both"/>
        <w:rPr>
          <w:rFonts w:ascii="Tahoma" w:hAnsi="Tahoma" w:cs="Tahoma"/>
        </w:rPr>
      </w:pPr>
      <w:r>
        <w:rPr>
          <w:rFonts w:ascii="Tahoma" w:hAnsi="Tahoma" w:cs="Tahoma"/>
        </w:rPr>
        <w:t>-    amortyzacja części – zniesiona/wykupiona</w:t>
      </w:r>
    </w:p>
    <w:p w:rsidR="00F639EF" w:rsidRDefault="00F639EF" w:rsidP="00F639EF">
      <w:pPr>
        <w:ind w:left="426"/>
        <w:jc w:val="both"/>
        <w:rPr>
          <w:rFonts w:ascii="Tahoma" w:hAnsi="Tahoma" w:cs="Tahoma"/>
        </w:rPr>
      </w:pPr>
      <w:r w:rsidRPr="001070F9">
        <w:rPr>
          <w:rFonts w:ascii="Tahoma" w:hAnsi="Tahoma" w:cs="Tahoma"/>
        </w:rPr>
        <w:t> </w:t>
      </w:r>
    </w:p>
    <w:p w:rsidR="00F639EF" w:rsidRDefault="00F639EF" w:rsidP="00F639EF">
      <w:pPr>
        <w:ind w:left="426"/>
        <w:jc w:val="both"/>
        <w:rPr>
          <w:rFonts w:ascii="Tahoma" w:hAnsi="Tahoma" w:cs="Tahoma"/>
        </w:rPr>
      </w:pPr>
    </w:p>
    <w:p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F639EF" w:rsidRDefault="00F639EF" w:rsidP="00F639EF">
      <w:pPr>
        <w:pStyle w:val="Nagwek3"/>
        <w:ind w:left="66"/>
        <w:rPr>
          <w:rFonts w:ascii="Tahoma" w:hAnsi="Tahoma" w:cs="Tahoma"/>
          <w:sz w:val="20"/>
        </w:rPr>
      </w:pPr>
    </w:p>
    <w:p w:rsidR="00F639EF" w:rsidRDefault="00F639EF" w:rsidP="00F639EF">
      <w:pPr>
        <w:pStyle w:val="Wcicienormalne"/>
        <w:rPr>
          <w:lang/>
        </w:rPr>
      </w:pPr>
    </w:p>
    <w:p w:rsidR="00A65ABC" w:rsidRDefault="00A65ABC" w:rsidP="00F639EF">
      <w:pPr>
        <w:pStyle w:val="Wcicienormalne"/>
        <w:rPr>
          <w:lang/>
        </w:rPr>
      </w:pPr>
    </w:p>
    <w:p w:rsidR="00A65ABC" w:rsidRDefault="00A65ABC" w:rsidP="00F639EF">
      <w:pPr>
        <w:pStyle w:val="Wcicienormalne"/>
        <w:rPr>
          <w:lang/>
        </w:rPr>
      </w:pPr>
    </w:p>
    <w:p w:rsidR="00A65ABC" w:rsidRPr="00471D05" w:rsidRDefault="00A65ABC" w:rsidP="00F639EF">
      <w:pPr>
        <w:pStyle w:val="Wcicienormalne"/>
        <w:rPr>
          <w:lang/>
        </w:rPr>
      </w:pPr>
    </w:p>
    <w:p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F639EF" w:rsidRPr="00F576F1" w:rsidRDefault="00F639EF" w:rsidP="00F639EF">
      <w:pPr>
        <w:ind w:left="491"/>
        <w:jc w:val="both"/>
        <w:rPr>
          <w:rFonts w:ascii="Tahoma" w:hAnsi="Tahoma" w:cs="Tahoma"/>
        </w:rPr>
      </w:pPr>
      <w:r w:rsidRPr="00F576F1">
        <w:rPr>
          <w:rFonts w:ascii="Tahoma" w:hAnsi="Tahoma" w:cs="Tahoma"/>
        </w:rPr>
        <w:t> </w:t>
      </w:r>
    </w:p>
    <w:p w:rsidR="00E7526D" w:rsidRDefault="00F639EF" w:rsidP="009A4A4B">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E7526D" w:rsidRPr="00F576F1" w:rsidRDefault="00E7526D" w:rsidP="00F639EF">
      <w:pPr>
        <w:ind w:left="709"/>
        <w:jc w:val="both"/>
        <w:rPr>
          <w:rFonts w:ascii="Tahoma" w:hAnsi="Tahoma" w:cs="Tahoma"/>
        </w:rPr>
      </w:pPr>
    </w:p>
    <w:p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F639EF" w:rsidRPr="00F576F1" w:rsidRDefault="00F639EF" w:rsidP="00F639EF">
      <w:pPr>
        <w:ind w:left="709"/>
        <w:jc w:val="both"/>
        <w:rPr>
          <w:rFonts w:ascii="Tahoma" w:hAnsi="Tahoma" w:cs="Tahoma"/>
        </w:rPr>
      </w:pPr>
      <w:r w:rsidRPr="00F576F1">
        <w:rPr>
          <w:rFonts w:ascii="Tahoma" w:hAnsi="Tahoma" w:cs="Tahoma"/>
        </w:rPr>
        <w:lastRenderedPageBreak/>
        <w:t> </w:t>
      </w:r>
    </w:p>
    <w:p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F639EF" w:rsidRPr="00471D05" w:rsidRDefault="00F639EF" w:rsidP="00F639EF">
      <w:pPr>
        <w:rPr>
          <w:rFonts w:ascii="Tahoma" w:hAnsi="Tahoma" w:cs="Tahoma"/>
          <w:b/>
          <w:bCs/>
        </w:rPr>
      </w:pPr>
      <w:r w:rsidRPr="00471D05">
        <w:rPr>
          <w:rFonts w:ascii="Tahoma" w:hAnsi="Tahoma" w:cs="Tahoma"/>
          <w:b/>
          <w:bCs/>
        </w:rPr>
        <w:t> </w:t>
      </w:r>
    </w:p>
    <w:p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rsidR="008E3081" w:rsidRDefault="008E3081" w:rsidP="00E7526D">
      <w:pPr>
        <w:jc w:val="both"/>
        <w:rPr>
          <w:rFonts w:ascii="Tahoma" w:hAnsi="Tahoma" w:cs="Tahoma"/>
        </w:rPr>
      </w:pPr>
    </w:p>
    <w:p w:rsidR="00A70E0C" w:rsidRDefault="00A70E0C" w:rsidP="001020BF">
      <w:pPr>
        <w:jc w:val="both"/>
        <w:rPr>
          <w:rFonts w:ascii="Tahoma" w:hAnsi="Tahoma" w:cs="Tahoma"/>
        </w:rPr>
      </w:pPr>
    </w:p>
    <w:p w:rsidR="00F639EF" w:rsidRPr="00E7526D" w:rsidRDefault="00F639EF" w:rsidP="00F639EF">
      <w:pPr>
        <w:rPr>
          <w:rFonts w:ascii="Tahoma" w:hAnsi="Tahoma" w:cs="Tahoma"/>
          <w:b/>
          <w:u w:val="single"/>
        </w:rPr>
      </w:pPr>
      <w:r w:rsidRPr="00E7526D">
        <w:rPr>
          <w:rFonts w:ascii="Tahoma" w:hAnsi="Tahoma" w:cs="Tahoma"/>
          <w:b/>
          <w:u w:val="single"/>
        </w:rPr>
        <w:t xml:space="preserve">Część III Zamówienia </w:t>
      </w:r>
    </w:p>
    <w:p w:rsidR="00F639EF" w:rsidRDefault="00F639EF" w:rsidP="00F639EF">
      <w:pPr>
        <w:ind w:left="709"/>
        <w:jc w:val="both"/>
        <w:rPr>
          <w:rFonts w:ascii="Tahoma" w:hAnsi="Tahoma" w:cs="Tahoma"/>
        </w:rPr>
      </w:pPr>
    </w:p>
    <w:p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E7526D">
        <w:rPr>
          <w:rFonts w:ascii="Tahoma" w:hAnsi="Tahoma" w:cs="Tahoma"/>
          <w:b/>
          <w:sz w:val="22"/>
          <w:szCs w:val="22"/>
        </w:rPr>
        <w:t>20.02.2021 r.</w:t>
      </w:r>
      <w:r w:rsidRPr="004D16B9">
        <w:rPr>
          <w:rFonts w:ascii="Tahoma" w:hAnsi="Tahoma" w:cs="Tahoma"/>
          <w:b/>
          <w:sz w:val="22"/>
          <w:szCs w:val="22"/>
        </w:rPr>
        <w:t xml:space="preserve"> do </w:t>
      </w:r>
      <w:r w:rsidR="00E7526D">
        <w:rPr>
          <w:rFonts w:ascii="Tahoma" w:hAnsi="Tahoma" w:cs="Tahoma"/>
          <w:b/>
          <w:sz w:val="22"/>
          <w:szCs w:val="22"/>
        </w:rPr>
        <w:t>19.02.2024 r.</w:t>
      </w:r>
    </w:p>
    <w:p w:rsidR="00F639EF" w:rsidRDefault="00F639EF" w:rsidP="00F639EF">
      <w:pPr>
        <w:ind w:left="709"/>
        <w:jc w:val="both"/>
        <w:rPr>
          <w:rFonts w:ascii="Tahoma" w:hAnsi="Tahoma" w:cs="Tahoma"/>
        </w:rPr>
      </w:pPr>
    </w:p>
    <w:p w:rsidR="00F639EF" w:rsidRPr="00E7526D" w:rsidRDefault="00F639EF" w:rsidP="00F639EF">
      <w:pPr>
        <w:pStyle w:val="Nagwek3"/>
        <w:ind w:left="0"/>
        <w:jc w:val="both"/>
        <w:rPr>
          <w:rFonts w:ascii="Tahoma" w:hAnsi="Tahoma" w:cs="Tahoma"/>
          <w:sz w:val="20"/>
        </w:rPr>
      </w:pPr>
      <w:r w:rsidRPr="00E7526D">
        <w:rPr>
          <w:rFonts w:ascii="Tahoma" w:hAnsi="Tahoma" w:cs="Tahoma"/>
          <w:sz w:val="20"/>
        </w:rPr>
        <w:t xml:space="preserve">UBEZPIECZENIE NNW CZŁONKÓW OCHOTNICZEJ STRAŻY POŻARNEJ </w:t>
      </w:r>
    </w:p>
    <w:p w:rsidR="00F639EF" w:rsidRPr="00E7526D" w:rsidRDefault="00F639EF" w:rsidP="00F639EF">
      <w:pPr>
        <w:ind w:firstLine="426"/>
        <w:jc w:val="both"/>
        <w:rPr>
          <w:rFonts w:ascii="Tahoma" w:hAnsi="Tahoma" w:cs="Tahoma"/>
          <w:b/>
        </w:rPr>
      </w:pPr>
    </w:p>
    <w:p w:rsidR="00F639EF" w:rsidRPr="00E7526D" w:rsidRDefault="00F639EF" w:rsidP="00F639EF">
      <w:pPr>
        <w:ind w:left="284"/>
        <w:jc w:val="both"/>
        <w:rPr>
          <w:rFonts w:ascii="Tahoma" w:hAnsi="Tahoma" w:cs="Tahoma"/>
        </w:rPr>
      </w:pPr>
      <w:r w:rsidRPr="00E7526D">
        <w:rPr>
          <w:rFonts w:ascii="Tahoma" w:hAnsi="Tahoma" w:cs="Tahoma"/>
          <w:u w:val="single"/>
        </w:rPr>
        <w:t>I. Zakres ubezpieczenia:</w:t>
      </w:r>
      <w:r w:rsidRPr="00E7526D">
        <w:rPr>
          <w:rFonts w:ascii="Tahoma" w:hAnsi="Tahoma" w:cs="Tahoma"/>
        </w:rPr>
        <w:t xml:space="preserve"> zgodnie z wymogami Ustawy z dnia 24 sierpnia 1991 r. o ochronie przeciwpożarowej </w:t>
      </w:r>
      <w:r w:rsidR="00A210E5" w:rsidRPr="00E7526D">
        <w:rPr>
          <w:rFonts w:ascii="Tahoma" w:hAnsi="Tahoma" w:cs="Tahoma"/>
        </w:rPr>
        <w:t xml:space="preserve">(Dz. U. z 2020 r. poz. 961 z </w:t>
      </w:r>
      <w:proofErr w:type="spellStart"/>
      <w:r w:rsidR="00A210E5" w:rsidRPr="00E7526D">
        <w:rPr>
          <w:rFonts w:ascii="Tahoma" w:hAnsi="Tahoma" w:cs="Tahoma"/>
        </w:rPr>
        <w:t>późn</w:t>
      </w:r>
      <w:proofErr w:type="spellEnd"/>
      <w:r w:rsidR="00A210E5" w:rsidRPr="00E7526D">
        <w:rPr>
          <w:rFonts w:ascii="Tahoma" w:hAnsi="Tahoma" w:cs="Tahoma"/>
        </w:rPr>
        <w:t xml:space="preserve">. zm.), </w:t>
      </w:r>
      <w:r w:rsidR="009D6113" w:rsidRPr="00E7526D">
        <w:rPr>
          <w:rFonts w:ascii="Tahoma" w:hAnsi="Tahoma" w:cs="Tahoma"/>
        </w:rPr>
        <w:t>zwana dalej Ustawą.</w:t>
      </w:r>
    </w:p>
    <w:p w:rsidR="009D6113" w:rsidRPr="00E7526D" w:rsidRDefault="009D6113" w:rsidP="00F639EF">
      <w:pPr>
        <w:ind w:left="284"/>
        <w:jc w:val="both"/>
        <w:rPr>
          <w:rFonts w:ascii="Tahoma" w:hAnsi="Tahoma" w:cs="Tahoma"/>
        </w:rPr>
      </w:pPr>
    </w:p>
    <w:p w:rsidR="00F639EF" w:rsidRPr="00E7526D" w:rsidRDefault="00F639EF" w:rsidP="00F639EF">
      <w:pPr>
        <w:ind w:left="284"/>
        <w:jc w:val="both"/>
        <w:rPr>
          <w:rFonts w:ascii="Tahoma" w:hAnsi="Tahoma" w:cs="Tahoma"/>
        </w:rPr>
      </w:pPr>
      <w:r w:rsidRPr="00E7526D">
        <w:rPr>
          <w:rFonts w:ascii="Tahoma" w:hAnsi="Tahoma" w:cs="Tahoma"/>
        </w:rPr>
        <w:t>Czas odpowiedzialności: członek ochotniczej straży pożarnej jest objęty ochroną w związku z udziałem w działaniach ratowniczych lub ćwiczeniach</w:t>
      </w:r>
      <w:r w:rsidR="009D6113" w:rsidRPr="00E7526D">
        <w:rPr>
          <w:rFonts w:ascii="Tahoma" w:hAnsi="Tahoma" w:cs="Tahoma"/>
        </w:rPr>
        <w:t xml:space="preserve"> </w:t>
      </w:r>
      <w:r w:rsidR="009D6113" w:rsidRPr="00E7526D">
        <w:rPr>
          <w:rFonts w:ascii="Tahoma" w:eastAsia="Tahoma" w:hAnsi="Tahoma" w:cs="Tahoma"/>
        </w:rPr>
        <w:t>(w tym zawodach strażackich)</w:t>
      </w:r>
      <w:r w:rsidRPr="00E7526D">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E7526D">
        <w:rPr>
          <w:rFonts w:ascii="Tahoma" w:hAnsi="Tahoma" w:cs="Tahoma"/>
        </w:rPr>
        <w:t xml:space="preserve">powstały w związku z udziałem w </w:t>
      </w:r>
      <w:r w:rsidRPr="00E7526D">
        <w:rPr>
          <w:rFonts w:ascii="Tahoma" w:hAnsi="Tahoma" w:cs="Tahoma"/>
        </w:rPr>
        <w:t>działaniach ratowniczych. W przypadku ćwiczeń ochrona ubezpieczeniowa obejmuje udział w ćwiczeniach jak również drogę z bazy (remizy OSP) na ćwiczenia oraz drogę powrotną.</w:t>
      </w:r>
    </w:p>
    <w:p w:rsidR="00F639EF" w:rsidRPr="00E7526D" w:rsidRDefault="00F639EF" w:rsidP="00F639EF">
      <w:pPr>
        <w:jc w:val="both"/>
        <w:rPr>
          <w:rFonts w:ascii="Tahoma" w:hAnsi="Tahoma" w:cs="Tahoma"/>
        </w:rPr>
      </w:pPr>
    </w:p>
    <w:p w:rsidR="00F639EF" w:rsidRPr="00E7526D" w:rsidRDefault="00F639EF" w:rsidP="00F639EF">
      <w:pPr>
        <w:ind w:firstLine="284"/>
        <w:jc w:val="both"/>
        <w:rPr>
          <w:rFonts w:ascii="Tahoma" w:hAnsi="Tahoma" w:cs="Tahoma"/>
        </w:rPr>
      </w:pPr>
      <w:r w:rsidRPr="00E7526D">
        <w:rPr>
          <w:rFonts w:ascii="Tahoma" w:hAnsi="Tahoma" w:cs="Tahoma"/>
        </w:rPr>
        <w:t>Rodzaje odszkodowań (świadczeń):</w:t>
      </w:r>
    </w:p>
    <w:p w:rsidR="00F639EF" w:rsidRPr="00E7526D" w:rsidRDefault="00F639EF" w:rsidP="00F639EF">
      <w:pPr>
        <w:widowControl w:val="0"/>
        <w:spacing w:before="60"/>
        <w:ind w:left="360"/>
        <w:jc w:val="both"/>
        <w:rPr>
          <w:rFonts w:ascii="Tahoma" w:hAnsi="Tahoma" w:cs="Tahoma"/>
        </w:rPr>
      </w:pPr>
      <w:r w:rsidRPr="00E7526D">
        <w:rPr>
          <w:rFonts w:ascii="Tahoma" w:hAnsi="Tahoma" w:cs="Tahoma"/>
        </w:rPr>
        <w:t>- jednorazowe odszkodowanie w razie doznania trwałego (stałego) lub długotrwałego uszczerbku na zdrowiu</w:t>
      </w:r>
      <w:r w:rsidR="009D6113" w:rsidRPr="00E7526D">
        <w:rPr>
          <w:rFonts w:ascii="Tahoma" w:hAnsi="Tahoma" w:cs="Tahoma"/>
        </w:rPr>
        <w:t xml:space="preserve"> (art. 26 ust. 1 pkt 1 Ustawy)</w:t>
      </w:r>
      <w:r w:rsidRPr="00E7526D">
        <w:rPr>
          <w:rFonts w:ascii="Tahoma" w:hAnsi="Tahoma" w:cs="Tahoma"/>
        </w:rPr>
        <w:t>;</w:t>
      </w:r>
    </w:p>
    <w:p w:rsidR="00F639EF" w:rsidRPr="00E7526D" w:rsidRDefault="00F639EF" w:rsidP="00F639EF">
      <w:pPr>
        <w:spacing w:before="60"/>
        <w:ind w:left="360"/>
        <w:jc w:val="both"/>
        <w:rPr>
          <w:rFonts w:ascii="Tahoma" w:hAnsi="Tahoma" w:cs="Tahoma"/>
        </w:rPr>
      </w:pPr>
      <w:r w:rsidRPr="00E7526D">
        <w:rPr>
          <w:rFonts w:ascii="Tahoma" w:hAnsi="Tahoma" w:cs="Tahoma"/>
        </w:rPr>
        <w:t>- jednorazowe odszkodowanie z tytułu śmierci ubezpieczonego</w:t>
      </w:r>
      <w:r w:rsidR="009D6113" w:rsidRPr="00E7526D">
        <w:rPr>
          <w:rFonts w:ascii="Tahoma" w:hAnsi="Tahoma" w:cs="Tahoma"/>
        </w:rPr>
        <w:t xml:space="preserve"> (art. 26 ust. 2 pkt 1 Ustawy)</w:t>
      </w:r>
      <w:r w:rsidRPr="00E7526D">
        <w:rPr>
          <w:rFonts w:ascii="Tahoma" w:hAnsi="Tahoma" w:cs="Tahoma"/>
        </w:rPr>
        <w:t>;</w:t>
      </w:r>
    </w:p>
    <w:p w:rsidR="00F639EF" w:rsidRPr="00E7526D" w:rsidRDefault="00F639EF" w:rsidP="00F639EF">
      <w:pPr>
        <w:spacing w:before="60"/>
        <w:ind w:left="360"/>
        <w:jc w:val="both"/>
        <w:rPr>
          <w:rFonts w:ascii="Tahoma" w:hAnsi="Tahoma" w:cs="Tahoma"/>
        </w:rPr>
      </w:pPr>
      <w:r w:rsidRPr="00E7526D">
        <w:rPr>
          <w:rFonts w:ascii="Tahoma" w:hAnsi="Tahoma" w:cs="Tahoma"/>
        </w:rPr>
        <w:t>- rekompensata za każdy dzień niezdolności do pracy w wysokości 1/30 mini</w:t>
      </w:r>
      <w:r w:rsidR="009D6113" w:rsidRPr="00E7526D">
        <w:rPr>
          <w:rFonts w:ascii="Tahoma" w:hAnsi="Tahoma" w:cs="Tahoma"/>
        </w:rPr>
        <w:t>malnego wynagrodzenia za pracę (art. 26a ust. 1-3 Ustawy)</w:t>
      </w:r>
    </w:p>
    <w:p w:rsidR="00F639EF" w:rsidRPr="00E7526D" w:rsidRDefault="00F639EF" w:rsidP="00F639EF">
      <w:pPr>
        <w:ind w:firstLine="709"/>
        <w:jc w:val="both"/>
        <w:rPr>
          <w:rFonts w:ascii="Tahoma" w:hAnsi="Tahoma" w:cs="Tahoma"/>
        </w:rPr>
      </w:pPr>
    </w:p>
    <w:p w:rsidR="00F639EF" w:rsidRPr="00E7526D" w:rsidRDefault="00F639EF" w:rsidP="00F639EF">
      <w:pPr>
        <w:tabs>
          <w:tab w:val="left" w:pos="3544"/>
          <w:tab w:val="left" w:pos="3828"/>
        </w:tabs>
        <w:ind w:left="284"/>
        <w:jc w:val="both"/>
        <w:rPr>
          <w:rFonts w:ascii="Tahoma" w:hAnsi="Tahoma" w:cs="Tahoma"/>
        </w:rPr>
      </w:pPr>
      <w:r w:rsidRPr="00E7526D">
        <w:rPr>
          <w:rFonts w:ascii="Tahoma" w:hAnsi="Tahoma" w:cs="Tahoma"/>
        </w:rPr>
        <w:t xml:space="preserve">Wysokość jednorazowych odszkodowań zgodnie z przepisami Ustawy z dnia 30 października 2002 r. </w:t>
      </w:r>
      <w:r w:rsidRPr="00E7526D">
        <w:rPr>
          <w:rFonts w:ascii="Tahoma" w:hAnsi="Tahoma" w:cs="Tahoma"/>
        </w:rPr>
        <w:br/>
        <w:t>o ubezpieczeniu społecznym z tytułu wypadków przy pracy i chorób zawodowych (Dz. U. z 201</w:t>
      </w:r>
      <w:r w:rsidR="009D6113" w:rsidRPr="00E7526D">
        <w:rPr>
          <w:rFonts w:ascii="Tahoma" w:hAnsi="Tahoma" w:cs="Tahoma"/>
        </w:rPr>
        <w:t>9</w:t>
      </w:r>
      <w:r w:rsidRPr="00E7526D">
        <w:rPr>
          <w:rFonts w:ascii="Tahoma" w:hAnsi="Tahoma" w:cs="Tahoma"/>
        </w:rPr>
        <w:t xml:space="preserve"> r., poz. </w:t>
      </w:r>
      <w:r w:rsidR="009D6113" w:rsidRPr="00E7526D">
        <w:rPr>
          <w:rFonts w:ascii="Tahoma" w:hAnsi="Tahoma" w:cs="Tahoma"/>
        </w:rPr>
        <w:t>1205</w:t>
      </w:r>
      <w:r w:rsidR="008F5FDF" w:rsidRPr="00E7526D">
        <w:rPr>
          <w:rFonts w:ascii="Tahoma" w:hAnsi="Tahoma" w:cs="Tahoma"/>
        </w:rPr>
        <w:t>)</w:t>
      </w:r>
      <w:r w:rsidR="009D6113" w:rsidRPr="00E7526D">
        <w:rPr>
          <w:rFonts w:ascii="Tahoma" w:hAnsi="Tahoma" w:cs="Tahoma"/>
        </w:rPr>
        <w:t xml:space="preserve"> oraz zgodnie </w:t>
      </w:r>
      <w:r w:rsidR="009D6113" w:rsidRPr="00E7526D">
        <w:rPr>
          <w:rFonts w:ascii="Tahoma" w:eastAsia="Tahoma" w:hAnsi="Tahoma" w:cs="Tahoma"/>
        </w:rPr>
        <w:t xml:space="preserve">z </w:t>
      </w:r>
      <w:r w:rsidR="009D6113" w:rsidRPr="00E7526D">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E7526D">
        <w:rPr>
          <w:rFonts w:ascii="Tahoma" w:hAnsi="Tahoma" w:cs="Tahoma"/>
        </w:rPr>
        <w:t xml:space="preserve"> oraz ww. Obwieszczeniem </w:t>
      </w:r>
      <w:proofErr w:type="spellStart"/>
      <w:r w:rsidR="005A0563" w:rsidRPr="00E7526D">
        <w:rPr>
          <w:rFonts w:ascii="Tahoma" w:hAnsi="Tahoma" w:cs="Tahoma"/>
        </w:rPr>
        <w:t>MRPiPS</w:t>
      </w:r>
      <w:proofErr w:type="spellEnd"/>
      <w:r w:rsidR="005A0563" w:rsidRPr="00E7526D">
        <w:rPr>
          <w:rFonts w:ascii="Tahoma" w:hAnsi="Tahoma" w:cs="Tahoma"/>
        </w:rPr>
        <w:t xml:space="preserve"> na kolejne lata</w:t>
      </w:r>
      <w:r w:rsidR="009D6113" w:rsidRPr="00E7526D">
        <w:rPr>
          <w:rFonts w:ascii="Tahoma" w:hAnsi="Tahoma" w:cs="Tahoma"/>
        </w:rPr>
        <w:t>.</w:t>
      </w:r>
    </w:p>
    <w:p w:rsidR="00F639EF" w:rsidRPr="00E7526D" w:rsidRDefault="00F639EF" w:rsidP="00F639EF">
      <w:pPr>
        <w:pStyle w:val="Nagwek2"/>
        <w:ind w:left="426"/>
        <w:rPr>
          <w:rFonts w:ascii="Tahoma" w:hAnsi="Tahoma" w:cs="Tahoma"/>
          <w:sz w:val="20"/>
        </w:rPr>
      </w:pPr>
      <w:r w:rsidRPr="00E7526D">
        <w:rPr>
          <w:rFonts w:ascii="Tahoma" w:hAnsi="Tahoma" w:cs="Tahoma"/>
          <w:b w:val="0"/>
          <w:sz w:val="20"/>
        </w:rPr>
        <w:t>Ilość osób objęta tym wariantem ubezpieczenia:</w:t>
      </w:r>
      <w:r w:rsidRPr="00E7526D">
        <w:rPr>
          <w:rFonts w:ascii="Tahoma" w:hAnsi="Tahoma" w:cs="Tahoma"/>
          <w:b w:val="0"/>
          <w:sz w:val="20"/>
        </w:rPr>
        <w:tab/>
      </w:r>
      <w:r w:rsidR="007873FC">
        <w:rPr>
          <w:rFonts w:ascii="Tahoma" w:hAnsi="Tahoma" w:cs="Tahoma"/>
          <w:sz w:val="20"/>
        </w:rPr>
        <w:t>90</w:t>
      </w:r>
    </w:p>
    <w:p w:rsidR="00F639EF" w:rsidRPr="00E7526D" w:rsidRDefault="00F639EF" w:rsidP="00F639EF">
      <w:pPr>
        <w:ind w:firstLine="426"/>
        <w:rPr>
          <w:rFonts w:ascii="Tahoma" w:hAnsi="Tahoma" w:cs="Tahoma"/>
        </w:rPr>
      </w:pPr>
      <w:r w:rsidRPr="00E7526D">
        <w:rPr>
          <w:rFonts w:ascii="Tahoma" w:hAnsi="Tahoma" w:cs="Tahoma"/>
        </w:rPr>
        <w:t>Uwaga: brak franszyz i udziałów własnych</w:t>
      </w:r>
    </w:p>
    <w:p w:rsidR="00F639EF" w:rsidRPr="00E7526D" w:rsidRDefault="00F639EF" w:rsidP="00F639EF">
      <w:pPr>
        <w:rPr>
          <w:rFonts w:ascii="Tahoma" w:hAnsi="Tahoma" w:cs="Tahoma"/>
        </w:rPr>
      </w:pPr>
    </w:p>
    <w:p w:rsidR="00F639EF" w:rsidRPr="00E7526D" w:rsidRDefault="00F639EF" w:rsidP="00F639EF">
      <w:pPr>
        <w:ind w:firstLine="426"/>
        <w:jc w:val="both"/>
        <w:rPr>
          <w:rFonts w:ascii="Tahoma" w:hAnsi="Tahoma" w:cs="Tahoma"/>
        </w:rPr>
      </w:pPr>
      <w:r w:rsidRPr="00E7526D">
        <w:rPr>
          <w:rFonts w:ascii="Tahoma" w:hAnsi="Tahoma" w:cs="Tahoma"/>
          <w:u w:val="single"/>
        </w:rPr>
        <w:t>II. Zakres ubezpieczenia:</w:t>
      </w:r>
      <w:r w:rsidRPr="00E7526D">
        <w:rPr>
          <w:rFonts w:ascii="Tahoma" w:hAnsi="Tahoma" w:cs="Tahoma"/>
        </w:rPr>
        <w:tab/>
        <w:t>świadczenia podstawowe + zawał serca i udar mózgu</w:t>
      </w:r>
    </w:p>
    <w:p w:rsidR="00F639EF" w:rsidRPr="00E7526D" w:rsidRDefault="00F639EF" w:rsidP="00EB0F09">
      <w:pPr>
        <w:ind w:left="708"/>
        <w:jc w:val="both"/>
        <w:rPr>
          <w:rFonts w:ascii="Tahoma" w:hAnsi="Tahoma" w:cs="Tahoma"/>
        </w:rPr>
      </w:pPr>
      <w:r w:rsidRPr="00E7526D">
        <w:rPr>
          <w:rFonts w:ascii="Tahoma" w:hAnsi="Tahoma" w:cs="Tahoma"/>
        </w:rPr>
        <w:t>- suma ubezpieczenia:</w:t>
      </w:r>
      <w:r w:rsidRPr="00E7526D">
        <w:rPr>
          <w:rFonts w:ascii="Tahoma" w:hAnsi="Tahoma" w:cs="Tahoma"/>
        </w:rPr>
        <w:tab/>
      </w:r>
      <w:r w:rsidR="00EB0F09" w:rsidRPr="00E7526D">
        <w:rPr>
          <w:rFonts w:ascii="Tahoma" w:hAnsi="Tahoma" w:cs="Tahoma"/>
          <w:b/>
        </w:rPr>
        <w:t>20 000,00 zł</w:t>
      </w:r>
      <w:r w:rsidR="00EB0F09" w:rsidRPr="00E7526D">
        <w:rPr>
          <w:rFonts w:ascii="Tahoma" w:hAnsi="Tahoma" w:cs="Tahoma"/>
        </w:rPr>
        <w:t xml:space="preserve"> </w:t>
      </w:r>
      <w:r w:rsidRPr="00E7526D">
        <w:rPr>
          <w:rFonts w:ascii="Tahoma" w:hAnsi="Tahoma" w:cs="Tahoma"/>
        </w:rPr>
        <w:t>(na osobę - 100 % uszczerbku na zdrowiu i śmierć)</w:t>
      </w:r>
    </w:p>
    <w:p w:rsidR="00F639EF" w:rsidRPr="00E7526D" w:rsidRDefault="00F639EF" w:rsidP="001F189E">
      <w:pPr>
        <w:ind w:left="708"/>
        <w:jc w:val="both"/>
        <w:rPr>
          <w:rFonts w:ascii="Tahoma" w:eastAsia="Tahoma" w:hAnsi="Tahoma" w:cs="Tahoma"/>
        </w:rPr>
      </w:pPr>
      <w:r w:rsidRPr="00E7526D">
        <w:rPr>
          <w:rFonts w:ascii="Tahoma" w:hAnsi="Tahoma" w:cs="Tahoma"/>
        </w:rPr>
        <w:t>- czas odpowiedzialności:</w:t>
      </w:r>
      <w:r w:rsidRPr="00E7526D">
        <w:rPr>
          <w:rFonts w:ascii="Tahoma" w:hAnsi="Tahoma" w:cs="Tahoma"/>
        </w:rPr>
        <w:tab/>
        <w:t>podczas akcji ratowniczej, ćwiczeń i zawodów strażackich oraz w drodze na/z akcję, ćwiczenia, zawody oraz podczas wykonywania innych zadań statutowych</w:t>
      </w:r>
      <w:r w:rsidR="009D6113" w:rsidRPr="00E7526D">
        <w:rPr>
          <w:rFonts w:ascii="Tahoma" w:hAnsi="Tahoma" w:cs="Tahoma"/>
        </w:rPr>
        <w:t xml:space="preserve"> </w:t>
      </w:r>
      <w:r w:rsidR="009D6113" w:rsidRPr="00E7526D">
        <w:rPr>
          <w:rFonts w:ascii="Tahoma" w:eastAsia="Tahoma" w:hAnsi="Tahoma" w:cs="Tahoma"/>
        </w:rPr>
        <w:t xml:space="preserve">i zadań dodatkowych zleconych przez gminę, np. zabezpieczanie imprez. </w:t>
      </w:r>
    </w:p>
    <w:p w:rsidR="00F639EF" w:rsidRPr="00E7526D" w:rsidRDefault="00F639EF" w:rsidP="00F639EF">
      <w:pPr>
        <w:ind w:left="709"/>
        <w:jc w:val="both"/>
        <w:rPr>
          <w:rFonts w:ascii="Tahoma" w:hAnsi="Tahoma" w:cs="Tahoma"/>
        </w:rPr>
      </w:pPr>
      <w:r w:rsidRPr="00E7526D">
        <w:rPr>
          <w:rFonts w:ascii="Tahoma" w:hAnsi="Tahoma" w:cs="Tahoma"/>
        </w:rPr>
        <w:t>- forma zawarcia ubezpieczenia: bezimienna</w:t>
      </w:r>
    </w:p>
    <w:p w:rsidR="00F639EF" w:rsidRPr="00A65ABC" w:rsidRDefault="00F639EF" w:rsidP="00F639EF">
      <w:pPr>
        <w:ind w:firstLine="709"/>
        <w:jc w:val="both"/>
        <w:rPr>
          <w:rFonts w:ascii="Tahoma" w:hAnsi="Tahoma" w:cs="Tahoma"/>
        </w:rPr>
      </w:pPr>
      <w:r w:rsidRPr="00E7526D">
        <w:rPr>
          <w:rFonts w:ascii="Tahoma" w:hAnsi="Tahoma" w:cs="Tahoma"/>
        </w:rPr>
        <w:t>- ilość jednostek objęta tym wariantem ubezpieczenia:</w:t>
      </w:r>
      <w:r w:rsidRPr="00E7526D">
        <w:rPr>
          <w:rFonts w:ascii="Tahoma" w:hAnsi="Tahoma" w:cs="Tahoma"/>
        </w:rPr>
        <w:tab/>
      </w:r>
      <w:r w:rsidR="00A65ABC" w:rsidRPr="00A65ABC">
        <w:rPr>
          <w:rFonts w:ascii="Tahoma" w:hAnsi="Tahoma" w:cs="Tahoma"/>
        </w:rPr>
        <w:t>6</w:t>
      </w:r>
      <w:r w:rsidRPr="00A65ABC">
        <w:rPr>
          <w:rFonts w:ascii="Tahoma" w:hAnsi="Tahoma" w:cs="Tahoma"/>
        </w:rPr>
        <w:t xml:space="preserve"> jednostek OSP oraz </w:t>
      </w:r>
      <w:r w:rsidR="00A65ABC" w:rsidRPr="00A65ABC">
        <w:rPr>
          <w:rFonts w:ascii="Tahoma" w:hAnsi="Tahoma" w:cs="Tahoma"/>
        </w:rPr>
        <w:t>1</w:t>
      </w:r>
      <w:r w:rsidRPr="00A65ABC">
        <w:rPr>
          <w:rFonts w:ascii="Tahoma" w:hAnsi="Tahoma" w:cs="Tahoma"/>
        </w:rPr>
        <w:t xml:space="preserve"> drużyn MDP </w:t>
      </w:r>
    </w:p>
    <w:p w:rsidR="00F639EF" w:rsidRDefault="00F639EF" w:rsidP="00F639EF">
      <w:pPr>
        <w:ind w:left="5672"/>
        <w:jc w:val="both"/>
        <w:rPr>
          <w:rFonts w:ascii="Tahoma" w:hAnsi="Tahoma" w:cs="Tahoma"/>
        </w:rPr>
      </w:pPr>
      <w:r w:rsidRPr="00A65ABC">
        <w:rPr>
          <w:rFonts w:ascii="Tahoma" w:hAnsi="Tahoma" w:cs="Tahoma"/>
        </w:rPr>
        <w:t xml:space="preserve">(ogółem: </w:t>
      </w:r>
      <w:r w:rsidR="00A65ABC" w:rsidRPr="00A65ABC">
        <w:rPr>
          <w:rFonts w:ascii="Tahoma" w:hAnsi="Tahoma" w:cs="Tahoma"/>
        </w:rPr>
        <w:t>45</w:t>
      </w:r>
      <w:r w:rsidRPr="00A65ABC">
        <w:rPr>
          <w:rFonts w:ascii="Tahoma" w:hAnsi="Tahoma" w:cs="Tahoma"/>
        </w:rPr>
        <w:t xml:space="preserve"> osób).</w:t>
      </w:r>
    </w:p>
    <w:p w:rsidR="00A65ABC" w:rsidRDefault="00A65ABC" w:rsidP="00F639EF">
      <w:pPr>
        <w:ind w:left="5672"/>
        <w:jc w:val="both"/>
        <w:rPr>
          <w:rFonts w:ascii="Tahoma" w:hAnsi="Tahoma" w:cs="Tahoma"/>
        </w:rPr>
      </w:pPr>
    </w:p>
    <w:p w:rsidR="009A4A4B" w:rsidRDefault="009A4A4B" w:rsidP="00F639EF">
      <w:pPr>
        <w:ind w:left="5672"/>
        <w:jc w:val="both"/>
        <w:rPr>
          <w:rFonts w:ascii="Tahoma" w:hAnsi="Tahoma" w:cs="Tahoma"/>
        </w:rPr>
      </w:pPr>
    </w:p>
    <w:p w:rsidR="009A4A4B" w:rsidRDefault="009A4A4B" w:rsidP="00F639EF">
      <w:pPr>
        <w:ind w:left="5672"/>
        <w:jc w:val="both"/>
        <w:rPr>
          <w:rFonts w:ascii="Tahoma" w:hAnsi="Tahoma" w:cs="Tahoma"/>
        </w:rPr>
      </w:pPr>
    </w:p>
    <w:p w:rsidR="00A65ABC" w:rsidRPr="00A65ABC" w:rsidRDefault="00A65ABC" w:rsidP="00F639EF">
      <w:pPr>
        <w:ind w:left="5672"/>
        <w:jc w:val="both"/>
        <w:rPr>
          <w:rFonts w:ascii="Tahoma" w:hAnsi="Tahoma" w:cs="Tahoma"/>
        </w:rPr>
      </w:pPr>
    </w:p>
    <w:p w:rsidR="00F639EF" w:rsidRPr="00E7526D" w:rsidRDefault="00F639EF" w:rsidP="00F639EF">
      <w:pPr>
        <w:rPr>
          <w:rFonts w:ascii="Tahoma" w:hAnsi="Tahoma" w:cs="Tahoma"/>
          <w:u w:val="single"/>
        </w:rPr>
      </w:pPr>
      <w:r w:rsidRPr="00A65ABC">
        <w:rPr>
          <w:rFonts w:ascii="Tahoma" w:hAnsi="Tahoma" w:cs="Tahoma"/>
          <w:u w:val="single"/>
        </w:rPr>
        <w:t>Świadczenia podstawowe obejmują:</w:t>
      </w:r>
    </w:p>
    <w:p w:rsidR="00F639EF" w:rsidRPr="00E7526D" w:rsidRDefault="00F639EF" w:rsidP="00934CE2">
      <w:pPr>
        <w:numPr>
          <w:ilvl w:val="0"/>
          <w:numId w:val="32"/>
        </w:numPr>
        <w:jc w:val="both"/>
        <w:rPr>
          <w:rFonts w:ascii="Tahoma" w:hAnsi="Tahoma" w:cs="Tahoma"/>
        </w:rPr>
      </w:pPr>
      <w:r w:rsidRPr="00E7526D">
        <w:rPr>
          <w:rFonts w:ascii="Tahoma" w:hAnsi="Tahoma" w:cs="Tahoma"/>
        </w:rPr>
        <w:t>świadczenie w tytułu śmierci ubezpieczonego w następstwie nieszczęśliwego wypadku albo zdarzenia objętego umową (100% sumy ubezpieczenia),</w:t>
      </w:r>
    </w:p>
    <w:p w:rsidR="00F639EF" w:rsidRPr="00E7526D" w:rsidRDefault="00F639EF" w:rsidP="00934CE2">
      <w:pPr>
        <w:numPr>
          <w:ilvl w:val="0"/>
          <w:numId w:val="32"/>
        </w:numPr>
        <w:jc w:val="both"/>
        <w:rPr>
          <w:rFonts w:ascii="Tahoma" w:hAnsi="Tahoma" w:cs="Tahoma"/>
        </w:rPr>
      </w:pPr>
      <w:r w:rsidRPr="00E7526D">
        <w:rPr>
          <w:rFonts w:ascii="Tahoma" w:hAnsi="Tahoma" w:cs="Tahoma"/>
        </w:rPr>
        <w:t>świadczenie z tytułu całkowitego trwałego uszczerbku na zdrowiu w następstwie nieszczęśliwego wypadku albo zdarzenia objętego umową (100% sumy ubezpieczenia),</w:t>
      </w:r>
    </w:p>
    <w:p w:rsidR="00F639EF" w:rsidRPr="00E7526D" w:rsidRDefault="00F639EF" w:rsidP="00934CE2">
      <w:pPr>
        <w:numPr>
          <w:ilvl w:val="0"/>
          <w:numId w:val="32"/>
        </w:numPr>
        <w:jc w:val="both"/>
        <w:rPr>
          <w:rFonts w:ascii="Tahoma" w:hAnsi="Tahoma" w:cs="Tahoma"/>
        </w:rPr>
      </w:pPr>
      <w:r w:rsidRPr="00E7526D">
        <w:rPr>
          <w:rFonts w:ascii="Tahoma" w:hAnsi="Tahoma" w:cs="Tahoma"/>
        </w:rPr>
        <w:t>świadczenie z tytułu częściowego trwałego uszczerbku na zdrowiu w następstwie nieszczęśliwego wypadku albo zdarzenia objętego umową (% uszczerbku na zdrowiu = % sumy ubezpieczenia),</w:t>
      </w:r>
    </w:p>
    <w:p w:rsidR="00F639EF" w:rsidRPr="00E7526D" w:rsidRDefault="00F639EF" w:rsidP="00934CE2">
      <w:pPr>
        <w:numPr>
          <w:ilvl w:val="0"/>
          <w:numId w:val="32"/>
        </w:numPr>
        <w:jc w:val="both"/>
        <w:rPr>
          <w:rFonts w:ascii="Tahoma" w:hAnsi="Tahoma" w:cs="Tahoma"/>
        </w:rPr>
      </w:pPr>
      <w:r w:rsidRPr="00E7526D">
        <w:rPr>
          <w:rFonts w:ascii="Tahoma" w:hAnsi="Tahoma" w:cs="Tahoma"/>
        </w:rPr>
        <w:t xml:space="preserve">świadczenie z tytułu trwałego uszczerbku na zdrowiu w następstwie oparzenia lub odmrożenia (do 20% sumy ubezpieczenia), </w:t>
      </w:r>
    </w:p>
    <w:p w:rsidR="00F639EF" w:rsidRPr="00E7526D" w:rsidRDefault="00F639EF" w:rsidP="00934CE2">
      <w:pPr>
        <w:numPr>
          <w:ilvl w:val="0"/>
          <w:numId w:val="32"/>
        </w:numPr>
        <w:jc w:val="both"/>
        <w:rPr>
          <w:rFonts w:ascii="Tahoma" w:hAnsi="Tahoma" w:cs="Tahoma"/>
        </w:rPr>
      </w:pPr>
      <w:r w:rsidRPr="00E7526D">
        <w:rPr>
          <w:rFonts w:ascii="Tahoma" w:hAnsi="Tahoma" w:cs="Tahoma"/>
        </w:rPr>
        <w:lastRenderedPageBreak/>
        <w:t xml:space="preserve">zwrot kosztów nabycia przedmiotów ortopedycznych i środków pomocniczych (do </w:t>
      </w:r>
      <w:r w:rsidR="001F189E" w:rsidRPr="00E7526D">
        <w:rPr>
          <w:rFonts w:ascii="Tahoma" w:hAnsi="Tahoma" w:cs="Tahoma"/>
        </w:rPr>
        <w:t>3</w:t>
      </w:r>
      <w:r w:rsidRPr="00E7526D">
        <w:rPr>
          <w:rFonts w:ascii="Tahoma" w:hAnsi="Tahoma" w:cs="Tahoma"/>
        </w:rPr>
        <w:t>0% sumy ubezpieczenia),</w:t>
      </w:r>
    </w:p>
    <w:p w:rsidR="00F639EF" w:rsidRPr="00E7526D" w:rsidRDefault="00F639EF" w:rsidP="00934CE2">
      <w:pPr>
        <w:numPr>
          <w:ilvl w:val="0"/>
          <w:numId w:val="32"/>
        </w:numPr>
        <w:jc w:val="both"/>
        <w:rPr>
          <w:rFonts w:ascii="Tahoma" w:hAnsi="Tahoma" w:cs="Tahoma"/>
        </w:rPr>
      </w:pPr>
      <w:r w:rsidRPr="00E7526D">
        <w:rPr>
          <w:rFonts w:ascii="Tahoma" w:hAnsi="Tahoma" w:cs="Tahoma"/>
        </w:rPr>
        <w:t xml:space="preserve">zwrot kosztów przeszkolenia zawodowego inwalidów (do </w:t>
      </w:r>
      <w:r w:rsidR="001F189E" w:rsidRPr="00E7526D">
        <w:rPr>
          <w:rFonts w:ascii="Tahoma" w:hAnsi="Tahoma" w:cs="Tahoma"/>
        </w:rPr>
        <w:t>3</w:t>
      </w:r>
      <w:r w:rsidRPr="00E7526D">
        <w:rPr>
          <w:rFonts w:ascii="Tahoma" w:hAnsi="Tahoma" w:cs="Tahoma"/>
        </w:rPr>
        <w:t>0% sumy ubezpieczenia),</w:t>
      </w:r>
    </w:p>
    <w:p w:rsidR="00F639EF" w:rsidRPr="00E7526D" w:rsidRDefault="00F639EF" w:rsidP="00934CE2">
      <w:pPr>
        <w:numPr>
          <w:ilvl w:val="0"/>
          <w:numId w:val="32"/>
        </w:numPr>
        <w:jc w:val="both"/>
        <w:rPr>
          <w:rFonts w:ascii="Tahoma" w:hAnsi="Tahoma" w:cs="Tahoma"/>
        </w:rPr>
      </w:pPr>
      <w:r w:rsidRPr="00E7526D">
        <w:rPr>
          <w:rFonts w:ascii="Tahoma" w:hAnsi="Tahoma" w:cs="Tahoma"/>
        </w:rPr>
        <w:t xml:space="preserve">zwrot kosztów leczenia na terytorium RP (do </w:t>
      </w:r>
      <w:r w:rsidR="005A0563" w:rsidRPr="00E7526D">
        <w:rPr>
          <w:rFonts w:ascii="Tahoma" w:hAnsi="Tahoma" w:cs="Tahoma"/>
        </w:rPr>
        <w:t>2</w:t>
      </w:r>
      <w:r w:rsidRPr="00E7526D">
        <w:rPr>
          <w:rFonts w:ascii="Tahoma" w:hAnsi="Tahoma" w:cs="Tahoma"/>
        </w:rPr>
        <w:t>0% sumy ubezpieczenia),</w:t>
      </w:r>
    </w:p>
    <w:p w:rsidR="00F639EF" w:rsidRPr="00E7526D" w:rsidRDefault="00F639EF" w:rsidP="001020BF">
      <w:pPr>
        <w:numPr>
          <w:ilvl w:val="0"/>
          <w:numId w:val="32"/>
        </w:numPr>
        <w:jc w:val="both"/>
        <w:rPr>
          <w:rFonts w:ascii="Tahoma" w:hAnsi="Tahoma" w:cs="Tahoma"/>
        </w:rPr>
      </w:pPr>
      <w:r w:rsidRPr="00E7526D">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E7526D">
        <w:rPr>
          <w:rFonts w:ascii="Tahoma" w:hAnsi="Tahoma" w:cs="Tahoma"/>
        </w:rPr>
        <w:t>ż 5 dni (5% sumy ubezpieczenia).</w:t>
      </w:r>
    </w:p>
    <w:p w:rsidR="00F639EF" w:rsidRPr="00E7526D" w:rsidRDefault="00F639EF" w:rsidP="00F639EF">
      <w:pPr>
        <w:ind w:firstLine="426"/>
        <w:rPr>
          <w:rFonts w:ascii="Tahoma" w:hAnsi="Tahoma" w:cs="Tahoma"/>
          <w:b/>
        </w:rPr>
      </w:pPr>
      <w:r w:rsidRPr="00E7526D">
        <w:rPr>
          <w:rFonts w:ascii="Tahoma" w:hAnsi="Tahoma" w:cs="Tahoma"/>
          <w:b/>
        </w:rPr>
        <w:t>Uwaga: brak franszyz i udziałów własnych.</w:t>
      </w:r>
    </w:p>
    <w:p w:rsidR="00936EA1" w:rsidRPr="00E7526D" w:rsidRDefault="00936EA1" w:rsidP="00F639EF">
      <w:pPr>
        <w:jc w:val="both"/>
        <w:rPr>
          <w:rFonts w:ascii="Tahoma" w:hAnsi="Tahoma" w:cs="Tahoma"/>
          <w:b/>
        </w:rPr>
      </w:pPr>
    </w:p>
    <w:p w:rsidR="00B71608" w:rsidRPr="00E7526D" w:rsidRDefault="00B71608" w:rsidP="000C3897">
      <w:pPr>
        <w:rPr>
          <w:rFonts w:ascii="Tahoma" w:hAnsi="Tahoma" w:cs="Tahoma"/>
          <w:b/>
        </w:rPr>
      </w:pPr>
    </w:p>
    <w:sectPr w:rsidR="00B71608" w:rsidRPr="00E7526D" w:rsidSect="000C3897">
      <w:footerReference w:type="default" r:id="rId16"/>
      <w:pgSz w:w="11907" w:h="16840"/>
      <w:pgMar w:top="1077" w:right="907" w:bottom="1134" w:left="907" w:header="709" w:footer="709" w:gutter="0"/>
      <w:paperSrc w:first="7" w:other="7"/>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0E" w:rsidRDefault="00F17A0E">
      <w:r>
        <w:separator/>
      </w:r>
    </w:p>
  </w:endnote>
  <w:endnote w:type="continuationSeparator" w:id="0">
    <w:p w:rsidR="00F17A0E" w:rsidRDefault="00F17A0E">
      <w:r>
        <w:continuationSeparator/>
      </w:r>
    </w:p>
  </w:endnote>
  <w:endnote w:type="continuationNotice" w:id="1">
    <w:p w:rsidR="00F17A0E" w:rsidRDefault="00F17A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E" w:rsidRPr="00AB61A5" w:rsidRDefault="00F17A0E"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0E" w:rsidRDefault="00F17A0E">
      <w:r>
        <w:separator/>
      </w:r>
    </w:p>
  </w:footnote>
  <w:footnote w:type="continuationSeparator" w:id="0">
    <w:p w:rsidR="00F17A0E" w:rsidRDefault="00F17A0E">
      <w:r>
        <w:continuationSeparator/>
      </w:r>
    </w:p>
  </w:footnote>
  <w:footnote w:type="continuationNotice" w:id="1">
    <w:p w:rsidR="00F17A0E" w:rsidRDefault="00F17A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E" w:rsidRDefault="00F17A0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17A0E" w:rsidRDefault="00F17A0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F17A0E" w:rsidRPr="00807EE1" w:rsidRDefault="00F17A0E">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FA0800">
          <w:rPr>
            <w:rFonts w:ascii="Tahoma" w:hAnsi="Tahoma" w:cs="Tahoma"/>
            <w:b/>
            <w:bCs/>
            <w:noProof/>
            <w:sz w:val="18"/>
            <w:szCs w:val="18"/>
          </w:rPr>
          <w:t>8</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FA0800">
          <w:rPr>
            <w:rFonts w:ascii="Tahoma" w:hAnsi="Tahoma" w:cs="Tahoma"/>
            <w:b/>
            <w:bCs/>
            <w:noProof/>
            <w:sz w:val="18"/>
            <w:szCs w:val="18"/>
          </w:rPr>
          <w:t>78</w:t>
        </w:r>
        <w:r w:rsidRPr="00807EE1">
          <w:rPr>
            <w:rFonts w:ascii="Tahoma" w:hAnsi="Tahoma" w:cs="Tahoma"/>
            <w:b/>
            <w:bCs/>
            <w:sz w:val="18"/>
            <w:szCs w:val="18"/>
          </w:rPr>
          <w:fldChar w:fldCharType="end"/>
        </w:r>
      </w:p>
    </w:sdtContent>
  </w:sdt>
  <w:p w:rsidR="00F17A0E" w:rsidRDefault="00F17A0E">
    <w:pPr>
      <w:pStyle w:val="Nagwek"/>
    </w:pPr>
    <w:r w:rsidRPr="00572FF0">
      <w:rPr>
        <w:rFonts w:ascii="Verdana" w:hAnsi="Verdana"/>
        <w:noProof/>
        <w:sz w:val="15"/>
        <w:szCs w:val="15"/>
      </w:rPr>
      <w:pict>
        <v:rect id="_x0000_i1025"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E" w:rsidRDefault="00F17A0E">
    <w:pPr>
      <w:pStyle w:val="Nagwek"/>
      <w:rPr>
        <w:rFonts w:ascii="Verdana" w:hAnsi="Verdana"/>
        <w:noProof/>
        <w:sz w:val="15"/>
        <w:szCs w:val="15"/>
      </w:rPr>
    </w:pPr>
  </w:p>
  <w:p w:rsidR="00F17A0E" w:rsidRDefault="00F17A0E">
    <w:pPr>
      <w:pStyle w:val="Nagwek"/>
      <w:rPr>
        <w:rFonts w:ascii="Verdana" w:hAnsi="Verdana"/>
        <w:noProof/>
        <w:sz w:val="15"/>
        <w:szCs w:val="15"/>
      </w:rPr>
    </w:pPr>
  </w:p>
  <w:p w:rsidR="00F17A0E" w:rsidRPr="00807EE1" w:rsidRDefault="00F17A0E">
    <w:pPr>
      <w:pStyle w:val="Nagwek"/>
      <w:rPr>
        <w:rFonts w:ascii="Verdana" w:hAnsi="Verdana"/>
        <w:noProof/>
        <w:sz w:val="15"/>
        <w:szCs w:val="15"/>
      </w:rPr>
    </w:pPr>
    <w:r w:rsidRPr="00572FF0">
      <w:rPr>
        <w:rFonts w:ascii="Verdana" w:hAnsi="Verdana"/>
        <w:noProof/>
        <w:sz w:val="15"/>
        <w:szCs w:val="15"/>
      </w:rPr>
      <w:pict>
        <v:rect id="_x0000_i1026"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87700"/>
    <w:multiLevelType w:val="hybridMultilevel"/>
    <w:tmpl w:val="039E176E"/>
    <w:lvl w:ilvl="0" w:tplc="97064494">
      <w:start w:val="1"/>
      <w:numFmt w:val="decimal"/>
      <w:lvlText w:val="%1)"/>
      <w:lvlJc w:val="left"/>
      <w:pPr>
        <w:tabs>
          <w:tab w:val="num" w:pos="1778"/>
        </w:tabs>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0B12E9C"/>
    <w:multiLevelType w:val="hybridMultilevel"/>
    <w:tmpl w:val="2FE0FED2"/>
    <w:lvl w:ilvl="0" w:tplc="0415000F">
      <w:start w:val="1"/>
      <w:numFmt w:val="decimal"/>
      <w:lvlText w:val="%1."/>
      <w:lvlJc w:val="left"/>
      <w:pPr>
        <w:tabs>
          <w:tab w:val="num" w:pos="720"/>
        </w:tabs>
        <w:ind w:left="720" w:hanging="360"/>
      </w:pPr>
    </w:lvl>
    <w:lvl w:ilvl="1" w:tplc="EACC482A">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7">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1">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8">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7"/>
  </w:num>
  <w:num w:numId="3">
    <w:abstractNumId w:val="82"/>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8"/>
  </w:num>
  <w:num w:numId="16">
    <w:abstractNumId w:val="18"/>
  </w:num>
  <w:num w:numId="17">
    <w:abstractNumId w:val="7"/>
  </w:num>
  <w:num w:numId="18">
    <w:abstractNumId w:val="10"/>
  </w:num>
  <w:num w:numId="19">
    <w:abstractNumId w:val="4"/>
  </w:num>
  <w:num w:numId="20">
    <w:abstractNumId w:val="3"/>
  </w:num>
  <w:num w:numId="21">
    <w:abstractNumId w:val="80"/>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68"/>
  </w:num>
  <w:num w:numId="25">
    <w:abstractNumId w:val="26"/>
  </w:num>
  <w:num w:numId="26">
    <w:abstractNumId w:val="72"/>
  </w:num>
  <w:num w:numId="27">
    <w:abstractNumId w:val="85"/>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1"/>
  </w:num>
  <w:num w:numId="33">
    <w:abstractNumId w:val="70"/>
  </w:num>
  <w:num w:numId="34">
    <w:abstractNumId w:val="48"/>
  </w:num>
  <w:num w:numId="35">
    <w:abstractNumId w:val="75"/>
  </w:num>
  <w:num w:numId="36">
    <w:abstractNumId w:val="55"/>
  </w:num>
  <w:num w:numId="37">
    <w:abstractNumId w:val="100"/>
  </w:num>
  <w:num w:numId="38">
    <w:abstractNumId w:val="77"/>
  </w:num>
  <w:num w:numId="39">
    <w:abstractNumId w:val="60"/>
  </w:num>
  <w:num w:numId="40">
    <w:abstractNumId w:val="29"/>
  </w:num>
  <w:num w:numId="41">
    <w:abstractNumId w:val="89"/>
  </w:num>
  <w:num w:numId="42">
    <w:abstractNumId w:val="83"/>
  </w:num>
  <w:num w:numId="43">
    <w:abstractNumId w:val="66"/>
  </w:num>
  <w:num w:numId="44">
    <w:abstractNumId w:val="42"/>
  </w:num>
  <w:num w:numId="45">
    <w:abstractNumId w:val="91"/>
  </w:num>
  <w:num w:numId="46">
    <w:abstractNumId w:val="34"/>
  </w:num>
  <w:num w:numId="47">
    <w:abstractNumId w:val="27"/>
  </w:num>
  <w:num w:numId="48">
    <w:abstractNumId w:val="22"/>
  </w:num>
  <w:num w:numId="49">
    <w:abstractNumId w:val="25"/>
  </w:num>
  <w:num w:numId="50">
    <w:abstractNumId w:val="97"/>
  </w:num>
  <w:num w:numId="51">
    <w:abstractNumId w:val="62"/>
  </w:num>
  <w:num w:numId="5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74"/>
  </w:num>
  <w:num w:numId="55">
    <w:abstractNumId w:val="31"/>
  </w:num>
  <w:num w:numId="56">
    <w:abstractNumId w:val="94"/>
  </w:num>
  <w:num w:numId="57">
    <w:abstractNumId w:val="51"/>
  </w:num>
  <w:num w:numId="58">
    <w:abstractNumId w:val="78"/>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3"/>
  </w:num>
  <w:num w:numId="66">
    <w:abstractNumId w:val="65"/>
  </w:num>
  <w:num w:numId="67">
    <w:abstractNumId w:val="37"/>
  </w:num>
  <w:num w:numId="68">
    <w:abstractNumId w:val="93"/>
  </w:num>
  <w:num w:numId="69">
    <w:abstractNumId w:val="24"/>
  </w:num>
  <w:num w:numId="70">
    <w:abstractNumId w:val="58"/>
  </w:num>
  <w:num w:numId="71">
    <w:abstractNumId w:val="44"/>
  </w:num>
  <w:num w:numId="72">
    <w:abstractNumId w:val="47"/>
  </w:num>
  <w:num w:numId="73">
    <w:abstractNumId w:val="59"/>
  </w:num>
  <w:num w:numId="74">
    <w:abstractNumId w:val="88"/>
  </w:num>
  <w:num w:numId="75">
    <w:abstractNumId w:val="36"/>
  </w:num>
  <w:num w:numId="76">
    <w:abstractNumId w:val="19"/>
  </w:num>
  <w:num w:numId="77">
    <w:abstractNumId w:val="99"/>
  </w:num>
  <w:num w:numId="7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6"/>
  </w:num>
  <w:num w:numId="82">
    <w:abstractNumId w:val="63"/>
  </w:num>
  <w:num w:numId="83">
    <w:abstractNumId w:val="16"/>
  </w:num>
  <w:num w:numId="84">
    <w:abstractNumId w:val="15"/>
  </w:num>
  <w:num w:numId="85">
    <w:abstractNumId w:val="71"/>
  </w:num>
  <w:num w:numId="86">
    <w:abstractNumId w:val="69"/>
  </w:num>
  <w:num w:numId="87">
    <w:abstractNumId w:val="52"/>
  </w:num>
  <w:num w:numId="88">
    <w:abstractNumId w:val="54"/>
  </w:num>
  <w:num w:numId="8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proofState w:spelling="clean"/>
  <w:stylePaneFormatFilter w:val="3F01"/>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23"/>
  </w:hdrShapeDefaults>
  <w:footnotePr>
    <w:footnote w:id="-1"/>
    <w:footnote w:id="0"/>
    <w:footnote w:id="1"/>
  </w:footnotePr>
  <w:endnotePr>
    <w:endnote w:id="-1"/>
    <w:endnote w:id="0"/>
    <w:endnote w:id="1"/>
  </w:endnotePr>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897"/>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6F"/>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32C"/>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2C5"/>
    <w:rsid w:val="00272CE3"/>
    <w:rsid w:val="002734B8"/>
    <w:rsid w:val="002736C5"/>
    <w:rsid w:val="00273778"/>
    <w:rsid w:val="00273CFC"/>
    <w:rsid w:val="0027436B"/>
    <w:rsid w:val="002745C0"/>
    <w:rsid w:val="002749DB"/>
    <w:rsid w:val="002750AF"/>
    <w:rsid w:val="00275D5D"/>
    <w:rsid w:val="00276273"/>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75E"/>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4F55"/>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2FF0"/>
    <w:rsid w:val="00573788"/>
    <w:rsid w:val="00573AA3"/>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353B"/>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396"/>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6E9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3FC"/>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6CEB"/>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628"/>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3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A4B"/>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ABC"/>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4A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933"/>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2EB6"/>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8F"/>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18D"/>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6D"/>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17A0E"/>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1D71"/>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800"/>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Plandokumentu">
    <w:name w:val="Document Map"/>
    <w:basedOn w:val="Normalny"/>
    <w:link w:val="Plan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Plan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PlandokumentuZnak">
    <w:name w:val="Plan dokumentu Znak"/>
    <w:basedOn w:val="Domylnaczcionkaakapitu"/>
    <w:link w:val="Plan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207B6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owiec.bip.info.pl" TargetMode="External"/><Relationship Id="rId13" Type="http://schemas.openxmlformats.org/officeDocument/2006/relationships/hyperlink" Target="mailto:szkody@maximus-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ota.krzyzanek@debowiec.cieszyn.p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6F44-33F6-4360-9E5D-81C52F33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78</Pages>
  <Words>33876</Words>
  <Characters>234896</Characters>
  <Application>Microsoft Office Word</Application>
  <DocSecurity>0</DocSecurity>
  <Lines>1957</Lines>
  <Paragraphs>536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268236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renata.michnik</cp:lastModifiedBy>
  <cp:revision>8</cp:revision>
  <cp:lastPrinted>2020-12-22T11:14:00Z</cp:lastPrinted>
  <dcterms:created xsi:type="dcterms:W3CDTF">2020-12-19T22:07:00Z</dcterms:created>
  <dcterms:modified xsi:type="dcterms:W3CDTF">2020-12-22T13:03:00Z</dcterms:modified>
</cp:coreProperties>
</file>