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2562A1">
        <w:rPr>
          <w:rFonts w:asciiTheme="minorHAnsi" w:eastAsia="Arial" w:hAnsiTheme="minorHAnsi" w:cs="Calibri"/>
          <w:bCs/>
        </w:rPr>
        <w:t xml:space="preserve"> (DZ. U. Z 2016 R. POZ. 1817</w:t>
      </w:r>
      <w:r w:rsidR="00AD43D1">
        <w:rPr>
          <w:rFonts w:asciiTheme="minorHAnsi" w:eastAsia="Arial" w:hAnsiTheme="minorHAnsi" w:cs="Calibri"/>
          <w:bCs/>
        </w:rPr>
        <w:t xml:space="preserve"> z późn.zm.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F655A">
              <w:fldChar w:fldCharType="begin"/>
            </w:r>
            <w:r w:rsidR="00BF655A">
              <w:instrText xml:space="preserve"> NOTEREF _Ref446592036 \h  \* MERGEFORMAT </w:instrText>
            </w:r>
            <w:r w:rsidR="00BF655A">
              <w:fldChar w:fldCharType="separate"/>
            </w:r>
            <w:r w:rsidR="00044D08" w:rsidRPr="00D97AAD">
              <w:t>7</w:t>
            </w:r>
            <w:r w:rsidR="00BF655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F655A">
              <w:fldChar w:fldCharType="begin"/>
            </w:r>
            <w:r w:rsidR="00BF655A">
              <w:instrText xml:space="preserve"> NOTEREF _Ref447110731 \h  \* MERGEFORMAT </w:instrText>
            </w:r>
            <w:r w:rsidR="00BF655A">
              <w:fldChar w:fldCharType="separate"/>
            </w:r>
            <w:r w:rsidR="00044D08" w:rsidRPr="00D97AAD">
              <w:t>9</w:t>
            </w:r>
            <w:r w:rsidR="00BF655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F655A">
        <w:fldChar w:fldCharType="begin"/>
      </w:r>
      <w:r w:rsidR="00BF655A">
        <w:instrText xml:space="preserve"> NOTEREF _Ref454270719 \h  \* MERGEFORMAT </w:instrText>
      </w:r>
      <w:r w:rsidR="00BF655A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F655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6D68BB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A3" w:rsidRDefault="00A379A3">
      <w:r>
        <w:separator/>
      </w:r>
    </w:p>
  </w:endnote>
  <w:endnote w:type="continuationSeparator" w:id="0">
    <w:p w:rsidR="00A379A3" w:rsidRDefault="00A3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682CC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D43D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A3" w:rsidRDefault="00A379A3">
      <w:r>
        <w:separator/>
      </w:r>
    </w:p>
  </w:footnote>
  <w:footnote w:type="continuationSeparator" w:id="0">
    <w:p w:rsidR="00A379A3" w:rsidRDefault="00A379A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2A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2CC7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68BB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9A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3D1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55A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819B-1551-428C-A134-995D57BC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1259</Words>
  <Characters>9629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Helena Orłowska</cp:lastModifiedBy>
  <cp:revision>4</cp:revision>
  <cp:lastPrinted>2016-05-31T09:57:00Z</cp:lastPrinted>
  <dcterms:created xsi:type="dcterms:W3CDTF">2018-01-02T07:44:00Z</dcterms:created>
  <dcterms:modified xsi:type="dcterms:W3CDTF">2018-01-02T10:06:00Z</dcterms:modified>
</cp:coreProperties>
</file>